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73" w:rsidRDefault="001B0E73" w:rsidP="001B0E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МУНИЦИПАЛЬНОЕ ОБЩЕОБРАЗОВАТЕЛЬНОЕ БЮДЖЕТНОЕ УЧРЕЖДЕНИЕ </w:t>
      </w:r>
    </w:p>
    <w:p w:rsidR="001B0E73" w:rsidRDefault="001B0E73" w:rsidP="001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СРЕДНЯЯ ОБЩЕОБРАЗОВАТЕЛЬНАЯ ШКОЛА № 34</w:t>
      </w:r>
    </w:p>
    <w:p w:rsidR="001B0E73" w:rsidRDefault="001B0E73" w:rsidP="001B0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E73" w:rsidRDefault="001B0E73" w:rsidP="001B0E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597" w:tblpY="16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227"/>
        <w:gridCol w:w="3118"/>
      </w:tblGrid>
      <w:tr w:rsidR="001B0E73" w:rsidTr="009E7590">
        <w:tc>
          <w:tcPr>
            <w:tcW w:w="3402" w:type="dxa"/>
            <w:hideMark/>
          </w:tcPr>
          <w:p w:rsidR="001B0E73" w:rsidRDefault="001B0E73" w:rsidP="009E75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«Рекомендовано»</w:t>
            </w:r>
          </w:p>
          <w:p w:rsidR="001B0E73" w:rsidRDefault="001B0E73" w:rsidP="009E75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МО </w:t>
            </w:r>
          </w:p>
          <w:p w:rsidR="001B0E73" w:rsidRDefault="001B0E73" w:rsidP="009E75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МОБУ СОШ №34</w:t>
            </w:r>
          </w:p>
          <w:p w:rsidR="001B0E73" w:rsidRDefault="001B0E73" w:rsidP="009E75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 /Журавлёва Г.Н./</w:t>
            </w:r>
          </w:p>
          <w:p w:rsidR="001B0E73" w:rsidRDefault="001B0E73" w:rsidP="009E75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№_______ </w:t>
            </w:r>
          </w:p>
          <w:p w:rsidR="001B0E73" w:rsidRDefault="001B0E73" w:rsidP="009E759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«____»________201__г.</w:t>
            </w:r>
          </w:p>
        </w:tc>
        <w:tc>
          <w:tcPr>
            <w:tcW w:w="3227" w:type="dxa"/>
            <w:hideMark/>
          </w:tcPr>
          <w:p w:rsidR="001B0E73" w:rsidRDefault="001B0E73" w:rsidP="009E759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1B0E73" w:rsidRDefault="001B0E73" w:rsidP="009E75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</w:p>
          <w:p w:rsidR="001B0E73" w:rsidRDefault="001B0E73" w:rsidP="009E75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директора по УВР </w:t>
            </w:r>
          </w:p>
          <w:p w:rsidR="001B0E73" w:rsidRDefault="001B0E73" w:rsidP="009E759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МОБУ СОШ №34</w:t>
            </w:r>
          </w:p>
          <w:p w:rsidR="001B0E73" w:rsidRDefault="001B0E73" w:rsidP="009E75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 /Горбенко Л.Г./</w:t>
            </w:r>
          </w:p>
          <w:p w:rsidR="001B0E73" w:rsidRDefault="001B0E73" w:rsidP="009E759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«____»________201__г.</w:t>
            </w:r>
          </w:p>
        </w:tc>
        <w:tc>
          <w:tcPr>
            <w:tcW w:w="3118" w:type="dxa"/>
            <w:hideMark/>
          </w:tcPr>
          <w:p w:rsidR="001B0E73" w:rsidRDefault="001B0E73" w:rsidP="009E759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«Утверждаю»</w:t>
            </w:r>
          </w:p>
          <w:p w:rsidR="001B0E73" w:rsidRDefault="001B0E73" w:rsidP="009E759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1B0E73" w:rsidRDefault="001B0E73" w:rsidP="009E759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МОБУ СОШ № 34</w:t>
            </w:r>
          </w:p>
          <w:p w:rsidR="001B0E73" w:rsidRDefault="001B0E73" w:rsidP="009E75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 /Чумак  И.В./</w:t>
            </w:r>
          </w:p>
          <w:p w:rsidR="001B0E73" w:rsidRDefault="001B0E73" w:rsidP="009E75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____________</w:t>
            </w:r>
          </w:p>
          <w:p w:rsidR="001B0E73" w:rsidRDefault="001B0E73" w:rsidP="009E7590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от«____»________201__г.</w:t>
            </w:r>
          </w:p>
        </w:tc>
      </w:tr>
    </w:tbl>
    <w:p w:rsidR="001B0E73" w:rsidRDefault="001B0E73" w:rsidP="001B0E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E73" w:rsidRDefault="001B0E73" w:rsidP="001B0E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B0E73" w:rsidRDefault="001B0E73" w:rsidP="001B0E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B0E73" w:rsidRDefault="001B0E73" w:rsidP="001B0E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B0E73" w:rsidRDefault="001B0E73" w:rsidP="001B0E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B0E73" w:rsidRDefault="001B0E73" w:rsidP="001B0E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B0E73" w:rsidRDefault="001B0E73" w:rsidP="001B0E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B0E73" w:rsidRDefault="001B0E73" w:rsidP="001B0E73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</w:t>
      </w:r>
      <w:bookmarkStart w:id="0" w:name="_GoBack"/>
      <w:bookmarkEnd w:id="0"/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образование, 1 класс</w:t>
      </w: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2015-2016 учебный год</w:t>
      </w: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E73" w:rsidRDefault="001B0E73" w:rsidP="001B0E73">
      <w:pPr>
        <w:spacing w:after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1B0E73" w:rsidTr="009E7590">
        <w:trPr>
          <w:jc w:val="right"/>
        </w:trPr>
        <w:tc>
          <w:tcPr>
            <w:tcW w:w="4076" w:type="dxa"/>
            <w:hideMark/>
          </w:tcPr>
          <w:p w:rsidR="001B0E73" w:rsidRDefault="001B0E73" w:rsidP="009E7590">
            <w:pPr>
              <w:spacing w:after="12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Составитель:</w:t>
            </w:r>
          </w:p>
          <w:p w:rsidR="001B0E73" w:rsidRDefault="001B0E73" w:rsidP="009E7590">
            <w:pPr>
              <w:spacing w:after="12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Кухтина Наталья Леонидовна</w:t>
            </w:r>
          </w:p>
          <w:p w:rsidR="001B0E73" w:rsidRDefault="001B0E73" w:rsidP="009E7590">
            <w:pPr>
              <w:spacing w:after="12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B0E73" w:rsidRDefault="001B0E73" w:rsidP="009E7590">
            <w:pPr>
              <w:spacing w:after="12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</w:tbl>
    <w:p w:rsidR="001B0E73" w:rsidRDefault="001B0E73" w:rsidP="001B0E73">
      <w:pPr>
        <w:kinsoku w:val="0"/>
        <w:overflowPunct w:val="0"/>
        <w:spacing w:before="77"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position w:val="10"/>
          <w:sz w:val="28"/>
          <w:szCs w:val="32"/>
        </w:rPr>
      </w:pPr>
    </w:p>
    <w:p w:rsidR="001B0E73" w:rsidRDefault="001B0E73" w:rsidP="001B0E73">
      <w:pPr>
        <w:kinsoku w:val="0"/>
        <w:overflowPunct w:val="0"/>
        <w:spacing w:before="77" w:after="0" w:line="240" w:lineRule="auto"/>
        <w:ind w:left="547" w:hanging="547"/>
        <w:jc w:val="right"/>
        <w:textAlignment w:val="baseline"/>
        <w:rPr>
          <w:rFonts w:ascii="Times New Roman" w:eastAsia="Times New Roman" w:hAnsi="Times New Roman" w:cs="Times New Roman"/>
          <w:position w:val="10"/>
          <w:sz w:val="32"/>
          <w:szCs w:val="32"/>
          <w:vertAlign w:val="superscript"/>
        </w:rPr>
      </w:pPr>
    </w:p>
    <w:p w:rsidR="001B0E73" w:rsidRDefault="001B0E73" w:rsidP="001B0E73">
      <w:pPr>
        <w:kinsoku w:val="0"/>
        <w:overflowPunct w:val="0"/>
        <w:spacing w:before="77" w:after="0" w:line="240" w:lineRule="auto"/>
        <w:textAlignment w:val="baseline"/>
        <w:rPr>
          <w:rFonts w:ascii="Times New Roman" w:eastAsia="Times New Roman" w:hAnsi="Times New Roman" w:cs="Times New Roman"/>
          <w:position w:val="10"/>
          <w:sz w:val="32"/>
          <w:szCs w:val="32"/>
          <w:vertAlign w:val="superscript"/>
        </w:rPr>
      </w:pPr>
    </w:p>
    <w:p w:rsidR="001B0E73" w:rsidRDefault="001B0E73" w:rsidP="001B0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B0E73" w:rsidRDefault="001B0E73" w:rsidP="001B0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2015 год</w:t>
      </w:r>
    </w:p>
    <w:p w:rsidR="001B0E73" w:rsidRDefault="001B0E73" w:rsidP="001B0E73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2210B5" w:rsidRPr="00630D42" w:rsidRDefault="002210B5" w:rsidP="002210B5">
      <w:pPr>
        <w:ind w:firstLine="284"/>
        <w:jc w:val="center"/>
        <w:rPr>
          <w:color w:val="000000"/>
        </w:rPr>
      </w:pPr>
      <w:r w:rsidRPr="00630D42">
        <w:rPr>
          <w:b/>
          <w:bCs/>
          <w:color w:val="000000"/>
        </w:rPr>
        <w:lastRenderedPageBreak/>
        <w:t>Пояснительная записка</w:t>
      </w:r>
    </w:p>
    <w:p w:rsidR="002210B5" w:rsidRPr="00630D42" w:rsidRDefault="002210B5" w:rsidP="002210B5">
      <w:pPr>
        <w:ind w:firstLine="284"/>
        <w:jc w:val="both"/>
        <w:rPr>
          <w:color w:val="000000"/>
        </w:rPr>
      </w:pPr>
      <w:r w:rsidRPr="00630D42">
        <w:rPr>
          <w:color w:val="000000"/>
        </w:rPr>
        <w:t xml:space="preserve"> </w:t>
      </w:r>
    </w:p>
    <w:p w:rsidR="002210B5" w:rsidRPr="00630D42" w:rsidRDefault="002210B5" w:rsidP="002210B5">
      <w:pPr>
        <w:ind w:firstLine="284"/>
        <w:jc w:val="both"/>
        <w:rPr>
          <w:color w:val="000000"/>
        </w:rPr>
      </w:pPr>
    </w:p>
    <w:p w:rsidR="002210B5" w:rsidRPr="00630D42" w:rsidRDefault="002210B5" w:rsidP="002210B5">
      <w:pPr>
        <w:ind w:firstLine="284"/>
        <w:jc w:val="both"/>
        <w:rPr>
          <w:b/>
          <w:bCs/>
          <w:color w:val="000000"/>
        </w:rPr>
      </w:pPr>
      <w:r w:rsidRPr="00630D42">
        <w:rPr>
          <w:color w:val="000000"/>
        </w:rPr>
        <w:t>Рабочая программа учебного предмета «Изобразительное искусство» составлена в соответствии с требованиями Федерального государс</w:t>
      </w:r>
      <w:r w:rsidRPr="00630D42">
        <w:rPr>
          <w:color w:val="000000"/>
        </w:rPr>
        <w:t>т</w:t>
      </w:r>
      <w:r w:rsidRPr="00630D42">
        <w:rPr>
          <w:color w:val="000000"/>
        </w:rPr>
        <w:t>венного общеобразовательного стандарта начального общего образования,  Концепцией духовно-нравственного развития и воспитания ли</w:t>
      </w:r>
      <w:r w:rsidRPr="00630D42">
        <w:rPr>
          <w:color w:val="000000"/>
        </w:rPr>
        <w:t>ч</w:t>
      </w:r>
      <w:r w:rsidRPr="00630D42">
        <w:rPr>
          <w:color w:val="000000"/>
        </w:rPr>
        <w:t>ности гражданина России, Рабочей  программы «Изобразительное искусство» авторов Б.М.Неменского, Л.А.Неменской</w:t>
      </w:r>
      <w:proofErr w:type="gramStart"/>
      <w:r w:rsidRPr="00630D42">
        <w:rPr>
          <w:color w:val="000000"/>
        </w:rPr>
        <w:t xml:space="preserve"> ,</w:t>
      </w:r>
      <w:proofErr w:type="gramEnd"/>
      <w:r w:rsidRPr="00630D42">
        <w:rPr>
          <w:color w:val="000000"/>
        </w:rPr>
        <w:t xml:space="preserve"> Н.А.Горяевой и т. д. ( Москва «Просвещение» 2012 год)</w:t>
      </w:r>
      <w:r w:rsidRPr="00630D42">
        <w:rPr>
          <w:color w:val="000000"/>
          <w:u w:val="single"/>
        </w:rPr>
        <w:t xml:space="preserve"> </w:t>
      </w:r>
    </w:p>
    <w:p w:rsidR="002210B5" w:rsidRPr="00630D42" w:rsidRDefault="002210B5" w:rsidP="002210B5">
      <w:pPr>
        <w:shd w:val="clear" w:color="auto" w:fill="FFFFFF"/>
        <w:ind w:left="10" w:right="14" w:firstLine="284"/>
        <w:jc w:val="both"/>
        <w:rPr>
          <w:color w:val="000000"/>
        </w:rPr>
      </w:pPr>
      <w:r w:rsidRPr="00630D42">
        <w:rPr>
          <w:b/>
          <w:bCs/>
          <w:color w:val="000000"/>
        </w:rPr>
        <w:t xml:space="preserve">   </w:t>
      </w:r>
      <w:r w:rsidRPr="00630D42">
        <w:rPr>
          <w:color w:val="000000"/>
        </w:rPr>
        <w:t xml:space="preserve">         </w:t>
      </w:r>
    </w:p>
    <w:p w:rsidR="002210B5" w:rsidRPr="00630D42" w:rsidRDefault="002210B5" w:rsidP="002210B5">
      <w:pPr>
        <w:shd w:val="clear" w:color="auto" w:fill="FFFFFF"/>
        <w:ind w:left="10" w:right="14" w:firstLine="284"/>
        <w:jc w:val="center"/>
        <w:rPr>
          <w:b/>
          <w:color w:val="000000"/>
        </w:rPr>
      </w:pPr>
      <w:r w:rsidRPr="00630D42">
        <w:rPr>
          <w:b/>
          <w:color w:val="000000"/>
        </w:rPr>
        <w:t>Общая характеристика учебного предмета.</w:t>
      </w:r>
    </w:p>
    <w:p w:rsidR="002210B5" w:rsidRPr="00630D42" w:rsidRDefault="002210B5" w:rsidP="002210B5">
      <w:pPr>
        <w:pStyle w:val="2"/>
        <w:numPr>
          <w:ilvl w:val="0"/>
          <w:numId w:val="0"/>
        </w:numPr>
        <w:ind w:left="576"/>
        <w:jc w:val="left"/>
        <w:rPr>
          <w:sz w:val="24"/>
        </w:rPr>
      </w:pPr>
    </w:p>
    <w:p w:rsidR="002210B5" w:rsidRPr="00630D42" w:rsidRDefault="002210B5" w:rsidP="002210B5">
      <w:pPr>
        <w:pStyle w:val="2"/>
        <w:numPr>
          <w:ilvl w:val="0"/>
          <w:numId w:val="0"/>
        </w:numPr>
        <w:ind w:left="576"/>
        <w:jc w:val="left"/>
        <w:rPr>
          <w:sz w:val="24"/>
        </w:rPr>
      </w:pPr>
      <w:r w:rsidRPr="00630D42">
        <w:rPr>
          <w:sz w:val="24"/>
        </w:rPr>
        <w:t>Содержание курса соответствует Рабочей программе «Изобразительное искусство»  авторов Б.М.Неменского и т.д. Интегрированно пр</w:t>
      </w:r>
      <w:r w:rsidRPr="00630D42">
        <w:rPr>
          <w:sz w:val="24"/>
        </w:rPr>
        <w:t>е</w:t>
      </w:r>
      <w:r w:rsidRPr="00630D42">
        <w:rPr>
          <w:sz w:val="24"/>
        </w:rPr>
        <w:t>дусмотрено изучение тем регионального</w:t>
      </w:r>
      <w:r>
        <w:rPr>
          <w:sz w:val="24"/>
        </w:rPr>
        <w:t xml:space="preserve"> компонента «Омское Прииртышье» в размере 5 часов</w:t>
      </w:r>
    </w:p>
    <w:p w:rsidR="002210B5" w:rsidRPr="00630D42" w:rsidRDefault="002210B5" w:rsidP="002210B5">
      <w:pPr>
        <w:shd w:val="clear" w:color="auto" w:fill="FFFFFF"/>
        <w:ind w:left="10" w:right="10" w:firstLine="284"/>
        <w:jc w:val="both"/>
        <w:rPr>
          <w:b/>
          <w:bCs/>
          <w:color w:val="000000"/>
        </w:rPr>
      </w:pPr>
    </w:p>
    <w:p w:rsidR="002210B5" w:rsidRPr="00630D42" w:rsidRDefault="002210B5" w:rsidP="002210B5">
      <w:pPr>
        <w:shd w:val="clear" w:color="auto" w:fill="FFFFFF"/>
        <w:ind w:left="10" w:right="10" w:firstLine="284"/>
        <w:jc w:val="both"/>
        <w:rPr>
          <w:color w:val="000000"/>
        </w:rPr>
      </w:pPr>
      <w:r w:rsidRPr="00630D42">
        <w:rPr>
          <w:b/>
          <w:bCs/>
          <w:color w:val="000000"/>
        </w:rPr>
        <w:t xml:space="preserve">     Цель </w:t>
      </w:r>
      <w:r w:rsidRPr="00630D42">
        <w:rPr>
          <w:color w:val="000000"/>
        </w:rPr>
        <w:t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</w:t>
      </w:r>
      <w:r w:rsidRPr="00630D42">
        <w:rPr>
          <w:color w:val="000000"/>
        </w:rPr>
        <w:t>и</w:t>
      </w:r>
      <w:r w:rsidRPr="00630D42">
        <w:rPr>
          <w:color w:val="000000"/>
        </w:rPr>
        <w:t xml:space="preserve">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630D42">
        <w:rPr>
          <w:color w:val="000000"/>
        </w:rPr>
        <w:t>пр</w:t>
      </w:r>
      <w:r w:rsidRPr="00630D42">
        <w:rPr>
          <w:color w:val="000000"/>
        </w:rPr>
        <w:t>е</w:t>
      </w:r>
      <w:r w:rsidRPr="00630D42">
        <w:rPr>
          <w:color w:val="000000"/>
        </w:rPr>
        <w:t>красное</w:t>
      </w:r>
      <w:proofErr w:type="gramEnd"/>
      <w:r w:rsidRPr="00630D42">
        <w:rPr>
          <w:color w:val="000000"/>
        </w:rPr>
        <w:t xml:space="preserve"> и безобразное в жизни и искусстве, т. е. зоркости души ребенка. </w:t>
      </w:r>
    </w:p>
    <w:p w:rsidR="002210B5" w:rsidRPr="00630D42" w:rsidRDefault="002210B5" w:rsidP="002210B5">
      <w:pPr>
        <w:pStyle w:val="3"/>
        <w:numPr>
          <w:ilvl w:val="0"/>
          <w:numId w:val="0"/>
        </w:numPr>
        <w:ind w:left="720"/>
        <w:jc w:val="left"/>
      </w:pPr>
      <w:r w:rsidRPr="00630D42">
        <w:t>Тема 1 класса – «Ты изображаешь, украшаешь и строишь»</w:t>
      </w:r>
    </w:p>
    <w:p w:rsidR="002210B5" w:rsidRPr="00630D42" w:rsidRDefault="002210B5" w:rsidP="002210B5">
      <w:pPr>
        <w:shd w:val="clear" w:color="auto" w:fill="FFFFFF"/>
        <w:ind w:left="14" w:right="14" w:firstLine="284"/>
        <w:jc w:val="both"/>
        <w:rPr>
          <w:color w:val="000000"/>
        </w:rPr>
      </w:pPr>
      <w:r w:rsidRPr="00630D42">
        <w:rPr>
          <w:color w:val="000000"/>
        </w:rPr>
        <w:t xml:space="preserve">Систематизирующим методом является </w:t>
      </w:r>
      <w:r w:rsidRPr="00630D42">
        <w:rPr>
          <w:b/>
          <w:iCs/>
          <w:color w:val="000000"/>
        </w:rPr>
        <w:t>выделение трех основных видов художественной деятельности</w:t>
      </w:r>
      <w:r w:rsidRPr="00630D42">
        <w:rPr>
          <w:i/>
          <w:iCs/>
          <w:color w:val="000000"/>
        </w:rPr>
        <w:t xml:space="preserve"> </w:t>
      </w:r>
      <w:r w:rsidRPr="00630D42">
        <w:rPr>
          <w:color w:val="000000"/>
        </w:rPr>
        <w:t>для визуальных пространс</w:t>
      </w:r>
      <w:r w:rsidRPr="00630D42">
        <w:rPr>
          <w:color w:val="000000"/>
        </w:rPr>
        <w:t>т</w:t>
      </w:r>
      <w:r w:rsidRPr="00630D42">
        <w:rPr>
          <w:color w:val="000000"/>
        </w:rPr>
        <w:t xml:space="preserve">венных искусств: </w:t>
      </w:r>
    </w:p>
    <w:p w:rsidR="002210B5" w:rsidRPr="00630D42" w:rsidRDefault="002210B5" w:rsidP="002210B5">
      <w:pPr>
        <w:shd w:val="clear" w:color="auto" w:fill="FFFFFF"/>
        <w:ind w:left="14" w:right="14" w:firstLine="284"/>
        <w:jc w:val="both"/>
        <w:rPr>
          <w:i/>
          <w:iCs/>
          <w:color w:val="000000"/>
        </w:rPr>
      </w:pPr>
      <w:r w:rsidRPr="00630D42">
        <w:rPr>
          <w:color w:val="000000"/>
        </w:rPr>
        <w:t xml:space="preserve">     —  </w:t>
      </w:r>
      <w:r w:rsidRPr="00630D42">
        <w:rPr>
          <w:i/>
          <w:iCs/>
          <w:color w:val="000000"/>
        </w:rPr>
        <w:t>изобразительная художественная деятельность;</w:t>
      </w:r>
    </w:p>
    <w:p w:rsidR="002210B5" w:rsidRPr="00630D42" w:rsidRDefault="002210B5" w:rsidP="002210B5">
      <w:pPr>
        <w:shd w:val="clear" w:color="auto" w:fill="FFFFFF"/>
        <w:tabs>
          <w:tab w:val="left" w:pos="648"/>
        </w:tabs>
        <w:ind w:left="331" w:firstLine="284"/>
        <w:jc w:val="both"/>
        <w:rPr>
          <w:i/>
          <w:iCs/>
          <w:color w:val="000000"/>
        </w:rPr>
      </w:pPr>
      <w:r w:rsidRPr="00630D42">
        <w:rPr>
          <w:i/>
          <w:iCs/>
          <w:color w:val="000000"/>
        </w:rPr>
        <w:t>—  декоративная художественная деятельность;</w:t>
      </w:r>
    </w:p>
    <w:p w:rsidR="002210B5" w:rsidRPr="00630D42" w:rsidRDefault="002210B5" w:rsidP="002210B5">
      <w:pPr>
        <w:shd w:val="clear" w:color="auto" w:fill="FFFFFF"/>
        <w:tabs>
          <w:tab w:val="left" w:pos="648"/>
        </w:tabs>
        <w:ind w:left="331" w:firstLine="284"/>
        <w:jc w:val="both"/>
        <w:rPr>
          <w:color w:val="000000"/>
        </w:rPr>
      </w:pPr>
      <w:r w:rsidRPr="00630D42">
        <w:rPr>
          <w:i/>
          <w:iCs/>
          <w:color w:val="000000"/>
        </w:rPr>
        <w:t>—  конструктивная художественная деятельность.</w:t>
      </w:r>
    </w:p>
    <w:p w:rsidR="002210B5" w:rsidRPr="00630D42" w:rsidRDefault="002210B5" w:rsidP="002210B5">
      <w:pPr>
        <w:shd w:val="clear" w:color="auto" w:fill="FFFFFF"/>
        <w:ind w:left="14" w:firstLine="284"/>
        <w:jc w:val="both"/>
        <w:rPr>
          <w:color w:val="000000"/>
        </w:rPr>
      </w:pPr>
      <w:r w:rsidRPr="00630D42">
        <w:rPr>
          <w:color w:val="000000"/>
        </w:rPr>
        <w:t>Три способа художественного освоения действительности в начальной школе выступают для детей в качестве доступных видов худож</w:t>
      </w:r>
      <w:r w:rsidRPr="00630D42">
        <w:rPr>
          <w:color w:val="000000"/>
        </w:rPr>
        <w:t>е</w:t>
      </w:r>
      <w:r w:rsidRPr="00630D42">
        <w:rPr>
          <w:color w:val="000000"/>
        </w:rPr>
        <w:t>ственной деятельности: изображение, украшение, постройка. Постоянное практическое участие школьников в этих трех видах деятел</w:t>
      </w:r>
      <w:r w:rsidRPr="00630D42">
        <w:rPr>
          <w:color w:val="000000"/>
        </w:rPr>
        <w:t>ь</w:t>
      </w:r>
      <w:r w:rsidRPr="00630D42">
        <w:rPr>
          <w:color w:val="000000"/>
        </w:rPr>
        <w:t>ности позволяет систематически приобщать их к миру искусства.</w:t>
      </w:r>
    </w:p>
    <w:p w:rsidR="002210B5" w:rsidRPr="00630D42" w:rsidRDefault="002210B5" w:rsidP="002210B5">
      <w:pPr>
        <w:shd w:val="clear" w:color="auto" w:fill="FFFFFF"/>
        <w:ind w:firstLine="284"/>
        <w:jc w:val="both"/>
        <w:rPr>
          <w:color w:val="000000"/>
        </w:rPr>
      </w:pPr>
      <w:r w:rsidRPr="00630D42">
        <w:rPr>
          <w:color w:val="000000"/>
        </w:rPr>
        <w:t>Предмет «Изобразительное искусство» предполагает сотворчество учителя и ученика; диалогичность; четкость поставленных задач и в</w:t>
      </w:r>
      <w:r w:rsidRPr="00630D42">
        <w:rPr>
          <w:color w:val="000000"/>
        </w:rPr>
        <w:t>а</w:t>
      </w:r>
      <w:r w:rsidRPr="00630D42">
        <w:rPr>
          <w:color w:val="000000"/>
        </w:rPr>
        <w:t>риативность их решения; освоение традиций художественной культуры и импровизационный поиск личностно значимых смыслов.</w:t>
      </w:r>
    </w:p>
    <w:p w:rsidR="002210B5" w:rsidRPr="00630D42" w:rsidRDefault="002210B5" w:rsidP="002210B5">
      <w:pPr>
        <w:shd w:val="clear" w:color="auto" w:fill="FFFFFF"/>
        <w:ind w:firstLine="284"/>
        <w:jc w:val="both"/>
        <w:rPr>
          <w:b/>
          <w:color w:val="000000"/>
        </w:rPr>
      </w:pPr>
      <w:r w:rsidRPr="00630D42">
        <w:rPr>
          <w:color w:val="000000"/>
        </w:rPr>
        <w:t xml:space="preserve">Основные </w:t>
      </w:r>
      <w:r w:rsidRPr="00630D42">
        <w:rPr>
          <w:b/>
          <w:color w:val="000000"/>
        </w:rPr>
        <w:t>виды учебной деятельности</w:t>
      </w:r>
      <w:r w:rsidRPr="00630D42">
        <w:rPr>
          <w:color w:val="000000"/>
        </w:rPr>
        <w:t xml:space="preserve"> — практическая художественно-творческая деятельность ученика и восприятие красоты окр</w:t>
      </w:r>
      <w:r w:rsidRPr="00630D42">
        <w:rPr>
          <w:color w:val="000000"/>
        </w:rPr>
        <w:t>у</w:t>
      </w:r>
      <w:r w:rsidRPr="00630D42">
        <w:rPr>
          <w:color w:val="000000"/>
        </w:rPr>
        <w:t>жающего мира и произведений искусства.</w:t>
      </w:r>
    </w:p>
    <w:p w:rsidR="002210B5" w:rsidRPr="00630D42" w:rsidRDefault="002210B5" w:rsidP="002210B5">
      <w:pPr>
        <w:shd w:val="clear" w:color="auto" w:fill="FFFFFF"/>
        <w:ind w:firstLine="284"/>
        <w:jc w:val="both"/>
        <w:rPr>
          <w:color w:val="000000"/>
        </w:rPr>
      </w:pPr>
      <w:r w:rsidRPr="00630D42">
        <w:rPr>
          <w:b/>
          <w:color w:val="000000"/>
        </w:rPr>
        <w:lastRenderedPageBreak/>
        <w:t>Практическая художественно-творческая деятельность</w:t>
      </w:r>
      <w:r w:rsidRPr="00630D42">
        <w:rPr>
          <w:color w:val="000000"/>
        </w:rPr>
        <w:t xml:space="preserve"> (ребенок выступает в роли художника) и </w:t>
      </w:r>
      <w:r w:rsidRPr="00630D42">
        <w:rPr>
          <w:b/>
          <w:color w:val="000000"/>
        </w:rPr>
        <w:t>деятельность по восприятию и</w:t>
      </w:r>
      <w:r w:rsidRPr="00630D42">
        <w:rPr>
          <w:b/>
          <w:color w:val="000000"/>
        </w:rPr>
        <w:t>с</w:t>
      </w:r>
      <w:r w:rsidRPr="00630D42">
        <w:rPr>
          <w:b/>
          <w:color w:val="000000"/>
        </w:rPr>
        <w:t>кусства</w:t>
      </w:r>
      <w:r w:rsidRPr="00630D42">
        <w:rPr>
          <w:color w:val="000000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2210B5" w:rsidRPr="00630D42" w:rsidRDefault="002210B5" w:rsidP="002210B5">
      <w:pPr>
        <w:shd w:val="clear" w:color="auto" w:fill="FFFFFF"/>
        <w:ind w:left="14" w:right="10" w:firstLine="284"/>
        <w:jc w:val="both"/>
        <w:rPr>
          <w:b/>
          <w:color w:val="000000"/>
        </w:rPr>
      </w:pPr>
      <w:r w:rsidRPr="00630D42">
        <w:rPr>
          <w:color w:val="000000"/>
        </w:rPr>
        <w:t xml:space="preserve">Одна из задач — </w:t>
      </w:r>
      <w:r w:rsidRPr="00630D42">
        <w:rPr>
          <w:b/>
          <w:bCs/>
          <w:color w:val="000000"/>
        </w:rPr>
        <w:t xml:space="preserve">постоянная смена художественных материалов, </w:t>
      </w:r>
      <w:r w:rsidRPr="00630D42">
        <w:rPr>
          <w:color w:val="000000"/>
        </w:rPr>
        <w:t xml:space="preserve">овладение их выразительными возможностями. </w:t>
      </w:r>
      <w:r w:rsidRPr="00630D42">
        <w:rPr>
          <w:b/>
          <w:color w:val="000000"/>
        </w:rPr>
        <w:t>Многообразие видов деятельности</w:t>
      </w:r>
      <w:r w:rsidRPr="00630D42">
        <w:rPr>
          <w:color w:val="000000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2210B5" w:rsidRPr="00630D42" w:rsidRDefault="002210B5" w:rsidP="002210B5">
      <w:pPr>
        <w:shd w:val="clear" w:color="auto" w:fill="FFFFFF"/>
        <w:ind w:right="10" w:firstLine="284"/>
        <w:jc w:val="both"/>
        <w:rPr>
          <w:color w:val="000000"/>
        </w:rPr>
      </w:pPr>
      <w:r w:rsidRPr="00630D42">
        <w:rPr>
          <w:b/>
          <w:color w:val="000000"/>
        </w:rPr>
        <w:t>Восприятие произведений искусства</w:t>
      </w:r>
      <w:r w:rsidRPr="00630D42">
        <w:rPr>
          <w:color w:val="000000"/>
        </w:rPr>
        <w:t xml:space="preserve"> предполагает развитие специальных навыков, развитие чувств, а также овладение образным яз</w:t>
      </w:r>
      <w:r w:rsidRPr="00630D42">
        <w:rPr>
          <w:color w:val="000000"/>
        </w:rPr>
        <w:t>ы</w:t>
      </w:r>
      <w:r w:rsidRPr="00630D42">
        <w:rPr>
          <w:color w:val="000000"/>
        </w:rPr>
        <w:t>ком искусства. Только в единстве восприятия произведений искусства и собственной творческой практической работы происходит форм</w:t>
      </w:r>
      <w:r w:rsidRPr="00630D42">
        <w:rPr>
          <w:color w:val="000000"/>
        </w:rPr>
        <w:t>и</w:t>
      </w:r>
      <w:r w:rsidRPr="00630D42">
        <w:rPr>
          <w:color w:val="000000"/>
        </w:rPr>
        <w:t xml:space="preserve">рование образного художественного мышления детей. </w:t>
      </w:r>
    </w:p>
    <w:p w:rsidR="002210B5" w:rsidRPr="00630D42" w:rsidRDefault="002210B5" w:rsidP="002210B5">
      <w:pPr>
        <w:shd w:val="clear" w:color="auto" w:fill="FFFFFF"/>
        <w:ind w:right="10" w:firstLine="284"/>
        <w:jc w:val="both"/>
        <w:rPr>
          <w:b/>
          <w:color w:val="000000"/>
        </w:rPr>
      </w:pPr>
      <w:r w:rsidRPr="00630D42">
        <w:rPr>
          <w:color w:val="000000"/>
        </w:rPr>
        <w:t xml:space="preserve">Особым видом деятельности учащихся является выполнение творческих проектов и презентаций. </w:t>
      </w:r>
    </w:p>
    <w:p w:rsidR="002210B5" w:rsidRPr="00630D42" w:rsidRDefault="002210B5" w:rsidP="002210B5">
      <w:pPr>
        <w:shd w:val="clear" w:color="auto" w:fill="FFFFFF"/>
        <w:ind w:left="19" w:right="10" w:firstLine="284"/>
        <w:jc w:val="both"/>
        <w:rPr>
          <w:color w:val="000000"/>
        </w:rPr>
      </w:pPr>
      <w:r w:rsidRPr="00630D42">
        <w:rPr>
          <w:b/>
          <w:color w:val="000000"/>
        </w:rPr>
        <w:t>Развитие художественно-образного мышления</w:t>
      </w:r>
      <w:r w:rsidRPr="00630D42">
        <w:rPr>
          <w:color w:val="000000"/>
        </w:rPr>
        <w:t xml:space="preserve"> учащихся строится на единстве двух его основ:</w:t>
      </w:r>
      <w:r w:rsidRPr="00630D42">
        <w:rPr>
          <w:i/>
          <w:color w:val="000000"/>
        </w:rPr>
        <w:t xml:space="preserve"> развитие наблюдательности</w:t>
      </w:r>
      <w:r w:rsidRPr="00630D42">
        <w:rPr>
          <w:color w:val="000000"/>
        </w:rPr>
        <w:t>, т.е. ум</w:t>
      </w:r>
      <w:r w:rsidRPr="00630D42">
        <w:rPr>
          <w:color w:val="000000"/>
        </w:rPr>
        <w:t>е</w:t>
      </w:r>
      <w:r w:rsidRPr="00630D42">
        <w:rPr>
          <w:color w:val="000000"/>
        </w:rPr>
        <w:t xml:space="preserve">ния вглядываться в явления жизни, и </w:t>
      </w:r>
      <w:r w:rsidRPr="00630D42">
        <w:rPr>
          <w:i/>
          <w:color w:val="000000"/>
        </w:rPr>
        <w:t>развитие фантазии</w:t>
      </w:r>
      <w:r w:rsidRPr="00630D42">
        <w:rPr>
          <w:color w:val="000000"/>
        </w:rPr>
        <w:t>, т. е. способности на основе развитой наблюдательности строить художес</w:t>
      </w:r>
      <w:r w:rsidRPr="00630D42">
        <w:rPr>
          <w:color w:val="000000"/>
        </w:rPr>
        <w:t>т</w:t>
      </w:r>
      <w:r w:rsidRPr="00630D42">
        <w:rPr>
          <w:color w:val="000000"/>
        </w:rPr>
        <w:t>венный образ, выражая свое отношение к реальности.</w:t>
      </w:r>
    </w:p>
    <w:p w:rsidR="002210B5" w:rsidRPr="00630D42" w:rsidRDefault="002210B5" w:rsidP="002210B5">
      <w:pPr>
        <w:shd w:val="clear" w:color="auto" w:fill="FFFFFF"/>
        <w:ind w:left="10" w:right="10" w:firstLine="284"/>
        <w:jc w:val="both"/>
        <w:rPr>
          <w:color w:val="000000"/>
        </w:rPr>
      </w:pPr>
      <w:r w:rsidRPr="00630D42">
        <w:rPr>
          <w:color w:val="000000"/>
        </w:rPr>
        <w:t xml:space="preserve">Программа «Изобразительное искусство» предусматривает </w:t>
      </w:r>
      <w:r w:rsidRPr="00630D42">
        <w:rPr>
          <w:bCs/>
          <w:iCs/>
          <w:color w:val="000000"/>
        </w:rPr>
        <w:t xml:space="preserve">чередование уроков </w:t>
      </w:r>
      <w:r w:rsidRPr="00630D42">
        <w:rPr>
          <w:b/>
          <w:bCs/>
          <w:iCs/>
          <w:color w:val="000000"/>
        </w:rPr>
        <w:t>индивидуального</w:t>
      </w:r>
      <w:r w:rsidRPr="00630D42">
        <w:rPr>
          <w:bCs/>
          <w:iCs/>
          <w:color w:val="000000"/>
        </w:rPr>
        <w:t xml:space="preserve"> </w:t>
      </w:r>
      <w:r w:rsidRPr="00630D42">
        <w:rPr>
          <w:b/>
          <w:bCs/>
          <w:iCs/>
          <w:color w:val="000000"/>
        </w:rPr>
        <w:t xml:space="preserve">практического творчества </w:t>
      </w:r>
      <w:r w:rsidRPr="00630D42">
        <w:rPr>
          <w:b/>
          <w:color w:val="000000"/>
        </w:rPr>
        <w:t>уч</w:t>
      </w:r>
      <w:r w:rsidRPr="00630D42">
        <w:rPr>
          <w:b/>
          <w:color w:val="000000"/>
        </w:rPr>
        <w:t>а</w:t>
      </w:r>
      <w:r w:rsidRPr="00630D42">
        <w:rPr>
          <w:b/>
          <w:color w:val="000000"/>
        </w:rPr>
        <w:t xml:space="preserve">щихся </w:t>
      </w:r>
      <w:r w:rsidRPr="00630D42">
        <w:rPr>
          <w:color w:val="000000"/>
        </w:rPr>
        <w:t xml:space="preserve">и </w:t>
      </w:r>
      <w:r w:rsidRPr="00630D42">
        <w:rPr>
          <w:bCs/>
          <w:iCs/>
          <w:color w:val="000000"/>
        </w:rPr>
        <w:t>уроков</w:t>
      </w:r>
      <w:r w:rsidRPr="00630D42">
        <w:rPr>
          <w:b/>
          <w:bCs/>
          <w:iCs/>
          <w:color w:val="000000"/>
        </w:rPr>
        <w:t xml:space="preserve"> коллективной творческой деятельности.</w:t>
      </w:r>
    </w:p>
    <w:p w:rsidR="002210B5" w:rsidRPr="00630D42" w:rsidRDefault="002210B5" w:rsidP="002210B5">
      <w:pPr>
        <w:shd w:val="clear" w:color="auto" w:fill="FFFFFF"/>
        <w:ind w:left="14" w:right="5" w:firstLine="284"/>
        <w:jc w:val="both"/>
        <w:rPr>
          <w:color w:val="000000"/>
        </w:rPr>
      </w:pPr>
      <w:r w:rsidRPr="00630D42">
        <w:rPr>
          <w:color w:val="000000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2210B5" w:rsidRPr="00630D42" w:rsidRDefault="002210B5" w:rsidP="002210B5">
      <w:pPr>
        <w:shd w:val="clear" w:color="auto" w:fill="FFFFFF"/>
        <w:ind w:left="19" w:firstLine="284"/>
        <w:jc w:val="both"/>
        <w:rPr>
          <w:color w:val="000000"/>
        </w:rPr>
      </w:pPr>
      <w:r w:rsidRPr="00630D42">
        <w:rPr>
          <w:b/>
          <w:color w:val="000000"/>
        </w:rPr>
        <w:t>Обсуждение детских работ</w:t>
      </w:r>
      <w:r w:rsidRPr="00630D42">
        <w:rPr>
          <w:color w:val="000000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2210B5" w:rsidRPr="00630D42" w:rsidRDefault="002210B5" w:rsidP="002210B5">
      <w:pPr>
        <w:shd w:val="clear" w:color="auto" w:fill="FFFFFF"/>
        <w:ind w:left="24" w:right="5" w:firstLine="284"/>
        <w:jc w:val="both"/>
        <w:rPr>
          <w:color w:val="000000"/>
        </w:rPr>
      </w:pPr>
      <w:r>
        <w:rPr>
          <w:color w:val="000000"/>
          <w:spacing w:val="-8"/>
        </w:rPr>
        <w:t xml:space="preserve">                                                              </w:t>
      </w:r>
      <w:r w:rsidRPr="00997939">
        <w:rPr>
          <w:b/>
          <w:color w:val="000000"/>
          <w:spacing w:val="-8"/>
        </w:rPr>
        <w:t>Место курса в учебном плане</w:t>
      </w:r>
      <w:r>
        <w:rPr>
          <w:color w:val="000000"/>
          <w:spacing w:val="-8"/>
        </w:rPr>
        <w:t xml:space="preserve">:   </w:t>
      </w:r>
      <w:r w:rsidRPr="00630D42">
        <w:rPr>
          <w:color w:val="000000"/>
          <w:spacing w:val="-8"/>
        </w:rPr>
        <w:t xml:space="preserve">На изучение предмета отводится 1 ч  в  неделю — 33 ч в уч. год. </w:t>
      </w:r>
    </w:p>
    <w:p w:rsidR="002210B5" w:rsidRPr="00630D42" w:rsidRDefault="002210B5" w:rsidP="002210B5">
      <w:pPr>
        <w:shd w:val="clear" w:color="auto" w:fill="FFFFFF"/>
        <w:ind w:right="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>
        <w:rPr>
          <w:b/>
          <w:color w:val="000000"/>
        </w:rPr>
        <w:t>Р</w:t>
      </w:r>
      <w:r w:rsidRPr="00630D42">
        <w:rPr>
          <w:b/>
          <w:color w:val="000000"/>
        </w:rPr>
        <w:t>езультаты освоения учебного предмета.</w:t>
      </w:r>
    </w:p>
    <w:p w:rsidR="002210B5" w:rsidRPr="00630D42" w:rsidRDefault="002210B5" w:rsidP="002210B5">
      <w:pPr>
        <w:shd w:val="clear" w:color="auto" w:fill="FFFFFF"/>
        <w:ind w:left="5" w:right="5" w:firstLine="284"/>
        <w:jc w:val="both"/>
        <w:rPr>
          <w:color w:val="000000"/>
        </w:rPr>
      </w:pPr>
    </w:p>
    <w:p w:rsidR="002210B5" w:rsidRPr="00630D42" w:rsidRDefault="002210B5" w:rsidP="002210B5">
      <w:pPr>
        <w:shd w:val="clear" w:color="auto" w:fill="FFFFFF"/>
        <w:ind w:firstLine="284"/>
        <w:jc w:val="both"/>
        <w:rPr>
          <w:color w:val="000000"/>
        </w:rPr>
      </w:pPr>
      <w:r w:rsidRPr="00630D42">
        <w:rPr>
          <w:b/>
          <w:color w:val="000000"/>
        </w:rPr>
        <w:t>Личностные результаты</w:t>
      </w:r>
      <w:r w:rsidRPr="00630D42">
        <w:rPr>
          <w:color w:val="000000"/>
        </w:rPr>
        <w:t xml:space="preserve"> отражаются в индивидуальных качественных свойствах учащихся, которые они должны приобрести в пр</w:t>
      </w:r>
      <w:r w:rsidRPr="00630D42">
        <w:rPr>
          <w:color w:val="000000"/>
        </w:rPr>
        <w:t>о</w:t>
      </w:r>
      <w:r w:rsidRPr="00630D42">
        <w:rPr>
          <w:color w:val="000000"/>
        </w:rPr>
        <w:t>цессе освоения учебного предмета по программе «Изобразительное искусство»:</w:t>
      </w:r>
    </w:p>
    <w:p w:rsidR="002210B5" w:rsidRPr="00630D42" w:rsidRDefault="002210B5" w:rsidP="002210B5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чувство гордости за культуру и искусство Родины, своего народа;</w:t>
      </w:r>
    </w:p>
    <w:p w:rsidR="002210B5" w:rsidRPr="00630D42" w:rsidRDefault="002210B5" w:rsidP="002210B5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2210B5" w:rsidRPr="00630D42" w:rsidRDefault="002210B5" w:rsidP="002210B5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понимание особой роли культуры и  искусства в жизни общества и каждого отдельного человека;</w:t>
      </w:r>
    </w:p>
    <w:p w:rsidR="002210B5" w:rsidRPr="00630D42" w:rsidRDefault="002210B5" w:rsidP="002210B5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сформированность эстетических чувств, художественно-творческого мышления, наблюдательности и фантазии;</w:t>
      </w:r>
    </w:p>
    <w:p w:rsidR="002210B5" w:rsidRPr="00630D42" w:rsidRDefault="002210B5" w:rsidP="002210B5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 xml:space="preserve">сформированность эстетических потребностей — потребностей в общении с </w:t>
      </w:r>
      <w:r w:rsidRPr="00630D42">
        <w:rPr>
          <w:color w:val="000000"/>
        </w:rPr>
        <w:lastRenderedPageBreak/>
        <w:t>искусством, природой, потребностей в творч</w:t>
      </w:r>
      <w:r w:rsidRPr="00630D42">
        <w:rPr>
          <w:color w:val="000000"/>
        </w:rPr>
        <w:t>е</w:t>
      </w:r>
      <w:r w:rsidRPr="00630D42">
        <w:rPr>
          <w:color w:val="000000"/>
        </w:rPr>
        <w:t>ском  отношении к окружающему миру, потребностей в самостоятельной практической творческой деятельности;</w:t>
      </w:r>
    </w:p>
    <w:p w:rsidR="002210B5" w:rsidRPr="00630D42" w:rsidRDefault="002210B5" w:rsidP="002210B5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овладение навыками коллективной деятельности в процессе совместной творческой работы в команде одноклассников под р</w:t>
      </w:r>
      <w:r w:rsidRPr="00630D42">
        <w:rPr>
          <w:color w:val="000000"/>
        </w:rPr>
        <w:t>у</w:t>
      </w:r>
      <w:r w:rsidRPr="00630D42">
        <w:rPr>
          <w:color w:val="000000"/>
        </w:rPr>
        <w:t>ководством учителя;</w:t>
      </w:r>
    </w:p>
    <w:p w:rsidR="002210B5" w:rsidRPr="00630D42" w:rsidRDefault="002210B5" w:rsidP="002210B5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умение сотрудничать</w:t>
      </w:r>
      <w:r w:rsidRPr="00630D42">
        <w:rPr>
          <w:b/>
          <w:color w:val="000000"/>
        </w:rPr>
        <w:t xml:space="preserve"> </w:t>
      </w:r>
      <w:r w:rsidRPr="00630D42">
        <w:rPr>
          <w:color w:val="000000"/>
        </w:rPr>
        <w:t>с товарищами в процессе совместной деятельности, соотносить свою часть работы с общим замыслом;</w:t>
      </w:r>
    </w:p>
    <w:p w:rsidR="002210B5" w:rsidRPr="00630D42" w:rsidRDefault="002210B5" w:rsidP="002210B5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умение обсуждать и анализировать собственную  художественную деятельность  и работу одноклассников с позиций творч</w:t>
      </w:r>
      <w:r w:rsidRPr="00630D42">
        <w:rPr>
          <w:color w:val="000000"/>
        </w:rPr>
        <w:t>е</w:t>
      </w:r>
      <w:r w:rsidRPr="00630D42">
        <w:rPr>
          <w:color w:val="000000"/>
        </w:rPr>
        <w:t xml:space="preserve">ских задач данной темы, с точки зрения содержания и средств его выражения. </w:t>
      </w:r>
    </w:p>
    <w:p w:rsidR="002210B5" w:rsidRPr="00630D42" w:rsidRDefault="002210B5" w:rsidP="002210B5">
      <w:pPr>
        <w:widowControl w:val="0"/>
        <w:shd w:val="clear" w:color="auto" w:fill="FFFFFF"/>
        <w:autoSpaceDE w:val="0"/>
        <w:ind w:right="5" w:firstLine="284"/>
        <w:jc w:val="both"/>
        <w:rPr>
          <w:color w:val="000000"/>
        </w:rPr>
      </w:pPr>
      <w:r w:rsidRPr="00630D42">
        <w:rPr>
          <w:color w:val="000000"/>
        </w:rPr>
        <w:tab/>
      </w:r>
      <w:r w:rsidRPr="00630D42">
        <w:rPr>
          <w:b/>
          <w:color w:val="000000"/>
        </w:rPr>
        <w:t>Метапредметные результаты</w:t>
      </w:r>
      <w:r w:rsidRPr="00630D42">
        <w:rPr>
          <w:color w:val="000000"/>
        </w:rPr>
        <w:t xml:space="preserve"> характеризуют уровень сформированности  универсальных способностей учащихся, проявляющи</w:t>
      </w:r>
      <w:r w:rsidRPr="00630D42">
        <w:rPr>
          <w:color w:val="000000"/>
        </w:rPr>
        <w:t>х</w:t>
      </w:r>
      <w:r w:rsidRPr="00630D42">
        <w:rPr>
          <w:color w:val="000000"/>
        </w:rPr>
        <w:t>ся в познавательной и практической творческой деятельности:</w:t>
      </w:r>
    </w:p>
    <w:p w:rsidR="002210B5" w:rsidRPr="005D3AC3" w:rsidRDefault="002210B5" w:rsidP="002210B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5D3AC3">
        <w:rPr>
          <w:color w:val="000000"/>
        </w:rPr>
        <w:t>овладение умением творческого видения с позиций художника</w:t>
      </w:r>
      <w:proofErr w:type="gramStart"/>
      <w:r w:rsidRPr="005D3AC3">
        <w:rPr>
          <w:color w:val="000000"/>
        </w:rPr>
        <w:t xml:space="preserve">, </w:t>
      </w:r>
      <w:r>
        <w:rPr>
          <w:color w:val="000000"/>
        </w:rPr>
        <w:t>;</w:t>
      </w:r>
      <w:proofErr w:type="gramEnd"/>
      <w:r w:rsidRPr="005D3AC3">
        <w:rPr>
          <w:color w:val="000000"/>
        </w:rPr>
        <w:t>овладение умением вести диалог, распределять функции и р</w:t>
      </w:r>
      <w:r w:rsidRPr="005D3AC3">
        <w:rPr>
          <w:color w:val="000000"/>
        </w:rPr>
        <w:t>о</w:t>
      </w:r>
      <w:r w:rsidRPr="005D3AC3">
        <w:rPr>
          <w:color w:val="000000"/>
        </w:rPr>
        <w:t>ли в процессе выполнения коллективной творческой работы;</w:t>
      </w:r>
    </w:p>
    <w:p w:rsidR="002210B5" w:rsidRPr="00630D42" w:rsidRDefault="002210B5" w:rsidP="002210B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использование средств информационных технологий для решения различных учебно-творческих задач в процессе поиска д</w:t>
      </w:r>
      <w:r w:rsidRPr="00630D42">
        <w:rPr>
          <w:color w:val="000000"/>
        </w:rPr>
        <w:t>о</w:t>
      </w:r>
      <w:r w:rsidRPr="00630D42">
        <w:rPr>
          <w:color w:val="000000"/>
        </w:rPr>
        <w:t>полнительного изобразительного материала, выполнение творческих проектов отдельных упражнений по живописи, графике, моделир</w:t>
      </w:r>
      <w:r w:rsidRPr="00630D42">
        <w:rPr>
          <w:color w:val="000000"/>
        </w:rPr>
        <w:t>о</w:t>
      </w:r>
      <w:r w:rsidRPr="00630D42">
        <w:rPr>
          <w:color w:val="000000"/>
        </w:rPr>
        <w:t>ванию и т.д.;</w:t>
      </w:r>
    </w:p>
    <w:p w:rsidR="002210B5" w:rsidRPr="00630D42" w:rsidRDefault="002210B5" w:rsidP="002210B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210B5" w:rsidRPr="00630D42" w:rsidRDefault="002210B5" w:rsidP="002210B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2210B5" w:rsidRPr="00630D42" w:rsidRDefault="002210B5" w:rsidP="002210B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360" w:right="5" w:firstLine="284"/>
        <w:jc w:val="both"/>
        <w:rPr>
          <w:b/>
          <w:color w:val="000000"/>
        </w:rPr>
      </w:pPr>
      <w:r w:rsidRPr="00630D42">
        <w:rPr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</w:t>
      </w:r>
      <w:r w:rsidRPr="00630D42">
        <w:rPr>
          <w:color w:val="000000"/>
        </w:rPr>
        <w:t>ь</w:t>
      </w:r>
      <w:r w:rsidRPr="00630D42">
        <w:rPr>
          <w:color w:val="000000"/>
        </w:rPr>
        <w:t>татов.</w:t>
      </w:r>
    </w:p>
    <w:p w:rsidR="002210B5" w:rsidRPr="00630D42" w:rsidRDefault="002210B5" w:rsidP="002210B5">
      <w:pPr>
        <w:widowControl w:val="0"/>
        <w:shd w:val="clear" w:color="auto" w:fill="FFFFFF"/>
        <w:autoSpaceDE w:val="0"/>
        <w:ind w:right="5" w:firstLine="284"/>
        <w:jc w:val="both"/>
        <w:rPr>
          <w:color w:val="000000"/>
        </w:rPr>
      </w:pPr>
      <w:r w:rsidRPr="00630D42">
        <w:rPr>
          <w:b/>
          <w:color w:val="000000"/>
        </w:rPr>
        <w:t xml:space="preserve">Предметные результаты </w:t>
      </w:r>
      <w:r w:rsidRPr="00630D42">
        <w:rPr>
          <w:color w:val="000000"/>
        </w:rPr>
        <w:t>характеризуют опыт учащихся в художественно-творческой деятельности, который приобретается и закрепл</w:t>
      </w:r>
      <w:r w:rsidRPr="00630D42">
        <w:rPr>
          <w:color w:val="000000"/>
        </w:rPr>
        <w:t>я</w:t>
      </w:r>
      <w:r w:rsidRPr="00630D42">
        <w:rPr>
          <w:color w:val="000000"/>
        </w:rPr>
        <w:t xml:space="preserve">ется в процессе освоения учебного предмета: 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proofErr w:type="gramStart"/>
      <w:r w:rsidRPr="00630D42">
        <w:rPr>
          <w:color w:val="000000"/>
        </w:rPr>
        <w:t>знание видов художественной деятельности: изобразительной (живопись, графика, скульптура), конструктивной (дизайн и а</w:t>
      </w:r>
      <w:r w:rsidRPr="00630D42">
        <w:rPr>
          <w:color w:val="000000"/>
        </w:rPr>
        <w:t>р</w:t>
      </w:r>
      <w:r w:rsidRPr="00630D42">
        <w:rPr>
          <w:color w:val="000000"/>
        </w:rPr>
        <w:t>хитектура), декоративной (народные и прикладные виды искусства);</w:t>
      </w:r>
      <w:proofErr w:type="gramEnd"/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эстетическая оценка явлений природы, событий окружающего мира;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  <w:spacing w:val="-2"/>
        </w:rPr>
      </w:pPr>
      <w:r w:rsidRPr="00630D42">
        <w:rPr>
          <w:iCs/>
          <w:color w:val="000000"/>
        </w:rPr>
        <w:t>умение обсуждать и анализировать произведения искусства, выражая суждения о содержании, сюжетах и выразительных сре</w:t>
      </w:r>
      <w:r w:rsidRPr="00630D42">
        <w:rPr>
          <w:iCs/>
          <w:color w:val="000000"/>
        </w:rPr>
        <w:t>д</w:t>
      </w:r>
      <w:r w:rsidRPr="00630D42">
        <w:rPr>
          <w:iCs/>
          <w:color w:val="000000"/>
        </w:rPr>
        <w:t>ствах;</w:t>
      </w:r>
      <w:r w:rsidRPr="00630D42">
        <w:rPr>
          <w:b/>
          <w:color w:val="000000"/>
        </w:rPr>
        <w:t xml:space="preserve"> 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iCs/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</w:t>
      </w:r>
      <w:r w:rsidRPr="00630D42">
        <w:rPr>
          <w:iCs/>
          <w:color w:val="000000"/>
        </w:rPr>
        <w:t>д</w:t>
      </w:r>
      <w:r w:rsidRPr="00630D42">
        <w:rPr>
          <w:iCs/>
          <w:color w:val="000000"/>
        </w:rPr>
        <w:t>нике;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способность использовать в художественно-творческой деятельности различные художественные материалы и художестве</w:t>
      </w:r>
      <w:r w:rsidRPr="00630D42">
        <w:rPr>
          <w:color w:val="000000"/>
        </w:rPr>
        <w:t>н</w:t>
      </w:r>
      <w:r w:rsidRPr="00630D42">
        <w:rPr>
          <w:color w:val="000000"/>
        </w:rPr>
        <w:t xml:space="preserve">ные техники;  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630D42">
        <w:rPr>
          <w:color w:val="000000"/>
        </w:rPr>
        <w:softHyphen/>
        <w:t>шение к природе, человеку, обществу;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умение компоновать на плоскости листа и в объеме задуманный художественный образ;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овладение  навыками  моделирования из бумаги, лепки из пластилина, навыками изображения средствами аппликации и ко</w:t>
      </w:r>
      <w:r w:rsidRPr="00630D42">
        <w:rPr>
          <w:color w:val="000000"/>
        </w:rPr>
        <w:t>л</w:t>
      </w:r>
      <w:r w:rsidRPr="00630D42">
        <w:rPr>
          <w:color w:val="000000"/>
        </w:rPr>
        <w:t>лажа;</w:t>
      </w:r>
      <w:r w:rsidRPr="00630D42">
        <w:rPr>
          <w:b/>
          <w:color w:val="000000"/>
        </w:rPr>
        <w:t xml:space="preserve"> 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</w:t>
      </w:r>
      <w:r w:rsidRPr="00630D42">
        <w:rPr>
          <w:color w:val="000000"/>
        </w:rPr>
        <w:t>а</w:t>
      </w:r>
      <w:r w:rsidRPr="00630D42">
        <w:rPr>
          <w:color w:val="000000"/>
        </w:rPr>
        <w:t>шей истории;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>умение  объяснять</w:t>
      </w:r>
      <w:r w:rsidRPr="00630D42">
        <w:rPr>
          <w:b/>
          <w:color w:val="000000"/>
        </w:rPr>
        <w:t xml:space="preserve"> </w:t>
      </w:r>
      <w:r w:rsidRPr="00630D42">
        <w:rPr>
          <w:color w:val="000000"/>
        </w:rPr>
        <w:t>значение памятников и архитектурной среды древнего зодчества для современного общества;</w:t>
      </w:r>
    </w:p>
    <w:p w:rsidR="002210B5" w:rsidRPr="00630D42" w:rsidRDefault="002210B5" w:rsidP="002210B5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360" w:right="5" w:firstLine="284"/>
        <w:jc w:val="both"/>
        <w:rPr>
          <w:color w:val="000000"/>
        </w:rPr>
      </w:pPr>
      <w:r w:rsidRPr="00630D42">
        <w:rPr>
          <w:color w:val="000000"/>
        </w:rPr>
        <w:t xml:space="preserve">выражение в изобразительной деятельности своего отношения к архитектурным и историческим ансамблям древнерусских </w:t>
      </w:r>
      <w:r>
        <w:rPr>
          <w:color w:val="000000"/>
        </w:rPr>
        <w:t>гор</w:t>
      </w:r>
    </w:p>
    <w:p w:rsidR="002210B5" w:rsidRPr="005D3AC3" w:rsidRDefault="002210B5" w:rsidP="002210B5">
      <w:pPr>
        <w:jc w:val="center"/>
        <w:rPr>
          <w:color w:val="000000"/>
        </w:rPr>
      </w:pPr>
      <w:r w:rsidRPr="00630D42">
        <w:rPr>
          <w:b/>
        </w:rPr>
        <w:t xml:space="preserve">Основные требования к знаниям, умениям и навыкам </w:t>
      </w:r>
    </w:p>
    <w:p w:rsidR="002210B5" w:rsidRPr="00630D42" w:rsidRDefault="002210B5" w:rsidP="002210B5">
      <w:pPr>
        <w:rPr>
          <w:b/>
        </w:rPr>
      </w:pPr>
      <w:r w:rsidRPr="00630D42">
        <w:rPr>
          <w:b/>
        </w:rPr>
        <w:t>К концу учебного года учащиеся должны знать:</w:t>
      </w:r>
    </w:p>
    <w:p w:rsidR="002210B5" w:rsidRPr="00630D42" w:rsidRDefault="002210B5" w:rsidP="002210B5">
      <w:proofErr w:type="gramStart"/>
      <w:r w:rsidRPr="00630D42">
        <w:t>- названия главных и составных цветов  (красный, желтый, синий, зеленый, фиолетовый, оранжевый, голубой)</w:t>
      </w:r>
      <w:proofErr w:type="gramEnd"/>
    </w:p>
    <w:p w:rsidR="002210B5" w:rsidRPr="00630D42" w:rsidRDefault="002210B5" w:rsidP="002210B5">
      <w:r w:rsidRPr="00630D42">
        <w:t>- элементарные правила смешивания цветов (красный и синий цвета дают в смеси фиолетовый, синий и желтый - зел</w:t>
      </w:r>
      <w:r w:rsidRPr="00630D42">
        <w:t>е</w:t>
      </w:r>
      <w:r w:rsidRPr="00630D42">
        <w:t>ный и т.д.)</w:t>
      </w:r>
    </w:p>
    <w:p w:rsidR="002210B5" w:rsidRPr="00630D42" w:rsidRDefault="002210B5" w:rsidP="002210B5">
      <w:pPr>
        <w:rPr>
          <w:b/>
        </w:rPr>
      </w:pPr>
      <w:r w:rsidRPr="00630D42">
        <w:rPr>
          <w:b/>
        </w:rPr>
        <w:t>Учащиеся должны уметь:</w:t>
      </w:r>
    </w:p>
    <w:p w:rsidR="002210B5" w:rsidRPr="00630D42" w:rsidRDefault="002210B5" w:rsidP="002210B5">
      <w:r w:rsidRPr="00630D42">
        <w:t xml:space="preserve">-правильно сидеть за партой, </w:t>
      </w:r>
      <w:proofErr w:type="gramStart"/>
      <w:r w:rsidRPr="00630D42">
        <w:t>верно</w:t>
      </w:r>
      <w:proofErr w:type="gramEnd"/>
      <w:r w:rsidRPr="00630D42">
        <w:t xml:space="preserve"> держать лист бумаги и карандаш</w:t>
      </w:r>
    </w:p>
    <w:p w:rsidR="002210B5" w:rsidRPr="00630D42" w:rsidRDefault="002210B5" w:rsidP="002210B5">
      <w:r w:rsidRPr="00630D42">
        <w:t>-свободно работать карандашом - без напряжения проводить линии в нужных направлениях, не вращая при этом лист бумаги</w:t>
      </w:r>
    </w:p>
    <w:p w:rsidR="002210B5" w:rsidRPr="00630D42" w:rsidRDefault="002210B5" w:rsidP="002210B5">
      <w:r w:rsidRPr="00630D42">
        <w:t>- передавать в рисунке простейшую форму, общее пространственное  положение, основной цвет предметов</w:t>
      </w:r>
    </w:p>
    <w:p w:rsidR="002210B5" w:rsidRPr="00630D42" w:rsidRDefault="002210B5" w:rsidP="002210B5">
      <w:r w:rsidRPr="00630D42">
        <w:t>- правильно работать акварельными красками - разводить и смешивать краски, ровно закрывать ими нужную поверхность (не выходя за пр</w:t>
      </w:r>
      <w:r w:rsidRPr="00630D42">
        <w:t>е</w:t>
      </w:r>
      <w:r w:rsidRPr="00630D42">
        <w:t>делы очертаний этой поверхности)</w:t>
      </w:r>
    </w:p>
    <w:p w:rsidR="002210B5" w:rsidRPr="00630D42" w:rsidRDefault="002210B5" w:rsidP="002210B5">
      <w:r w:rsidRPr="00630D42">
        <w:t>-выполнять простейшие узоры в полосе, круге из декоративных форм растительного мира</w:t>
      </w:r>
    </w:p>
    <w:p w:rsidR="002210B5" w:rsidRPr="00630D42" w:rsidRDefault="002210B5" w:rsidP="002210B5">
      <w:r w:rsidRPr="00630D42">
        <w:t>-применять приемы рисования кистью элементов декоративных изображений</w:t>
      </w:r>
    </w:p>
    <w:p w:rsidR="002210B5" w:rsidRPr="00630D42" w:rsidRDefault="002210B5" w:rsidP="002210B5">
      <w:r w:rsidRPr="00630D42">
        <w:t xml:space="preserve">-узнавать изображение на картине или иллюстрации предметы, явления </w:t>
      </w:r>
      <w:proofErr w:type="gramStart"/>
      <w:r w:rsidRPr="00630D42">
        <w:t xml:space="preserve">( </w:t>
      </w:r>
      <w:proofErr w:type="gramEnd"/>
      <w:r w:rsidRPr="00630D42">
        <w:t>человек, дом, животное, машина, время года, время дня, погода и т.д.), действия (идут, сидят, разговаривают и т.д.)</w:t>
      </w:r>
    </w:p>
    <w:p w:rsidR="002210B5" w:rsidRPr="00630D42" w:rsidRDefault="002210B5" w:rsidP="002210B5">
      <w:pPr>
        <w:rPr>
          <w:b/>
        </w:rPr>
      </w:pPr>
      <w:r w:rsidRPr="00630D42">
        <w:t>-пользоваться простейшими приемами лепки (пластилин, глина)</w:t>
      </w:r>
      <w:r w:rsidRPr="00630D42">
        <w:rPr>
          <w:b/>
        </w:rPr>
        <w:t xml:space="preserve"> </w:t>
      </w:r>
    </w:p>
    <w:p w:rsidR="002210B5" w:rsidRDefault="002210B5" w:rsidP="002210B5">
      <w:pPr>
        <w:spacing w:line="360" w:lineRule="auto"/>
        <w:jc w:val="center"/>
        <w:rPr>
          <w:b/>
        </w:rPr>
      </w:pPr>
    </w:p>
    <w:p w:rsidR="002210B5" w:rsidRPr="00400BFF" w:rsidRDefault="002210B5" w:rsidP="002210B5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400BFF">
        <w:rPr>
          <w:b/>
        </w:rPr>
        <w:t>Учебно-тематический план</w:t>
      </w:r>
    </w:p>
    <w:tbl>
      <w:tblPr>
        <w:tblpPr w:leftFromText="180" w:rightFromText="180" w:vertAnchor="text" w:horzAnchor="page" w:tblpX="1639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91"/>
        <w:gridCol w:w="853"/>
        <w:gridCol w:w="963"/>
      </w:tblGrid>
      <w:tr w:rsidR="002210B5" w:rsidTr="00296C7B">
        <w:tc>
          <w:tcPr>
            <w:tcW w:w="0" w:type="auto"/>
          </w:tcPr>
          <w:p w:rsidR="002210B5" w:rsidRPr="00A579E1" w:rsidRDefault="002210B5" w:rsidP="00296C7B">
            <w:r>
              <w:t xml:space="preserve">№ </w:t>
            </w:r>
            <w:proofErr w:type="gramStart"/>
            <w:r>
              <w:t>п</w:t>
            </w:r>
            <w:proofErr w:type="gramEnd"/>
            <w:r w:rsidRPr="00400BFF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0" w:type="auto"/>
          </w:tcPr>
          <w:p w:rsidR="002210B5" w:rsidRDefault="002210B5" w:rsidP="00296C7B">
            <w:r>
              <w:t xml:space="preserve">                                          Тема.</w:t>
            </w:r>
          </w:p>
        </w:tc>
        <w:tc>
          <w:tcPr>
            <w:tcW w:w="0" w:type="auto"/>
          </w:tcPr>
          <w:p w:rsidR="002210B5" w:rsidRDefault="002210B5" w:rsidP="00296C7B">
            <w:r>
              <w:t>Кол-во</w:t>
            </w:r>
          </w:p>
          <w:p w:rsidR="002210B5" w:rsidRDefault="002210B5" w:rsidP="00296C7B">
            <w:r>
              <w:t>часов.</w:t>
            </w:r>
          </w:p>
        </w:tc>
        <w:tc>
          <w:tcPr>
            <w:tcW w:w="0" w:type="auto"/>
          </w:tcPr>
          <w:p w:rsidR="002210B5" w:rsidRDefault="002210B5" w:rsidP="00296C7B">
            <w:r>
              <w:t xml:space="preserve">Омское </w:t>
            </w:r>
          </w:p>
          <w:p w:rsidR="002210B5" w:rsidRDefault="002210B5" w:rsidP="00296C7B">
            <w:r>
              <w:t>Приирт.</w:t>
            </w:r>
          </w:p>
        </w:tc>
      </w:tr>
      <w:tr w:rsidR="002210B5" w:rsidRPr="00A579E1" w:rsidTr="00296C7B">
        <w:tc>
          <w:tcPr>
            <w:tcW w:w="0" w:type="auto"/>
          </w:tcPr>
          <w:p w:rsidR="002210B5" w:rsidRPr="00400BFF" w:rsidRDefault="002210B5" w:rsidP="00296C7B">
            <w:r w:rsidRPr="00400BFF">
              <w:t>1</w:t>
            </w:r>
          </w:p>
        </w:tc>
        <w:tc>
          <w:tcPr>
            <w:tcW w:w="0" w:type="auto"/>
          </w:tcPr>
          <w:p w:rsidR="002210B5" w:rsidRPr="00400BFF" w:rsidRDefault="002210B5" w:rsidP="00296C7B">
            <w:r w:rsidRPr="00400BFF">
              <w:t>Ты учишься изображать.</w:t>
            </w:r>
          </w:p>
        </w:tc>
        <w:tc>
          <w:tcPr>
            <w:tcW w:w="0" w:type="auto"/>
          </w:tcPr>
          <w:p w:rsidR="002210B5" w:rsidRPr="00111227" w:rsidRDefault="002210B5" w:rsidP="00296C7B">
            <w:r w:rsidRPr="00111227">
              <w:t>9</w:t>
            </w:r>
          </w:p>
        </w:tc>
        <w:tc>
          <w:tcPr>
            <w:tcW w:w="0" w:type="auto"/>
          </w:tcPr>
          <w:p w:rsidR="002210B5" w:rsidRDefault="002210B5" w:rsidP="00296C7B"/>
        </w:tc>
      </w:tr>
      <w:tr w:rsidR="002210B5" w:rsidTr="00296C7B">
        <w:tc>
          <w:tcPr>
            <w:tcW w:w="0" w:type="auto"/>
          </w:tcPr>
          <w:p w:rsidR="002210B5" w:rsidRPr="00400BFF" w:rsidRDefault="002210B5" w:rsidP="00296C7B">
            <w:r w:rsidRPr="00400BFF">
              <w:t>2</w:t>
            </w:r>
          </w:p>
        </w:tc>
        <w:tc>
          <w:tcPr>
            <w:tcW w:w="0" w:type="auto"/>
          </w:tcPr>
          <w:p w:rsidR="002210B5" w:rsidRPr="00400BFF" w:rsidRDefault="002210B5" w:rsidP="00296C7B">
            <w:r w:rsidRPr="00400BFF">
              <w:t xml:space="preserve">Ты украшаешь </w:t>
            </w:r>
          </w:p>
        </w:tc>
        <w:tc>
          <w:tcPr>
            <w:tcW w:w="0" w:type="auto"/>
          </w:tcPr>
          <w:p w:rsidR="002210B5" w:rsidRPr="00111227" w:rsidRDefault="002210B5" w:rsidP="00296C7B">
            <w:r w:rsidRPr="00111227">
              <w:t>8</w:t>
            </w:r>
          </w:p>
        </w:tc>
        <w:tc>
          <w:tcPr>
            <w:tcW w:w="0" w:type="auto"/>
          </w:tcPr>
          <w:p w:rsidR="002210B5" w:rsidRDefault="002210B5" w:rsidP="00296C7B">
            <w:r>
              <w:t>2</w:t>
            </w:r>
          </w:p>
        </w:tc>
      </w:tr>
      <w:tr w:rsidR="002210B5" w:rsidTr="00296C7B">
        <w:tc>
          <w:tcPr>
            <w:tcW w:w="0" w:type="auto"/>
          </w:tcPr>
          <w:p w:rsidR="002210B5" w:rsidRPr="00400BFF" w:rsidRDefault="002210B5" w:rsidP="00296C7B">
            <w:r w:rsidRPr="00400BFF">
              <w:t>3</w:t>
            </w:r>
          </w:p>
        </w:tc>
        <w:tc>
          <w:tcPr>
            <w:tcW w:w="0" w:type="auto"/>
          </w:tcPr>
          <w:p w:rsidR="002210B5" w:rsidRPr="00400BFF" w:rsidRDefault="002210B5" w:rsidP="00296C7B">
            <w:r w:rsidRPr="00400BFF">
              <w:t>Ты строишь.</w:t>
            </w:r>
          </w:p>
        </w:tc>
        <w:tc>
          <w:tcPr>
            <w:tcW w:w="0" w:type="auto"/>
          </w:tcPr>
          <w:p w:rsidR="002210B5" w:rsidRPr="00111227" w:rsidRDefault="002210B5" w:rsidP="00296C7B">
            <w:r w:rsidRPr="00111227">
              <w:t>11</w:t>
            </w:r>
          </w:p>
        </w:tc>
        <w:tc>
          <w:tcPr>
            <w:tcW w:w="0" w:type="auto"/>
          </w:tcPr>
          <w:p w:rsidR="002210B5" w:rsidRDefault="002210B5" w:rsidP="00296C7B">
            <w:r>
              <w:t>2</w:t>
            </w:r>
          </w:p>
        </w:tc>
      </w:tr>
      <w:tr w:rsidR="002210B5" w:rsidTr="00296C7B">
        <w:tc>
          <w:tcPr>
            <w:tcW w:w="0" w:type="auto"/>
          </w:tcPr>
          <w:p w:rsidR="002210B5" w:rsidRPr="00400BFF" w:rsidRDefault="002210B5" w:rsidP="00296C7B">
            <w:r w:rsidRPr="00400BFF">
              <w:lastRenderedPageBreak/>
              <w:t>4</w:t>
            </w:r>
          </w:p>
        </w:tc>
        <w:tc>
          <w:tcPr>
            <w:tcW w:w="0" w:type="auto"/>
          </w:tcPr>
          <w:p w:rsidR="002210B5" w:rsidRPr="00400BFF" w:rsidRDefault="002210B5" w:rsidP="00296C7B">
            <w:r w:rsidRPr="00400BFF">
              <w:t>Изображение, украшение, постройка всегда помогают друг другу</w:t>
            </w:r>
            <w:proofErr w:type="gramStart"/>
            <w:r w:rsidRPr="00400BFF">
              <w:t xml:space="preserve"> .</w:t>
            </w:r>
            <w:proofErr w:type="gramEnd"/>
          </w:p>
        </w:tc>
        <w:tc>
          <w:tcPr>
            <w:tcW w:w="0" w:type="auto"/>
          </w:tcPr>
          <w:p w:rsidR="002210B5" w:rsidRPr="00111227" w:rsidRDefault="002210B5" w:rsidP="00296C7B">
            <w:r w:rsidRPr="00111227">
              <w:t>5</w:t>
            </w:r>
          </w:p>
        </w:tc>
        <w:tc>
          <w:tcPr>
            <w:tcW w:w="0" w:type="auto"/>
          </w:tcPr>
          <w:p w:rsidR="002210B5" w:rsidRDefault="002210B5" w:rsidP="00296C7B">
            <w:r>
              <w:t>1</w:t>
            </w:r>
          </w:p>
        </w:tc>
      </w:tr>
      <w:tr w:rsidR="002210B5" w:rsidTr="00296C7B">
        <w:tc>
          <w:tcPr>
            <w:tcW w:w="0" w:type="auto"/>
          </w:tcPr>
          <w:p w:rsidR="002210B5" w:rsidRDefault="002210B5" w:rsidP="00296C7B"/>
        </w:tc>
        <w:tc>
          <w:tcPr>
            <w:tcW w:w="0" w:type="auto"/>
          </w:tcPr>
          <w:p w:rsidR="002210B5" w:rsidRPr="00400BFF" w:rsidRDefault="002210B5" w:rsidP="00296C7B">
            <w:r w:rsidRPr="00400BFF">
              <w:t>Итого:</w:t>
            </w:r>
          </w:p>
        </w:tc>
        <w:tc>
          <w:tcPr>
            <w:tcW w:w="0" w:type="auto"/>
          </w:tcPr>
          <w:p w:rsidR="002210B5" w:rsidRPr="00400BFF" w:rsidRDefault="002210B5" w:rsidP="00296C7B">
            <w:r w:rsidRPr="00400BFF">
              <w:t>33</w:t>
            </w:r>
          </w:p>
        </w:tc>
        <w:tc>
          <w:tcPr>
            <w:tcW w:w="0" w:type="auto"/>
          </w:tcPr>
          <w:p w:rsidR="002210B5" w:rsidRDefault="002210B5" w:rsidP="00296C7B">
            <w:r>
              <w:t>5</w:t>
            </w:r>
          </w:p>
        </w:tc>
      </w:tr>
    </w:tbl>
    <w:p w:rsidR="002210B5" w:rsidRPr="00630D42" w:rsidRDefault="002210B5" w:rsidP="002210B5">
      <w:pPr>
        <w:spacing w:line="360" w:lineRule="auto"/>
        <w:rPr>
          <w:b/>
        </w:rPr>
      </w:pPr>
    </w:p>
    <w:p w:rsidR="002210B5" w:rsidRDefault="002210B5" w:rsidP="002210B5">
      <w:pPr>
        <w:spacing w:line="360" w:lineRule="auto"/>
        <w:rPr>
          <w:b/>
        </w:rPr>
      </w:pPr>
      <w:r w:rsidRPr="00630D42">
        <w:rPr>
          <w:b/>
        </w:rPr>
        <w:t xml:space="preserve">                                                </w:t>
      </w:r>
    </w:p>
    <w:p w:rsidR="002210B5" w:rsidRDefault="002210B5" w:rsidP="002210B5">
      <w:pPr>
        <w:spacing w:line="360" w:lineRule="auto"/>
        <w:rPr>
          <w:b/>
        </w:rPr>
      </w:pPr>
    </w:p>
    <w:p w:rsidR="002210B5" w:rsidRDefault="002210B5" w:rsidP="002210B5">
      <w:pPr>
        <w:spacing w:line="360" w:lineRule="auto"/>
        <w:rPr>
          <w:b/>
        </w:rPr>
      </w:pPr>
    </w:p>
    <w:p w:rsidR="002210B5" w:rsidRDefault="002210B5" w:rsidP="002210B5">
      <w:pPr>
        <w:spacing w:line="360" w:lineRule="auto"/>
        <w:rPr>
          <w:b/>
        </w:rPr>
      </w:pPr>
    </w:p>
    <w:p w:rsidR="002210B5" w:rsidRDefault="002210B5" w:rsidP="002210B5">
      <w:pPr>
        <w:spacing w:line="360" w:lineRule="auto"/>
        <w:rPr>
          <w:b/>
        </w:rPr>
      </w:pPr>
    </w:p>
    <w:p w:rsidR="002210B5" w:rsidRPr="00630D42" w:rsidRDefault="002210B5" w:rsidP="002210B5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630D42">
        <w:rPr>
          <w:b/>
        </w:rPr>
        <w:t>Содерж</w:t>
      </w:r>
      <w:r w:rsidRPr="00630D42">
        <w:rPr>
          <w:b/>
        </w:rPr>
        <w:t>а</w:t>
      </w:r>
      <w:r w:rsidRPr="00630D42">
        <w:rPr>
          <w:b/>
        </w:rPr>
        <w:t>ние курса</w:t>
      </w:r>
    </w:p>
    <w:p w:rsidR="002210B5" w:rsidRPr="00630D42" w:rsidRDefault="002210B5" w:rsidP="002210B5">
      <w:pPr>
        <w:rPr>
          <w:b/>
          <w:bCs/>
          <w:color w:val="000000"/>
        </w:rPr>
      </w:pPr>
      <w:r w:rsidRPr="00630D42">
        <w:rPr>
          <w:b/>
        </w:rPr>
        <w:t xml:space="preserve">                                                      </w:t>
      </w:r>
      <w:r w:rsidRPr="00630D42">
        <w:rPr>
          <w:b/>
          <w:bCs/>
          <w:color w:val="000000"/>
        </w:rPr>
        <w:t>Ты изображаешь. Знакомство</w:t>
      </w:r>
      <w:r w:rsidRPr="00630D42">
        <w:t xml:space="preserve"> </w:t>
      </w:r>
      <w:r w:rsidRPr="00630D42">
        <w:rPr>
          <w:b/>
          <w:bCs/>
          <w:color w:val="000000"/>
        </w:rPr>
        <w:t>с Мастером Изобр</w:t>
      </w:r>
      <w:r w:rsidRPr="00630D42">
        <w:rPr>
          <w:b/>
          <w:bCs/>
          <w:color w:val="000000"/>
        </w:rPr>
        <w:t>а</w:t>
      </w:r>
      <w:r w:rsidRPr="00630D42">
        <w:rPr>
          <w:b/>
          <w:bCs/>
          <w:color w:val="000000"/>
        </w:rPr>
        <w:t xml:space="preserve">жения </w:t>
      </w:r>
    </w:p>
    <w:p w:rsidR="002210B5" w:rsidRPr="00630D42" w:rsidRDefault="002210B5" w:rsidP="002210B5">
      <w:pPr>
        <w:ind w:firstLine="720"/>
      </w:pPr>
      <w:r w:rsidRPr="00630D42">
        <w:t>Изображения всюду вокруг нас.</w:t>
      </w:r>
    </w:p>
    <w:p w:rsidR="002210B5" w:rsidRPr="00630D42" w:rsidRDefault="002210B5" w:rsidP="002210B5">
      <w:pPr>
        <w:ind w:firstLine="720"/>
      </w:pPr>
      <w:r w:rsidRPr="00630D42">
        <w:t>Мастер Изображения учит видеть.</w:t>
      </w:r>
    </w:p>
    <w:p w:rsidR="002210B5" w:rsidRPr="00630D42" w:rsidRDefault="002210B5" w:rsidP="002210B5">
      <w:pPr>
        <w:ind w:firstLine="720"/>
      </w:pPr>
      <w:r w:rsidRPr="00630D42">
        <w:t>Изображать можно пятном.</w:t>
      </w:r>
    </w:p>
    <w:p w:rsidR="002210B5" w:rsidRPr="00630D42" w:rsidRDefault="002210B5" w:rsidP="002210B5">
      <w:pPr>
        <w:ind w:firstLine="720"/>
      </w:pPr>
      <w:r w:rsidRPr="00630D42">
        <w:t>Изображать можно в объеме.</w:t>
      </w:r>
    </w:p>
    <w:p w:rsidR="002210B5" w:rsidRPr="00630D42" w:rsidRDefault="002210B5" w:rsidP="002210B5">
      <w:pPr>
        <w:ind w:firstLine="720"/>
      </w:pPr>
      <w:r w:rsidRPr="00630D42">
        <w:t>Изображать можно линией.</w:t>
      </w:r>
    </w:p>
    <w:p w:rsidR="002210B5" w:rsidRPr="00630D42" w:rsidRDefault="002210B5" w:rsidP="002210B5">
      <w:pPr>
        <w:ind w:firstLine="720"/>
      </w:pPr>
      <w:r w:rsidRPr="00630D42">
        <w:t>Разноцветные краски.</w:t>
      </w:r>
    </w:p>
    <w:p w:rsidR="002210B5" w:rsidRPr="00630D42" w:rsidRDefault="002210B5" w:rsidP="002210B5">
      <w:pPr>
        <w:ind w:firstLine="720"/>
      </w:pPr>
      <w:r w:rsidRPr="00630D42">
        <w:t>Изображать можно и то, что невидимо.</w:t>
      </w:r>
    </w:p>
    <w:p w:rsidR="002210B5" w:rsidRPr="00630D42" w:rsidRDefault="002210B5" w:rsidP="002210B5">
      <w:pPr>
        <w:ind w:firstLine="720"/>
      </w:pPr>
      <w:r w:rsidRPr="00630D42">
        <w:t>Художники и зрители (обобщение темы).</w:t>
      </w:r>
    </w:p>
    <w:p w:rsidR="002210B5" w:rsidRPr="00630D42" w:rsidRDefault="002210B5" w:rsidP="002210B5">
      <w:pPr>
        <w:ind w:firstLine="720"/>
      </w:pPr>
      <w:r w:rsidRPr="00630D42">
        <w:rPr>
          <w:b/>
        </w:rPr>
        <w:t>Ты украшаешь.</w:t>
      </w:r>
      <w:r w:rsidRPr="00630D42">
        <w:t xml:space="preserve"> </w:t>
      </w:r>
      <w:r w:rsidRPr="00630D42">
        <w:rPr>
          <w:b/>
          <w:color w:val="000000"/>
        </w:rPr>
        <w:t>Знакомство с Мастером Украшения</w:t>
      </w:r>
    </w:p>
    <w:p w:rsidR="002210B5" w:rsidRPr="00630D42" w:rsidRDefault="002210B5" w:rsidP="002210B5">
      <w:pPr>
        <w:ind w:firstLine="720"/>
        <w:jc w:val="both"/>
      </w:pPr>
      <w:r w:rsidRPr="00630D42">
        <w:t>Мир полон украшений.</w:t>
      </w:r>
    </w:p>
    <w:p w:rsidR="002210B5" w:rsidRPr="00630D42" w:rsidRDefault="002210B5" w:rsidP="002210B5">
      <w:pPr>
        <w:ind w:firstLine="720"/>
        <w:jc w:val="both"/>
      </w:pPr>
      <w:r w:rsidRPr="00630D42">
        <w:t>Красоту надо уметь замечать.</w:t>
      </w:r>
    </w:p>
    <w:p w:rsidR="002210B5" w:rsidRPr="00630D42" w:rsidRDefault="002210B5" w:rsidP="002210B5">
      <w:pPr>
        <w:ind w:firstLine="720"/>
        <w:jc w:val="both"/>
      </w:pPr>
      <w:r w:rsidRPr="00630D42">
        <w:t>Узоры, которые создали люди.</w:t>
      </w:r>
    </w:p>
    <w:p w:rsidR="002210B5" w:rsidRPr="00630D42" w:rsidRDefault="002210B5" w:rsidP="002210B5">
      <w:pPr>
        <w:ind w:firstLine="720"/>
        <w:jc w:val="both"/>
      </w:pPr>
      <w:r w:rsidRPr="00630D42">
        <w:t>Как украшает себя человек.</w:t>
      </w:r>
    </w:p>
    <w:p w:rsidR="002210B5" w:rsidRPr="00630D42" w:rsidRDefault="002210B5" w:rsidP="002210B5">
      <w:pPr>
        <w:ind w:firstLine="720"/>
        <w:jc w:val="both"/>
      </w:pPr>
      <w:r w:rsidRPr="00630D42">
        <w:t>Мастер Украшения помогает сделать праздник (обобщение темы).</w:t>
      </w:r>
    </w:p>
    <w:p w:rsidR="002210B5" w:rsidRPr="00630D42" w:rsidRDefault="002210B5" w:rsidP="002210B5">
      <w:pPr>
        <w:shd w:val="clear" w:color="auto" w:fill="FFFFFF"/>
        <w:ind w:firstLine="720"/>
        <w:rPr>
          <w:b/>
          <w:color w:val="000000"/>
        </w:rPr>
      </w:pPr>
      <w:r w:rsidRPr="00630D42">
        <w:rPr>
          <w:b/>
          <w:color w:val="000000"/>
        </w:rPr>
        <w:t xml:space="preserve">Ты строишь. Знакомство с Мастером Постройки </w:t>
      </w:r>
    </w:p>
    <w:p w:rsidR="002210B5" w:rsidRPr="00630D42" w:rsidRDefault="002210B5" w:rsidP="002210B5">
      <w:pPr>
        <w:shd w:val="clear" w:color="auto" w:fill="FFFFFF"/>
        <w:ind w:firstLine="720"/>
        <w:rPr>
          <w:bCs/>
          <w:color w:val="000000"/>
        </w:rPr>
      </w:pPr>
      <w:r w:rsidRPr="00630D42">
        <w:rPr>
          <w:bCs/>
          <w:color w:val="000000"/>
        </w:rPr>
        <w:t>Постройки в нашей жизни.</w:t>
      </w:r>
    </w:p>
    <w:p w:rsidR="002210B5" w:rsidRPr="00630D42" w:rsidRDefault="002210B5" w:rsidP="002210B5">
      <w:pPr>
        <w:shd w:val="clear" w:color="auto" w:fill="FFFFFF"/>
        <w:ind w:firstLine="720"/>
        <w:rPr>
          <w:bCs/>
          <w:color w:val="000000"/>
        </w:rPr>
      </w:pPr>
      <w:r w:rsidRPr="00630D42">
        <w:rPr>
          <w:bCs/>
          <w:color w:val="000000"/>
        </w:rPr>
        <w:t>Дома бывают разными.</w:t>
      </w:r>
    </w:p>
    <w:p w:rsidR="002210B5" w:rsidRPr="00630D42" w:rsidRDefault="002210B5" w:rsidP="002210B5">
      <w:pPr>
        <w:shd w:val="clear" w:color="auto" w:fill="FFFFFF"/>
        <w:ind w:firstLine="720"/>
        <w:rPr>
          <w:bCs/>
          <w:color w:val="000000"/>
        </w:rPr>
      </w:pPr>
      <w:r w:rsidRPr="00630D42">
        <w:rPr>
          <w:bCs/>
          <w:color w:val="000000"/>
        </w:rPr>
        <w:lastRenderedPageBreak/>
        <w:t>Домики, которые построила природа.</w:t>
      </w:r>
    </w:p>
    <w:p w:rsidR="002210B5" w:rsidRPr="00630D42" w:rsidRDefault="002210B5" w:rsidP="002210B5">
      <w:pPr>
        <w:shd w:val="clear" w:color="auto" w:fill="FFFFFF"/>
        <w:ind w:firstLine="720"/>
        <w:rPr>
          <w:bCs/>
          <w:color w:val="000000"/>
        </w:rPr>
      </w:pPr>
      <w:r w:rsidRPr="00630D42">
        <w:rPr>
          <w:bCs/>
          <w:color w:val="000000"/>
        </w:rPr>
        <w:t>Дом снаружи и внутри.</w:t>
      </w:r>
    </w:p>
    <w:p w:rsidR="002210B5" w:rsidRPr="00630D42" w:rsidRDefault="002210B5" w:rsidP="002210B5">
      <w:pPr>
        <w:shd w:val="clear" w:color="auto" w:fill="FFFFFF"/>
        <w:ind w:firstLine="720"/>
        <w:rPr>
          <w:bCs/>
          <w:color w:val="000000"/>
        </w:rPr>
      </w:pPr>
      <w:r w:rsidRPr="00630D42">
        <w:rPr>
          <w:bCs/>
          <w:color w:val="000000"/>
        </w:rPr>
        <w:t xml:space="preserve">Строим город. </w:t>
      </w:r>
    </w:p>
    <w:p w:rsidR="002210B5" w:rsidRPr="00630D42" w:rsidRDefault="002210B5" w:rsidP="002210B5">
      <w:pPr>
        <w:shd w:val="clear" w:color="auto" w:fill="FFFFFF"/>
        <w:ind w:firstLine="720"/>
        <w:rPr>
          <w:bCs/>
          <w:color w:val="000000"/>
        </w:rPr>
      </w:pPr>
      <w:r w:rsidRPr="00630D42">
        <w:rPr>
          <w:bCs/>
          <w:color w:val="000000"/>
        </w:rPr>
        <w:t>Все имеет свое строение.</w:t>
      </w:r>
    </w:p>
    <w:p w:rsidR="002210B5" w:rsidRPr="00630D42" w:rsidRDefault="002210B5" w:rsidP="002210B5">
      <w:pPr>
        <w:shd w:val="clear" w:color="auto" w:fill="FFFFFF"/>
        <w:ind w:firstLine="720"/>
        <w:rPr>
          <w:bCs/>
          <w:color w:val="000000"/>
        </w:rPr>
      </w:pPr>
      <w:r w:rsidRPr="00630D42">
        <w:rPr>
          <w:bCs/>
          <w:color w:val="000000"/>
        </w:rPr>
        <w:t>Строим вещи.</w:t>
      </w:r>
    </w:p>
    <w:p w:rsidR="002210B5" w:rsidRPr="00630D42" w:rsidRDefault="002210B5" w:rsidP="002210B5">
      <w:pPr>
        <w:shd w:val="clear" w:color="auto" w:fill="FFFFFF"/>
        <w:ind w:firstLine="720"/>
        <w:rPr>
          <w:bCs/>
          <w:color w:val="000000"/>
        </w:rPr>
      </w:pPr>
      <w:r w:rsidRPr="00630D42">
        <w:rPr>
          <w:bCs/>
          <w:color w:val="000000"/>
        </w:rPr>
        <w:t>Город, в котором мы живем (обобщение темы).</w:t>
      </w:r>
    </w:p>
    <w:p w:rsidR="002210B5" w:rsidRPr="00630D42" w:rsidRDefault="002210B5" w:rsidP="002210B5">
      <w:pPr>
        <w:shd w:val="clear" w:color="auto" w:fill="FFFFFF"/>
        <w:ind w:firstLine="720"/>
        <w:rPr>
          <w:b/>
          <w:bCs/>
          <w:color w:val="000000"/>
        </w:rPr>
      </w:pPr>
      <w:r w:rsidRPr="00630D42">
        <w:rPr>
          <w:b/>
          <w:bCs/>
          <w:color w:val="000000"/>
        </w:rPr>
        <w:t xml:space="preserve">Изображение, украшение, постройка всегда помогают друг другу </w:t>
      </w:r>
    </w:p>
    <w:p w:rsidR="002210B5" w:rsidRPr="00630D42" w:rsidRDefault="002210B5" w:rsidP="002210B5">
      <w:pPr>
        <w:pStyle w:val="af2"/>
        <w:spacing w:line="240" w:lineRule="auto"/>
        <w:rPr>
          <w:sz w:val="24"/>
        </w:rPr>
      </w:pPr>
      <w:r w:rsidRPr="00630D42">
        <w:rPr>
          <w:sz w:val="24"/>
        </w:rPr>
        <w:t>Три Брата-Мастера всегда трудятся вместе.</w:t>
      </w:r>
    </w:p>
    <w:p w:rsidR="002210B5" w:rsidRPr="00630D42" w:rsidRDefault="002210B5" w:rsidP="002210B5">
      <w:pPr>
        <w:pStyle w:val="af2"/>
        <w:spacing w:line="240" w:lineRule="auto"/>
        <w:rPr>
          <w:sz w:val="24"/>
        </w:rPr>
      </w:pPr>
      <w:r w:rsidRPr="00630D42">
        <w:rPr>
          <w:sz w:val="24"/>
        </w:rPr>
        <w:t>«Сказочная страна». Создание панно.</w:t>
      </w:r>
    </w:p>
    <w:p w:rsidR="002210B5" w:rsidRPr="00630D42" w:rsidRDefault="002210B5" w:rsidP="002210B5">
      <w:pPr>
        <w:pStyle w:val="af2"/>
        <w:spacing w:line="240" w:lineRule="auto"/>
        <w:rPr>
          <w:sz w:val="24"/>
        </w:rPr>
      </w:pPr>
      <w:r w:rsidRPr="00630D42">
        <w:rPr>
          <w:sz w:val="24"/>
        </w:rPr>
        <w:t>«Праздник весны». Конструирование из бумаги.</w:t>
      </w:r>
    </w:p>
    <w:p w:rsidR="002210B5" w:rsidRPr="00630D42" w:rsidRDefault="002210B5" w:rsidP="002210B5">
      <w:pPr>
        <w:pStyle w:val="af2"/>
        <w:spacing w:line="240" w:lineRule="auto"/>
        <w:rPr>
          <w:sz w:val="24"/>
        </w:rPr>
      </w:pPr>
      <w:r w:rsidRPr="00630D42">
        <w:rPr>
          <w:sz w:val="24"/>
        </w:rPr>
        <w:t xml:space="preserve">Урок любования. Умение видеть. </w:t>
      </w:r>
    </w:p>
    <w:p w:rsidR="002210B5" w:rsidRPr="00630D42" w:rsidRDefault="002210B5" w:rsidP="002210B5">
      <w:pPr>
        <w:pStyle w:val="af2"/>
        <w:spacing w:line="240" w:lineRule="auto"/>
        <w:rPr>
          <w:sz w:val="24"/>
        </w:rPr>
      </w:pPr>
      <w:r w:rsidRPr="00630D42">
        <w:rPr>
          <w:sz w:val="24"/>
        </w:rPr>
        <w:t>Здравствуй, лето!  (обобщение темы).</w:t>
      </w:r>
    </w:p>
    <w:p w:rsidR="002210B5" w:rsidRDefault="002210B5" w:rsidP="002210B5">
      <w:pPr>
        <w:pStyle w:val="af2"/>
        <w:ind w:firstLine="0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2210B5" w:rsidRDefault="002210B5" w:rsidP="002210B5">
      <w:pPr>
        <w:pStyle w:val="af2"/>
        <w:ind w:firstLine="0"/>
        <w:rPr>
          <w:sz w:val="24"/>
        </w:rPr>
      </w:pPr>
    </w:p>
    <w:p w:rsidR="002210B5" w:rsidRDefault="002210B5" w:rsidP="002210B5">
      <w:pPr>
        <w:pStyle w:val="af2"/>
        <w:ind w:firstLine="0"/>
        <w:rPr>
          <w:sz w:val="24"/>
        </w:rPr>
      </w:pPr>
    </w:p>
    <w:p w:rsidR="002210B5" w:rsidRDefault="002210B5" w:rsidP="002210B5">
      <w:pPr>
        <w:pStyle w:val="af2"/>
        <w:ind w:firstLine="0"/>
        <w:rPr>
          <w:sz w:val="24"/>
        </w:rPr>
      </w:pPr>
    </w:p>
    <w:p w:rsidR="002210B5" w:rsidRDefault="002210B5" w:rsidP="002210B5">
      <w:pPr>
        <w:pStyle w:val="af2"/>
        <w:ind w:firstLine="0"/>
        <w:rPr>
          <w:sz w:val="24"/>
        </w:rPr>
      </w:pPr>
    </w:p>
    <w:p w:rsidR="002210B5" w:rsidRDefault="002210B5" w:rsidP="002210B5">
      <w:pPr>
        <w:pStyle w:val="af2"/>
        <w:ind w:firstLine="0"/>
        <w:rPr>
          <w:sz w:val="24"/>
        </w:rPr>
      </w:pPr>
    </w:p>
    <w:p w:rsidR="002210B5" w:rsidRDefault="002210B5" w:rsidP="002210B5">
      <w:pPr>
        <w:pStyle w:val="af2"/>
        <w:ind w:firstLine="0"/>
        <w:rPr>
          <w:sz w:val="24"/>
        </w:rPr>
      </w:pPr>
    </w:p>
    <w:p w:rsidR="002210B5" w:rsidRPr="006E6CE3" w:rsidRDefault="002210B5" w:rsidP="002210B5">
      <w:pPr>
        <w:pStyle w:val="af2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630D42">
        <w:rPr>
          <w:sz w:val="24"/>
        </w:rPr>
        <w:t>КАЛЕНДАРНО-ТЕМАТ</w:t>
      </w:r>
      <w:r w:rsidRPr="006E6CE3">
        <w:rPr>
          <w:szCs w:val="28"/>
        </w:rPr>
        <w:t xml:space="preserve">ИЧЕСКОЕ ПЛАНИРОВАНИЕ </w:t>
      </w:r>
    </w:p>
    <w:tbl>
      <w:tblPr>
        <w:tblW w:w="1550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9"/>
        <w:gridCol w:w="13"/>
        <w:gridCol w:w="11"/>
        <w:gridCol w:w="9"/>
        <w:gridCol w:w="7"/>
        <w:gridCol w:w="143"/>
        <w:gridCol w:w="16"/>
        <w:gridCol w:w="16"/>
        <w:gridCol w:w="658"/>
        <w:gridCol w:w="11"/>
        <w:gridCol w:w="14"/>
        <w:gridCol w:w="11"/>
        <w:gridCol w:w="14"/>
        <w:gridCol w:w="12"/>
        <w:gridCol w:w="11"/>
        <w:gridCol w:w="9"/>
        <w:gridCol w:w="41"/>
        <w:gridCol w:w="13"/>
        <w:gridCol w:w="15"/>
        <w:gridCol w:w="26"/>
        <w:gridCol w:w="530"/>
        <w:gridCol w:w="17"/>
        <w:gridCol w:w="16"/>
        <w:gridCol w:w="8"/>
        <w:gridCol w:w="27"/>
        <w:gridCol w:w="41"/>
        <w:gridCol w:w="509"/>
        <w:gridCol w:w="29"/>
        <w:gridCol w:w="32"/>
        <w:gridCol w:w="15"/>
        <w:gridCol w:w="16"/>
        <w:gridCol w:w="18"/>
        <w:gridCol w:w="17"/>
        <w:gridCol w:w="910"/>
        <w:gridCol w:w="17"/>
        <w:gridCol w:w="1399"/>
        <w:gridCol w:w="15"/>
        <w:gridCol w:w="2119"/>
        <w:gridCol w:w="145"/>
        <w:gridCol w:w="2680"/>
        <w:gridCol w:w="148"/>
        <w:gridCol w:w="2113"/>
        <w:gridCol w:w="292"/>
        <w:gridCol w:w="1837"/>
        <w:gridCol w:w="695"/>
        <w:gridCol w:w="156"/>
      </w:tblGrid>
      <w:tr w:rsidR="002210B5" w:rsidRPr="00111227" w:rsidTr="00296C7B">
        <w:tc>
          <w:tcPr>
            <w:tcW w:w="854" w:type="dxa"/>
            <w:gridSpan w:val="8"/>
            <w:vMerge w:val="restart"/>
          </w:tcPr>
          <w:p w:rsidR="002210B5" w:rsidRPr="00111227" w:rsidRDefault="002210B5" w:rsidP="00296C7B">
            <w:r w:rsidRPr="00111227">
              <w:t xml:space="preserve">№ </w:t>
            </w:r>
          </w:p>
          <w:p w:rsidR="002210B5" w:rsidRPr="00111227" w:rsidRDefault="002210B5" w:rsidP="00296C7B">
            <w:r w:rsidRPr="00111227">
              <w:t>урока</w:t>
            </w:r>
          </w:p>
        </w:tc>
        <w:tc>
          <w:tcPr>
            <w:tcW w:w="851" w:type="dxa"/>
            <w:gridSpan w:val="13"/>
            <w:vMerge w:val="restart"/>
          </w:tcPr>
          <w:p w:rsidR="002210B5" w:rsidRPr="00111227" w:rsidRDefault="002210B5" w:rsidP="00296C7B">
            <w:r w:rsidRPr="00111227">
              <w:t>№ по плану</w:t>
            </w:r>
          </w:p>
          <w:p w:rsidR="002210B5" w:rsidRPr="00111227" w:rsidRDefault="002210B5" w:rsidP="00296C7B"/>
        </w:tc>
        <w:tc>
          <w:tcPr>
            <w:tcW w:w="1148" w:type="dxa"/>
            <w:gridSpan w:val="7"/>
          </w:tcPr>
          <w:p w:rsidR="002210B5" w:rsidRPr="00111227" w:rsidRDefault="002210B5" w:rsidP="00296C7B">
            <w:r w:rsidRPr="00111227">
              <w:t>дата</w:t>
            </w:r>
          </w:p>
        </w:tc>
        <w:tc>
          <w:tcPr>
            <w:tcW w:w="1054" w:type="dxa"/>
            <w:gridSpan w:val="8"/>
            <w:vMerge w:val="restart"/>
          </w:tcPr>
          <w:p w:rsidR="002210B5" w:rsidRPr="00111227" w:rsidRDefault="002210B5" w:rsidP="00296C7B"/>
          <w:p w:rsidR="002210B5" w:rsidRPr="00111227" w:rsidRDefault="002210B5" w:rsidP="00296C7B">
            <w:r w:rsidRPr="00111227">
              <w:t>Тип</w:t>
            </w:r>
          </w:p>
          <w:p w:rsidR="002210B5" w:rsidRPr="00111227" w:rsidRDefault="002210B5" w:rsidP="00296C7B">
            <w:r w:rsidRPr="00111227">
              <w:t>урока</w:t>
            </w:r>
          </w:p>
        </w:tc>
        <w:tc>
          <w:tcPr>
            <w:tcW w:w="1414" w:type="dxa"/>
            <w:gridSpan w:val="2"/>
            <w:vMerge w:val="restart"/>
          </w:tcPr>
          <w:p w:rsidR="002210B5" w:rsidRPr="00111227" w:rsidRDefault="002210B5" w:rsidP="00296C7B">
            <w:r w:rsidRPr="00111227">
              <w:t>Тема</w:t>
            </w:r>
          </w:p>
        </w:tc>
        <w:tc>
          <w:tcPr>
            <w:tcW w:w="7497" w:type="dxa"/>
            <w:gridSpan w:val="6"/>
          </w:tcPr>
          <w:p w:rsidR="002210B5" w:rsidRPr="00111227" w:rsidRDefault="002210B5" w:rsidP="00296C7B">
            <w:r w:rsidRPr="00111227">
              <w:t>Планируемые результаты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2210B5" w:rsidRPr="00111227" w:rsidRDefault="002210B5" w:rsidP="00296C7B">
            <w:pPr>
              <w:ind w:left="868" w:hanging="868"/>
            </w:pPr>
            <w:r w:rsidRPr="00111227">
              <w:t>Характерист</w:t>
            </w:r>
            <w:r w:rsidRPr="00111227">
              <w:t>и</w:t>
            </w:r>
            <w:r w:rsidRPr="00111227">
              <w:t>ка</w:t>
            </w:r>
          </w:p>
          <w:p w:rsidR="002210B5" w:rsidRPr="00111227" w:rsidRDefault="002210B5" w:rsidP="00296C7B">
            <w:pPr>
              <w:ind w:left="868" w:hanging="868"/>
            </w:pPr>
            <w:r w:rsidRPr="00111227">
              <w:t xml:space="preserve">деятельности </w:t>
            </w:r>
          </w:p>
          <w:p w:rsidR="002210B5" w:rsidRPr="00111227" w:rsidRDefault="002210B5" w:rsidP="00296C7B">
            <w:pPr>
              <w:ind w:left="868" w:hanging="868"/>
            </w:pPr>
            <w:r w:rsidRPr="00111227">
              <w:t>учащихся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2210B5" w:rsidRPr="00111227" w:rsidRDefault="002210B5" w:rsidP="00296C7B">
            <w:r w:rsidRPr="00111227">
              <w:t>Си</w:t>
            </w:r>
            <w:r w:rsidRPr="00111227">
              <w:t>с</w:t>
            </w:r>
            <w:r w:rsidRPr="00111227">
              <w:t>тема оце</w:t>
            </w:r>
            <w:r w:rsidRPr="00111227">
              <w:t>н</w:t>
            </w:r>
            <w:r w:rsidRPr="00111227">
              <w:t>ки</w:t>
            </w:r>
          </w:p>
        </w:tc>
      </w:tr>
      <w:tr w:rsidR="002210B5" w:rsidRPr="00111227" w:rsidTr="00296C7B">
        <w:trPr>
          <w:cantSplit/>
          <w:trHeight w:val="1134"/>
        </w:trPr>
        <w:tc>
          <w:tcPr>
            <w:tcW w:w="854" w:type="dxa"/>
            <w:gridSpan w:val="8"/>
            <w:vMerge/>
          </w:tcPr>
          <w:p w:rsidR="002210B5" w:rsidRPr="00111227" w:rsidRDefault="002210B5" w:rsidP="00296C7B"/>
        </w:tc>
        <w:tc>
          <w:tcPr>
            <w:tcW w:w="851" w:type="dxa"/>
            <w:gridSpan w:val="13"/>
            <w:vMerge/>
          </w:tcPr>
          <w:p w:rsidR="002210B5" w:rsidRPr="00111227" w:rsidRDefault="002210B5" w:rsidP="00296C7B"/>
        </w:tc>
        <w:tc>
          <w:tcPr>
            <w:tcW w:w="571" w:type="dxa"/>
            <w:gridSpan w:val="4"/>
            <w:textDirection w:val="btLr"/>
          </w:tcPr>
          <w:p w:rsidR="002210B5" w:rsidRPr="00111227" w:rsidRDefault="002210B5" w:rsidP="00296C7B">
            <w:pPr>
              <w:ind w:left="113" w:right="113"/>
            </w:pPr>
            <w:r w:rsidRPr="00111227">
              <w:t>план</w:t>
            </w:r>
          </w:p>
        </w:tc>
        <w:tc>
          <w:tcPr>
            <w:tcW w:w="577" w:type="dxa"/>
            <w:gridSpan w:val="3"/>
            <w:textDirection w:val="btLr"/>
          </w:tcPr>
          <w:p w:rsidR="002210B5" w:rsidRPr="00111227" w:rsidRDefault="002210B5" w:rsidP="00296C7B">
            <w:pPr>
              <w:ind w:left="113" w:right="113"/>
            </w:pPr>
            <w:r w:rsidRPr="00111227">
              <w:t>факт</w:t>
            </w:r>
          </w:p>
        </w:tc>
        <w:tc>
          <w:tcPr>
            <w:tcW w:w="1054" w:type="dxa"/>
            <w:gridSpan w:val="8"/>
            <w:vMerge/>
          </w:tcPr>
          <w:p w:rsidR="002210B5" w:rsidRPr="00111227" w:rsidRDefault="002210B5" w:rsidP="00296C7B"/>
        </w:tc>
        <w:tc>
          <w:tcPr>
            <w:tcW w:w="1414" w:type="dxa"/>
            <w:gridSpan w:val="2"/>
            <w:vMerge/>
          </w:tcPr>
          <w:p w:rsidR="002210B5" w:rsidRPr="00111227" w:rsidRDefault="002210B5" w:rsidP="00296C7B"/>
        </w:tc>
        <w:tc>
          <w:tcPr>
            <w:tcW w:w="2264" w:type="dxa"/>
            <w:gridSpan w:val="2"/>
          </w:tcPr>
          <w:p w:rsidR="002210B5" w:rsidRPr="00111227" w:rsidRDefault="002210B5" w:rsidP="00296C7B">
            <w:r w:rsidRPr="00111227">
              <w:t>Предметные</w:t>
            </w:r>
          </w:p>
        </w:tc>
        <w:tc>
          <w:tcPr>
            <w:tcW w:w="2828" w:type="dxa"/>
            <w:gridSpan w:val="2"/>
          </w:tcPr>
          <w:p w:rsidR="002210B5" w:rsidRPr="00111227" w:rsidRDefault="002210B5" w:rsidP="00296C7B">
            <w:r w:rsidRPr="00111227">
              <w:t>Метапредметные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Личностные</w:t>
            </w:r>
          </w:p>
        </w:tc>
        <w:tc>
          <w:tcPr>
            <w:tcW w:w="1837" w:type="dxa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851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</w:tr>
      <w:tr w:rsidR="002210B5" w:rsidRPr="00111227" w:rsidTr="00296C7B">
        <w:tc>
          <w:tcPr>
            <w:tcW w:w="15506" w:type="dxa"/>
            <w:gridSpan w:val="47"/>
          </w:tcPr>
          <w:p w:rsidR="002210B5" w:rsidRPr="00111227" w:rsidRDefault="002210B5" w:rsidP="00296C7B">
            <w:pPr>
              <w:shd w:val="clear" w:color="auto" w:fill="FFFFFF"/>
              <w:rPr>
                <w:color w:val="000000"/>
              </w:rPr>
            </w:pPr>
            <w:r w:rsidRPr="00111227">
              <w:rPr>
                <w:color w:val="000000"/>
              </w:rPr>
              <w:t xml:space="preserve">                                                                                                                                1 четверть (9ч)</w:t>
            </w:r>
          </w:p>
          <w:p w:rsidR="002210B5" w:rsidRPr="00111227" w:rsidRDefault="002210B5" w:rsidP="00296C7B">
            <w:pPr>
              <w:shd w:val="clear" w:color="auto" w:fill="FFFFFF"/>
              <w:ind w:left="2817"/>
              <w:rPr>
                <w:bCs/>
              </w:rPr>
            </w:pPr>
            <w:r w:rsidRPr="00111227">
              <w:t>Ты изображаешь. Знакомство с Мастером Изображения  (9ч).</w:t>
            </w:r>
          </w:p>
        </w:tc>
      </w:tr>
      <w:tr w:rsidR="002210B5" w:rsidRPr="00111227" w:rsidTr="00296C7B">
        <w:trPr>
          <w:trHeight w:val="5943"/>
        </w:trPr>
        <w:tc>
          <w:tcPr>
            <w:tcW w:w="854" w:type="dxa"/>
            <w:gridSpan w:val="8"/>
          </w:tcPr>
          <w:p w:rsidR="002210B5" w:rsidRPr="00111227" w:rsidRDefault="002210B5" w:rsidP="00296C7B">
            <w:pPr>
              <w:rPr>
                <w:lang w:val="en-US"/>
              </w:rPr>
            </w:pPr>
            <w:r w:rsidRPr="00111227">
              <w:lastRenderedPageBreak/>
              <w:t>1.</w:t>
            </w:r>
          </w:p>
        </w:tc>
        <w:tc>
          <w:tcPr>
            <w:tcW w:w="851" w:type="dxa"/>
            <w:gridSpan w:val="13"/>
          </w:tcPr>
          <w:p w:rsidR="002210B5" w:rsidRPr="00111227" w:rsidRDefault="002210B5" w:rsidP="00296C7B">
            <w:r w:rsidRPr="00111227">
              <w:t>1.1</w:t>
            </w:r>
          </w:p>
        </w:tc>
        <w:tc>
          <w:tcPr>
            <w:tcW w:w="571" w:type="dxa"/>
            <w:gridSpan w:val="4"/>
          </w:tcPr>
          <w:p w:rsidR="002210B5" w:rsidRPr="00111227" w:rsidRDefault="002210B5" w:rsidP="00296C7B">
            <w:pPr>
              <w:rPr>
                <w:lang w:val="en-US"/>
              </w:rPr>
            </w:pPr>
          </w:p>
        </w:tc>
        <w:tc>
          <w:tcPr>
            <w:tcW w:w="577" w:type="dxa"/>
            <w:gridSpan w:val="3"/>
          </w:tcPr>
          <w:p w:rsidR="002210B5" w:rsidRPr="00111227" w:rsidRDefault="002210B5" w:rsidP="00296C7B">
            <w:pPr>
              <w:rPr>
                <w:lang w:val="en-US"/>
              </w:rPr>
            </w:pPr>
          </w:p>
        </w:tc>
        <w:tc>
          <w:tcPr>
            <w:tcW w:w="1054" w:type="dxa"/>
            <w:gridSpan w:val="8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r w:rsidRPr="00111227">
              <w:t>Изображ</w:t>
            </w:r>
            <w:r w:rsidRPr="00111227">
              <w:t>е</w:t>
            </w:r>
            <w:r w:rsidRPr="00111227">
              <w:t>ния всюду вокруг нас.</w:t>
            </w:r>
          </w:p>
          <w:p w:rsidR="002210B5" w:rsidRPr="00111227" w:rsidRDefault="002210B5" w:rsidP="00296C7B"/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Находить в окружающей действ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тельности изображ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ния, сделанные х</w:t>
            </w:r>
            <w:r w:rsidRPr="00111227">
              <w:rPr>
                <w:sz w:val="22"/>
                <w:szCs w:val="22"/>
              </w:rPr>
              <w:t>у</w:t>
            </w:r>
            <w:r w:rsidRPr="00111227">
              <w:rPr>
                <w:sz w:val="22"/>
                <w:szCs w:val="22"/>
              </w:rPr>
              <w:t>дожниками.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Рассуждать о соде</w:t>
            </w:r>
            <w:r w:rsidRPr="00111227">
              <w:rPr>
                <w:sz w:val="22"/>
                <w:szCs w:val="22"/>
              </w:rPr>
              <w:t>р</w:t>
            </w:r>
            <w:r w:rsidRPr="00111227">
              <w:rPr>
                <w:sz w:val="22"/>
                <w:szCs w:val="22"/>
              </w:rPr>
              <w:t>жании рисунков, сделанных детьми.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Рассматривать иллюстрации (рису</w:t>
            </w:r>
            <w:r w:rsidRPr="00111227">
              <w:rPr>
                <w:sz w:val="22"/>
                <w:szCs w:val="22"/>
              </w:rPr>
              <w:t>н</w:t>
            </w:r>
            <w:r w:rsidRPr="00111227">
              <w:rPr>
                <w:sz w:val="22"/>
                <w:szCs w:val="22"/>
              </w:rPr>
              <w:t>ки) в детских кн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гах.</w:t>
            </w:r>
          </w:p>
          <w:p w:rsidR="002210B5" w:rsidRPr="00111227" w:rsidRDefault="002210B5" w:rsidP="00296C7B">
            <w:pPr>
              <w:tabs>
                <w:tab w:val="num" w:pos="303"/>
              </w:tabs>
              <w:ind w:left="123"/>
            </w:pPr>
          </w:p>
        </w:tc>
        <w:tc>
          <w:tcPr>
            <w:tcW w:w="2828" w:type="dxa"/>
            <w:gridSpan w:val="2"/>
            <w:vMerge w:val="restart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rPr>
                <w:u w:val="single"/>
              </w:rPr>
              <w:t>Познавательные</w:t>
            </w:r>
            <w:r w:rsidRPr="00111227">
              <w:rPr>
                <w:u w:val="single"/>
              </w:rPr>
              <w:t>У</w:t>
            </w:r>
            <w:r w:rsidRPr="00111227">
              <w:rPr>
                <w:u w:val="single"/>
              </w:rPr>
              <w:t>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о</w:t>
            </w:r>
            <w:proofErr w:type="gramEnd"/>
            <w:r w:rsidRPr="00111227">
              <w:t>владеть умением творческого видения с п</w:t>
            </w:r>
            <w:r w:rsidRPr="00111227">
              <w:t>о</w:t>
            </w:r>
            <w:r w:rsidRPr="00111227">
              <w:t>зиций художника, т.е. ум</w:t>
            </w:r>
            <w:r w:rsidRPr="00111227">
              <w:t>е</w:t>
            </w:r>
            <w:r w:rsidRPr="00111227">
              <w:t>нием сравнивать, анализ</w:t>
            </w:r>
            <w:r w:rsidRPr="00111227">
              <w:t>и</w:t>
            </w:r>
            <w:r w:rsidRPr="00111227">
              <w:t xml:space="preserve">ровать, выделять главное, обобщать; </w:t>
            </w:r>
            <w:r w:rsidRPr="00111227">
              <w:rPr>
                <w:u w:val="single"/>
              </w:rPr>
              <w:t>Коммуникати</w:t>
            </w:r>
            <w:r w:rsidRPr="00111227">
              <w:rPr>
                <w:u w:val="single"/>
              </w:rPr>
              <w:t>в</w:t>
            </w:r>
            <w:r w:rsidRPr="00111227">
              <w:rPr>
                <w:u w:val="single"/>
              </w:rPr>
              <w:t>ные УУД:</w:t>
            </w:r>
            <w:r w:rsidRPr="00111227">
              <w:t xml:space="preserve"> овладеть умен</w:t>
            </w:r>
            <w:r w:rsidRPr="00111227">
              <w:t>и</w:t>
            </w:r>
            <w:r w:rsidRPr="00111227">
              <w:t>ем вести диалог, распред</w:t>
            </w:r>
            <w:r w:rsidRPr="00111227">
              <w:t>е</w:t>
            </w:r>
            <w:r w:rsidRPr="00111227">
              <w:t>лять функции и роли в процессе выполнения ко</w:t>
            </w:r>
            <w:r w:rsidRPr="00111227">
              <w:t>л</w:t>
            </w:r>
            <w:r w:rsidRPr="00111227">
              <w:t>лективной творческой р</w:t>
            </w:r>
            <w:r w:rsidRPr="00111227">
              <w:t>а</w:t>
            </w:r>
            <w:r w:rsidRPr="00111227">
              <w:t>боты</w:t>
            </w:r>
            <w:r w:rsidRPr="00111227">
              <w:rPr>
                <w:u w:val="single"/>
              </w:rPr>
              <w:t>Регулятивные УУД:</w:t>
            </w:r>
            <w:r w:rsidRPr="00111227">
              <w:t>уметь планировать и грамотно осуществлять учебные действия в соответствии с поставле</w:t>
            </w:r>
            <w:r w:rsidRPr="00111227">
              <w:t>н</w:t>
            </w:r>
            <w:r w:rsidRPr="00111227">
              <w:t>ной задачей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rPr>
                <w:u w:val="single"/>
              </w:rPr>
              <w:t>Познавательные</w:t>
            </w:r>
            <w:r w:rsidRPr="00111227">
              <w:rPr>
                <w:u w:val="single"/>
              </w:rPr>
              <w:t>У</w:t>
            </w:r>
            <w:r w:rsidRPr="00111227">
              <w:rPr>
                <w:u w:val="single"/>
              </w:rPr>
              <w:t>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о</w:t>
            </w:r>
            <w:proofErr w:type="gramEnd"/>
            <w:r w:rsidRPr="00111227">
              <w:t>владеть умением творческого видения с п</w:t>
            </w:r>
            <w:r w:rsidRPr="00111227">
              <w:t>о</w:t>
            </w:r>
            <w:r w:rsidRPr="00111227">
              <w:t>зиций художника, т.е. ум</w:t>
            </w:r>
            <w:r w:rsidRPr="00111227">
              <w:t>е</w:t>
            </w:r>
            <w:r w:rsidRPr="00111227">
              <w:t>нием сравнивать, анализ</w:t>
            </w:r>
            <w:r w:rsidRPr="00111227">
              <w:t>и</w:t>
            </w:r>
            <w:r w:rsidRPr="00111227">
              <w:t xml:space="preserve">ровать, выделять главное, обобщать; </w:t>
            </w:r>
            <w:r w:rsidRPr="00111227">
              <w:rPr>
                <w:u w:val="single"/>
              </w:rPr>
              <w:t>Коммуникати</w:t>
            </w:r>
            <w:r w:rsidRPr="00111227">
              <w:rPr>
                <w:u w:val="single"/>
              </w:rPr>
              <w:t>в</w:t>
            </w:r>
            <w:r w:rsidRPr="00111227">
              <w:rPr>
                <w:u w:val="single"/>
              </w:rPr>
              <w:t>ные УУД:</w:t>
            </w:r>
            <w:r w:rsidRPr="00111227">
              <w:t xml:space="preserve"> овладеть умен</w:t>
            </w:r>
            <w:r w:rsidRPr="00111227">
              <w:t>и</w:t>
            </w:r>
            <w:r w:rsidRPr="00111227">
              <w:t>ем вести диалог, распред</w:t>
            </w:r>
            <w:r w:rsidRPr="00111227">
              <w:t>е</w:t>
            </w:r>
            <w:r w:rsidRPr="00111227">
              <w:t>лять функции и роли в процессе выполнения ко</w:t>
            </w:r>
            <w:r w:rsidRPr="00111227">
              <w:t>л</w:t>
            </w:r>
            <w:r w:rsidRPr="00111227">
              <w:t>лективной творческой р</w:t>
            </w:r>
            <w:r w:rsidRPr="00111227">
              <w:t>а</w:t>
            </w:r>
            <w:r w:rsidRPr="00111227">
              <w:t>боты</w:t>
            </w:r>
            <w:r w:rsidRPr="00111227">
              <w:rPr>
                <w:u w:val="single"/>
              </w:rPr>
              <w:t>Регулятивные УУД:</w:t>
            </w:r>
            <w:r w:rsidRPr="00111227">
              <w:t xml:space="preserve">уметь планировать и грамотно осуществлять учебные действия в соответствии с </w:t>
            </w:r>
            <w:r w:rsidRPr="00111227">
              <w:lastRenderedPageBreak/>
              <w:t>поставле</w:t>
            </w:r>
            <w:r w:rsidRPr="00111227">
              <w:t>н</w:t>
            </w:r>
            <w:r w:rsidRPr="00111227">
              <w:t>ной задачей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</w:tc>
        <w:tc>
          <w:tcPr>
            <w:tcW w:w="2405" w:type="dxa"/>
            <w:gridSpan w:val="2"/>
            <w:vMerge w:val="restart"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lastRenderedPageBreak/>
              <w:t xml:space="preserve"> Уважительно отн</w:t>
            </w:r>
            <w:r w:rsidRPr="00111227">
              <w:t>о</w:t>
            </w:r>
            <w:r w:rsidRPr="00111227">
              <w:t>ситься к культуре и искусству других народов нашей стр</w:t>
            </w:r>
            <w:r w:rsidRPr="00111227">
              <w:t>а</w:t>
            </w:r>
            <w:r w:rsidRPr="00111227">
              <w:t>ны и мира в ц</w:t>
            </w:r>
            <w:r w:rsidRPr="00111227">
              <w:t>е</w:t>
            </w:r>
            <w:r w:rsidRPr="00111227">
              <w:t>лом</w:t>
            </w:r>
            <w:proofErr w:type="gramStart"/>
            <w:r w:rsidRPr="00111227">
              <w:t>;п</w:t>
            </w:r>
            <w:proofErr w:type="gramEnd"/>
            <w:r w:rsidRPr="00111227">
              <w:t>онимать роли культуры и  искусс</w:t>
            </w:r>
            <w:r w:rsidRPr="00111227">
              <w:t>т</w:t>
            </w:r>
            <w:r w:rsidRPr="00111227">
              <w:t>ва в жизни человека; уметь наблюдать и фантазировать при создании образных форм</w:t>
            </w:r>
            <w:proofErr w:type="gramStart"/>
            <w:r w:rsidRPr="00111227">
              <w:t>;и</w:t>
            </w:r>
            <w:proofErr w:type="gramEnd"/>
            <w:r w:rsidRPr="00111227">
              <w:t>меть эстетич</w:t>
            </w:r>
            <w:r w:rsidRPr="00111227">
              <w:t>е</w:t>
            </w:r>
            <w:r w:rsidRPr="00111227">
              <w:t>скую потребность в общении с  прир</w:t>
            </w:r>
            <w:r w:rsidRPr="00111227">
              <w:t>о</w:t>
            </w:r>
            <w:r w:rsidRPr="00111227">
              <w:t>дой, в творческом  отношении к окр</w:t>
            </w:r>
            <w:r w:rsidRPr="00111227">
              <w:t>у</w:t>
            </w:r>
            <w:r w:rsidRPr="00111227">
              <w:t>жающему миру,  в самостоятел</w:t>
            </w:r>
            <w:r w:rsidRPr="00111227">
              <w:t>ь</w:t>
            </w:r>
            <w:r w:rsidRPr="00111227">
              <w:t>ной практической творческой деятельн</w:t>
            </w:r>
            <w:r w:rsidRPr="00111227">
              <w:t>о</w:t>
            </w:r>
            <w:r w:rsidRPr="00111227">
              <w:t>сти;уметь сотрудн</w:t>
            </w:r>
            <w:r w:rsidRPr="00111227">
              <w:t>и</w:t>
            </w:r>
            <w:r w:rsidRPr="00111227">
              <w:t>чать с товарищами в процессе совместной деятельности, соотн</w:t>
            </w:r>
            <w:r w:rsidRPr="00111227">
              <w:t>о</w:t>
            </w:r>
            <w:r w:rsidRPr="00111227">
              <w:t>сить свою часть работы с общим з</w:t>
            </w:r>
            <w:r w:rsidRPr="00111227">
              <w:t>а</w:t>
            </w:r>
            <w:r w:rsidRPr="00111227">
              <w:t>мыслом;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</w:p>
          <w:p w:rsidR="002210B5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lastRenderedPageBreak/>
              <w:t xml:space="preserve">Выставка детских работ и первый опыт их обсуждения.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19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Придумывать и изображать то, что каждый хочет, умеет, л</w:t>
            </w:r>
            <w:r w:rsidRPr="00111227">
              <w:rPr>
                <w:sz w:val="22"/>
                <w:szCs w:val="22"/>
              </w:rPr>
              <w:t>ю</w:t>
            </w:r>
            <w:r w:rsidRPr="00111227">
              <w:rPr>
                <w:sz w:val="22"/>
                <w:szCs w:val="22"/>
              </w:rPr>
              <w:t>бит.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В</w:t>
            </w:r>
            <w:r w:rsidRPr="00111227">
              <w:t>ы</w:t>
            </w:r>
            <w:r w:rsidRPr="00111227">
              <w:t xml:space="preserve">ставка </w:t>
            </w:r>
          </w:p>
        </w:tc>
      </w:tr>
      <w:tr w:rsidR="002210B5" w:rsidRPr="00111227" w:rsidTr="00296C7B">
        <w:trPr>
          <w:trHeight w:val="7443"/>
        </w:trPr>
        <w:tc>
          <w:tcPr>
            <w:tcW w:w="854" w:type="dxa"/>
            <w:gridSpan w:val="8"/>
          </w:tcPr>
          <w:p w:rsidR="002210B5" w:rsidRPr="00111227" w:rsidRDefault="002210B5" w:rsidP="00296C7B">
            <w:r w:rsidRPr="00111227">
              <w:t xml:space="preserve">2. 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</w:tc>
        <w:tc>
          <w:tcPr>
            <w:tcW w:w="851" w:type="dxa"/>
            <w:gridSpan w:val="13"/>
          </w:tcPr>
          <w:p w:rsidR="002210B5" w:rsidRPr="00111227" w:rsidRDefault="002210B5" w:rsidP="00296C7B">
            <w:r w:rsidRPr="00111227">
              <w:t>1.2</w:t>
            </w:r>
          </w:p>
        </w:tc>
        <w:tc>
          <w:tcPr>
            <w:tcW w:w="571" w:type="dxa"/>
            <w:gridSpan w:val="4"/>
          </w:tcPr>
          <w:p w:rsidR="002210B5" w:rsidRPr="00111227" w:rsidRDefault="002210B5" w:rsidP="00296C7B"/>
        </w:tc>
        <w:tc>
          <w:tcPr>
            <w:tcW w:w="577" w:type="dxa"/>
            <w:gridSpan w:val="3"/>
          </w:tcPr>
          <w:p w:rsidR="002210B5" w:rsidRPr="00111227" w:rsidRDefault="002210B5" w:rsidP="00296C7B"/>
        </w:tc>
        <w:tc>
          <w:tcPr>
            <w:tcW w:w="1054" w:type="dxa"/>
            <w:gridSpan w:val="8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Мастер Изображ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 xml:space="preserve">ния учит видеть. </w:t>
            </w:r>
          </w:p>
          <w:p w:rsidR="002210B5" w:rsidRPr="00111227" w:rsidRDefault="002210B5" w:rsidP="00296C7B"/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Находить, рассма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ривать красоту в обыкновенных явл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 xml:space="preserve">ниях природы и рассуждать об </w:t>
            </w:r>
            <w:proofErr w:type="gramStart"/>
            <w:r w:rsidRPr="00111227">
              <w:rPr>
                <w:sz w:val="22"/>
                <w:szCs w:val="22"/>
              </w:rPr>
              <w:t>увиде</w:t>
            </w:r>
            <w:r w:rsidRPr="00111227">
              <w:rPr>
                <w:sz w:val="22"/>
                <w:szCs w:val="22"/>
              </w:rPr>
              <w:t>н</w:t>
            </w:r>
            <w:r w:rsidRPr="00111227">
              <w:rPr>
                <w:sz w:val="22"/>
                <w:szCs w:val="22"/>
              </w:rPr>
              <w:t>ном</w:t>
            </w:r>
            <w:proofErr w:type="gramEnd"/>
            <w:r w:rsidRPr="00111227">
              <w:rPr>
                <w:sz w:val="22"/>
                <w:szCs w:val="22"/>
              </w:rPr>
              <w:t>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Видеть зрительную метафору (на что похоже) в выд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ленных деталях природы.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Выявлять геометр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ческую форму пр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стого плоского тела (листьев).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Сравнивать разли</w:t>
            </w:r>
            <w:r w:rsidRPr="00111227">
              <w:rPr>
                <w:sz w:val="22"/>
                <w:szCs w:val="22"/>
              </w:rPr>
              <w:t>ч</w:t>
            </w:r>
            <w:r w:rsidRPr="00111227">
              <w:rPr>
                <w:sz w:val="22"/>
                <w:szCs w:val="22"/>
              </w:rPr>
              <w:t>ные листья на основе выявления их ге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 xml:space="preserve">метрических форм. </w:t>
            </w:r>
          </w:p>
          <w:p w:rsidR="002210B5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  <w:p w:rsidR="002210B5" w:rsidRPr="005D3AC3" w:rsidRDefault="002210B5" w:rsidP="00296C7B"/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ind w:firstLine="22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Сравнение по форме разли</w:t>
            </w:r>
            <w:r w:rsidRPr="00111227">
              <w:rPr>
                <w:sz w:val="22"/>
                <w:szCs w:val="22"/>
              </w:rPr>
              <w:t>ч</w:t>
            </w:r>
            <w:r w:rsidRPr="00111227">
              <w:rPr>
                <w:sz w:val="22"/>
                <w:szCs w:val="22"/>
              </w:rPr>
              <w:t>ных листьев и выявление ее геометрич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ской основы. Из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бражение на плоскости  з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данный (по смыслу) мет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форический о</w:t>
            </w:r>
            <w:r w:rsidRPr="00111227">
              <w:rPr>
                <w:sz w:val="22"/>
                <w:szCs w:val="22"/>
              </w:rPr>
              <w:t>б</w:t>
            </w:r>
            <w:r w:rsidRPr="00111227">
              <w:rPr>
                <w:sz w:val="22"/>
                <w:szCs w:val="22"/>
              </w:rPr>
              <w:t>раз на основе выбранной ге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метрической формы (сказо</w:t>
            </w:r>
            <w:r w:rsidRPr="00111227">
              <w:rPr>
                <w:sz w:val="22"/>
                <w:szCs w:val="22"/>
              </w:rPr>
              <w:t>ч</w:t>
            </w:r>
            <w:r w:rsidRPr="00111227">
              <w:rPr>
                <w:sz w:val="22"/>
                <w:szCs w:val="22"/>
              </w:rPr>
              <w:t>ный лес, где все деревья похожи на ра</w:t>
            </w:r>
            <w:r w:rsidRPr="00111227">
              <w:rPr>
                <w:sz w:val="22"/>
                <w:szCs w:val="22"/>
              </w:rPr>
              <w:t>з</w:t>
            </w:r>
            <w:r w:rsidRPr="00111227">
              <w:rPr>
                <w:sz w:val="22"/>
                <w:szCs w:val="22"/>
              </w:rPr>
              <w:t>ные по форме листья).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Default="002210B5" w:rsidP="00296C7B"/>
          <w:p w:rsidR="002210B5" w:rsidRPr="005D3AC3" w:rsidRDefault="002210B5" w:rsidP="00296C7B"/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lastRenderedPageBreak/>
              <w:t>Рис</w:t>
            </w:r>
            <w:r w:rsidRPr="00111227">
              <w:t>у</w:t>
            </w:r>
            <w:r w:rsidRPr="00111227">
              <w:t>нок</w:t>
            </w:r>
          </w:p>
        </w:tc>
      </w:tr>
      <w:tr w:rsidR="002210B5" w:rsidRPr="00111227" w:rsidTr="00296C7B">
        <w:tc>
          <w:tcPr>
            <w:tcW w:w="854" w:type="dxa"/>
            <w:gridSpan w:val="8"/>
          </w:tcPr>
          <w:p w:rsidR="002210B5" w:rsidRPr="00111227" w:rsidRDefault="002210B5" w:rsidP="00296C7B">
            <w:r w:rsidRPr="00111227">
              <w:lastRenderedPageBreak/>
              <w:t xml:space="preserve">3. </w:t>
            </w:r>
          </w:p>
        </w:tc>
        <w:tc>
          <w:tcPr>
            <w:tcW w:w="851" w:type="dxa"/>
            <w:gridSpan w:val="13"/>
          </w:tcPr>
          <w:p w:rsidR="002210B5" w:rsidRPr="00111227" w:rsidRDefault="002210B5" w:rsidP="00296C7B">
            <w:r w:rsidRPr="00111227">
              <w:t>1.3</w:t>
            </w:r>
          </w:p>
        </w:tc>
        <w:tc>
          <w:tcPr>
            <w:tcW w:w="571" w:type="dxa"/>
            <w:gridSpan w:val="4"/>
          </w:tcPr>
          <w:p w:rsidR="002210B5" w:rsidRPr="00111227" w:rsidRDefault="002210B5" w:rsidP="00296C7B"/>
        </w:tc>
        <w:tc>
          <w:tcPr>
            <w:tcW w:w="577" w:type="dxa"/>
            <w:gridSpan w:val="3"/>
          </w:tcPr>
          <w:p w:rsidR="002210B5" w:rsidRPr="00111227" w:rsidRDefault="002210B5" w:rsidP="00296C7B"/>
        </w:tc>
        <w:tc>
          <w:tcPr>
            <w:tcW w:w="1054" w:type="dxa"/>
            <w:gridSpan w:val="8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Изобр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жать можно пя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ном.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 xml:space="preserve">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Соотносить форму пятна с опытом зрительных впечатл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ний.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Воспринимать и анализировать (на доступном уровне) изображения на о</w:t>
            </w:r>
            <w:r w:rsidRPr="00111227">
              <w:rPr>
                <w:sz w:val="22"/>
                <w:szCs w:val="22"/>
              </w:rPr>
              <w:t>с</w:t>
            </w:r>
            <w:r w:rsidRPr="00111227">
              <w:rPr>
                <w:sz w:val="22"/>
                <w:szCs w:val="22"/>
              </w:rPr>
              <w:t>нове пятна в иллюстрац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ях художников к детским кн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гам.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 w:val="restart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rPr>
                <w:u w:val="single"/>
              </w:rPr>
              <w:t>Познавательные</w:t>
            </w:r>
            <w:r w:rsidRPr="00111227">
              <w:rPr>
                <w:u w:val="single"/>
              </w:rPr>
              <w:t>У</w:t>
            </w:r>
            <w:r w:rsidRPr="00111227">
              <w:rPr>
                <w:u w:val="single"/>
              </w:rPr>
              <w:t>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о</w:t>
            </w:r>
            <w:proofErr w:type="gramEnd"/>
            <w:r w:rsidRPr="00111227">
              <w:t>владеть умением творческого видения с п</w:t>
            </w:r>
            <w:r w:rsidRPr="00111227">
              <w:t>о</w:t>
            </w:r>
            <w:r w:rsidRPr="00111227">
              <w:t>зиций художника, т.е. ум</w:t>
            </w:r>
            <w:r w:rsidRPr="00111227">
              <w:t>е</w:t>
            </w:r>
            <w:r w:rsidRPr="00111227">
              <w:t>нием сравнивать, анализ</w:t>
            </w:r>
            <w:r w:rsidRPr="00111227">
              <w:t>и</w:t>
            </w:r>
            <w:r w:rsidRPr="00111227">
              <w:t xml:space="preserve">ровать, выделять главное, обобщать; </w:t>
            </w:r>
            <w:r w:rsidRPr="00111227">
              <w:rPr>
                <w:u w:val="single"/>
              </w:rPr>
              <w:t>Коммуникати</w:t>
            </w:r>
            <w:r w:rsidRPr="00111227">
              <w:rPr>
                <w:u w:val="single"/>
              </w:rPr>
              <w:t>в</w:t>
            </w:r>
            <w:r w:rsidRPr="00111227">
              <w:rPr>
                <w:u w:val="single"/>
              </w:rPr>
              <w:t>ные УУД:</w:t>
            </w:r>
            <w:r w:rsidRPr="00111227">
              <w:t xml:space="preserve"> овладеть умен</w:t>
            </w:r>
            <w:r w:rsidRPr="00111227">
              <w:t>и</w:t>
            </w:r>
            <w:r w:rsidRPr="00111227">
              <w:t>ем вести диалог, распред</w:t>
            </w:r>
            <w:r w:rsidRPr="00111227">
              <w:t>е</w:t>
            </w:r>
            <w:r w:rsidRPr="00111227">
              <w:t>лять функции и роли в процессе выполнения ко</w:t>
            </w:r>
            <w:r w:rsidRPr="00111227">
              <w:t>л</w:t>
            </w:r>
            <w:r w:rsidRPr="00111227">
              <w:t>лективной творческой р</w:t>
            </w:r>
            <w:r w:rsidRPr="00111227">
              <w:t>а</w:t>
            </w:r>
            <w:r w:rsidRPr="00111227">
              <w:t>боты</w:t>
            </w:r>
            <w:r w:rsidRPr="00111227">
              <w:rPr>
                <w:u w:val="single"/>
              </w:rPr>
              <w:t>Регулятивные УУД:</w:t>
            </w:r>
            <w:r w:rsidRPr="00111227">
              <w:t>уметь планировать и грамотно осуществлять учебные действия в соответствии с поставле</w:t>
            </w:r>
            <w:r w:rsidRPr="00111227">
              <w:t>н</w:t>
            </w:r>
            <w:r w:rsidRPr="00111227">
              <w:t>ной задачей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 w:val="restart"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lastRenderedPageBreak/>
              <w:t>Уважительно отн</w:t>
            </w:r>
            <w:r w:rsidRPr="00111227">
              <w:t>о</w:t>
            </w:r>
            <w:r w:rsidRPr="00111227">
              <w:t>ситься к культуре и искусству других народов нашей стр</w:t>
            </w:r>
            <w:r w:rsidRPr="00111227">
              <w:t>а</w:t>
            </w:r>
            <w:r w:rsidRPr="00111227">
              <w:t>ны и мира в ц</w:t>
            </w:r>
            <w:r w:rsidRPr="00111227">
              <w:t>е</w:t>
            </w:r>
            <w:r w:rsidRPr="00111227">
              <w:t>лом</w:t>
            </w:r>
            <w:proofErr w:type="gramStart"/>
            <w:r w:rsidRPr="00111227">
              <w:t>;п</w:t>
            </w:r>
            <w:proofErr w:type="gramEnd"/>
            <w:r w:rsidRPr="00111227">
              <w:t>онимать роли культуры и  искусс</w:t>
            </w:r>
            <w:r w:rsidRPr="00111227">
              <w:t>т</w:t>
            </w:r>
            <w:r w:rsidRPr="00111227">
              <w:t>ва в жизни человека; уметь наблюдать и фантазировать при создании образных форм</w:t>
            </w:r>
            <w:proofErr w:type="gramStart"/>
            <w:r w:rsidRPr="00111227">
              <w:t>;и</w:t>
            </w:r>
            <w:proofErr w:type="gramEnd"/>
            <w:r w:rsidRPr="00111227">
              <w:t>меть эстетич</w:t>
            </w:r>
            <w:r w:rsidRPr="00111227">
              <w:t>е</w:t>
            </w:r>
            <w:r w:rsidRPr="00111227">
              <w:t>скую потребность в общении с  прир</w:t>
            </w:r>
            <w:r w:rsidRPr="00111227">
              <w:t>о</w:t>
            </w:r>
            <w:r w:rsidRPr="00111227">
              <w:t>дой, в творческом  отношении к окр</w:t>
            </w:r>
            <w:r w:rsidRPr="00111227">
              <w:t>у</w:t>
            </w:r>
            <w:r w:rsidRPr="00111227">
              <w:t>жающему миру,  в самостоятел</w:t>
            </w:r>
            <w:r w:rsidRPr="00111227">
              <w:t>ь</w:t>
            </w:r>
            <w:r w:rsidRPr="00111227">
              <w:t>ной практической творческой деятельн</w:t>
            </w:r>
            <w:r w:rsidRPr="00111227">
              <w:t>о</w:t>
            </w:r>
            <w:r w:rsidRPr="00111227">
              <w:t xml:space="preserve">сти;уметь </w:t>
            </w:r>
            <w:r w:rsidRPr="00111227">
              <w:lastRenderedPageBreak/>
              <w:t>сотрудн</w:t>
            </w:r>
            <w:r w:rsidRPr="00111227">
              <w:t>и</w:t>
            </w:r>
            <w:r w:rsidRPr="00111227">
              <w:t>чать с товарищами в процессе совместной деятельности, соотн</w:t>
            </w:r>
            <w:r w:rsidRPr="00111227">
              <w:t>о</w:t>
            </w:r>
            <w:r w:rsidRPr="00111227">
              <w:t>сить свою часть работы с общим з</w:t>
            </w:r>
            <w:r w:rsidRPr="00111227">
              <w:t>а</w:t>
            </w:r>
            <w:r w:rsidRPr="00111227">
              <w:t>мыслом;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</w:p>
          <w:p w:rsidR="002210B5" w:rsidRPr="00111227" w:rsidRDefault="002210B5" w:rsidP="00296C7B"/>
        </w:tc>
        <w:tc>
          <w:tcPr>
            <w:tcW w:w="1837" w:type="dxa"/>
            <w:vMerge w:val="restart"/>
            <w:shd w:val="clear" w:color="auto" w:fill="auto"/>
          </w:tcPr>
          <w:p w:rsidR="002210B5" w:rsidRPr="00111227" w:rsidRDefault="002210B5" w:rsidP="00296C7B">
            <w:proofErr w:type="gramStart"/>
            <w:r w:rsidRPr="00111227">
              <w:lastRenderedPageBreak/>
              <w:t>Создавать из</w:t>
            </w:r>
            <w:r w:rsidRPr="00111227">
              <w:t>о</w:t>
            </w:r>
            <w:r w:rsidRPr="00111227">
              <w:t>бражения на основе пятна методом от целого к частн</w:t>
            </w:r>
            <w:r w:rsidRPr="00111227">
              <w:t>о</w:t>
            </w:r>
            <w:r w:rsidRPr="00111227">
              <w:t>стям (создание обр</w:t>
            </w:r>
            <w:r w:rsidRPr="00111227">
              <w:t>а</w:t>
            </w:r>
            <w:r w:rsidRPr="00111227">
              <w:t>зов зверей, птиц, рыб способом «пр</w:t>
            </w:r>
            <w:r w:rsidRPr="00111227">
              <w:t>е</w:t>
            </w:r>
            <w:r w:rsidRPr="00111227">
              <w:t>вращения», т.е. дорисовыв</w:t>
            </w:r>
            <w:r w:rsidRPr="00111227">
              <w:t>а</w:t>
            </w:r>
            <w:r w:rsidRPr="00111227">
              <w:t>ния пятна (кля</w:t>
            </w:r>
            <w:r w:rsidRPr="00111227">
              <w:t>к</w:t>
            </w:r>
            <w:r w:rsidRPr="00111227">
              <w:t>сы).</w:t>
            </w:r>
            <w:proofErr w:type="gramEnd"/>
          </w:p>
          <w:p w:rsidR="002210B5" w:rsidRPr="00111227" w:rsidRDefault="002210B5" w:rsidP="00296C7B">
            <w:r w:rsidRPr="00111227">
              <w:t>Овладевать первичными нав</w:t>
            </w:r>
            <w:r w:rsidRPr="00111227">
              <w:t>ы</w:t>
            </w:r>
            <w:r w:rsidRPr="00111227">
              <w:t>ками изображ</w:t>
            </w:r>
            <w:r w:rsidRPr="00111227">
              <w:t>е</w:t>
            </w:r>
            <w:r w:rsidRPr="00111227">
              <w:t>ния на плоск</w:t>
            </w:r>
            <w:r w:rsidRPr="00111227">
              <w:t>о</w:t>
            </w:r>
            <w:r w:rsidRPr="00111227">
              <w:t>сти с помощью пя</w:t>
            </w:r>
            <w:r w:rsidRPr="00111227">
              <w:t>т</w:t>
            </w:r>
            <w:r w:rsidRPr="00111227">
              <w:t xml:space="preserve">на, навыками работы кистью и </w:t>
            </w:r>
            <w:r w:rsidRPr="00111227">
              <w:lastRenderedPageBreak/>
              <w:t>краской.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lastRenderedPageBreak/>
              <w:t>Рис</w:t>
            </w:r>
            <w:r w:rsidRPr="00111227">
              <w:t>у</w:t>
            </w:r>
            <w:r w:rsidRPr="00111227">
              <w:t>нок</w:t>
            </w:r>
          </w:p>
        </w:tc>
      </w:tr>
      <w:tr w:rsidR="002210B5" w:rsidRPr="00111227" w:rsidTr="00296C7B">
        <w:tc>
          <w:tcPr>
            <w:tcW w:w="854" w:type="dxa"/>
            <w:gridSpan w:val="8"/>
          </w:tcPr>
          <w:p w:rsidR="002210B5" w:rsidRPr="00111227" w:rsidRDefault="002210B5" w:rsidP="00296C7B">
            <w:r w:rsidRPr="00111227">
              <w:t>4</w:t>
            </w:r>
          </w:p>
        </w:tc>
        <w:tc>
          <w:tcPr>
            <w:tcW w:w="851" w:type="dxa"/>
            <w:gridSpan w:val="13"/>
          </w:tcPr>
          <w:p w:rsidR="002210B5" w:rsidRPr="00111227" w:rsidRDefault="002210B5" w:rsidP="00296C7B">
            <w:r w:rsidRPr="00111227">
              <w:t>1.4</w:t>
            </w:r>
          </w:p>
        </w:tc>
        <w:tc>
          <w:tcPr>
            <w:tcW w:w="571" w:type="dxa"/>
            <w:gridSpan w:val="4"/>
          </w:tcPr>
          <w:p w:rsidR="002210B5" w:rsidRPr="00111227" w:rsidRDefault="002210B5" w:rsidP="00296C7B"/>
        </w:tc>
        <w:tc>
          <w:tcPr>
            <w:tcW w:w="577" w:type="dxa"/>
            <w:gridSpan w:val="3"/>
          </w:tcPr>
          <w:p w:rsidR="002210B5" w:rsidRPr="00111227" w:rsidRDefault="002210B5" w:rsidP="00296C7B"/>
        </w:tc>
        <w:tc>
          <w:tcPr>
            <w:tcW w:w="1054" w:type="dxa"/>
            <w:gridSpan w:val="8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В гостях у Золотой осени. В.П.Поленов «Осень в Абрамц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ве» экску</w:t>
            </w:r>
            <w:r w:rsidRPr="00111227">
              <w:rPr>
                <w:sz w:val="22"/>
                <w:szCs w:val="22"/>
              </w:rPr>
              <w:t>р</w:t>
            </w:r>
            <w:r w:rsidRPr="00111227">
              <w:rPr>
                <w:sz w:val="22"/>
                <w:szCs w:val="22"/>
              </w:rPr>
              <w:t>сия</w:t>
            </w: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Развивать эмоци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нальное отношение к природе, эстетич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ское восприятие окружающего м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ра.</w:t>
            </w: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/>
        </w:tc>
      </w:tr>
      <w:tr w:rsidR="002210B5" w:rsidRPr="00111227" w:rsidTr="00296C7B">
        <w:tc>
          <w:tcPr>
            <w:tcW w:w="854" w:type="dxa"/>
            <w:gridSpan w:val="8"/>
          </w:tcPr>
          <w:p w:rsidR="002210B5" w:rsidRPr="00111227" w:rsidRDefault="002210B5" w:rsidP="00296C7B">
            <w:r w:rsidRPr="00111227">
              <w:lastRenderedPageBreak/>
              <w:t>5</w:t>
            </w:r>
          </w:p>
        </w:tc>
        <w:tc>
          <w:tcPr>
            <w:tcW w:w="851" w:type="dxa"/>
            <w:gridSpan w:val="13"/>
          </w:tcPr>
          <w:p w:rsidR="002210B5" w:rsidRPr="00111227" w:rsidRDefault="002210B5" w:rsidP="00296C7B">
            <w:r w:rsidRPr="00111227">
              <w:t>1.5</w:t>
            </w:r>
          </w:p>
        </w:tc>
        <w:tc>
          <w:tcPr>
            <w:tcW w:w="571" w:type="dxa"/>
            <w:gridSpan w:val="4"/>
          </w:tcPr>
          <w:p w:rsidR="002210B5" w:rsidRPr="00111227" w:rsidRDefault="002210B5" w:rsidP="00296C7B"/>
        </w:tc>
        <w:tc>
          <w:tcPr>
            <w:tcW w:w="577" w:type="dxa"/>
            <w:gridSpan w:val="3"/>
          </w:tcPr>
          <w:p w:rsidR="002210B5" w:rsidRPr="00111227" w:rsidRDefault="002210B5" w:rsidP="00296C7B"/>
        </w:tc>
        <w:tc>
          <w:tcPr>
            <w:tcW w:w="1054" w:type="dxa"/>
            <w:gridSpan w:val="8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Изобр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жать можно в объ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 xml:space="preserve">ме. 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Находить выраз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тельные, образные объемы в природе (облака, камни, кор</w:t>
            </w:r>
            <w:r w:rsidRPr="00111227">
              <w:rPr>
                <w:sz w:val="22"/>
                <w:szCs w:val="22"/>
              </w:rPr>
              <w:t>я</w:t>
            </w:r>
            <w:r w:rsidRPr="00111227">
              <w:rPr>
                <w:sz w:val="22"/>
                <w:szCs w:val="22"/>
              </w:rPr>
              <w:t>ги, плоды и т. д.).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Воспринимать выр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зительность большой формы в скульптурных из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бражениях, наглядно сохраня</w:t>
            </w:r>
            <w:r w:rsidRPr="00111227">
              <w:rPr>
                <w:sz w:val="22"/>
                <w:szCs w:val="22"/>
              </w:rPr>
              <w:t>ю</w:t>
            </w:r>
            <w:r w:rsidRPr="00111227">
              <w:rPr>
                <w:sz w:val="22"/>
                <w:szCs w:val="22"/>
              </w:rPr>
              <w:t>щих образ исходного природного матери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ла (скульптуры С. Эрьзи, С. Коненкова).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Овладевать первичными нав</w:t>
            </w:r>
            <w:r w:rsidRPr="00111227">
              <w:rPr>
                <w:sz w:val="22"/>
                <w:szCs w:val="22"/>
              </w:rPr>
              <w:t>ы</w:t>
            </w:r>
            <w:r w:rsidRPr="00111227">
              <w:rPr>
                <w:sz w:val="22"/>
                <w:szCs w:val="22"/>
              </w:rPr>
              <w:t>ками изображения в объ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ме.</w:t>
            </w: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Изобр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жать в объеме птиц, зверей способами в</w:t>
            </w:r>
            <w:r w:rsidRPr="00111227">
              <w:rPr>
                <w:sz w:val="22"/>
                <w:szCs w:val="22"/>
              </w:rPr>
              <w:t>ы</w:t>
            </w:r>
            <w:r w:rsidRPr="00111227">
              <w:rPr>
                <w:sz w:val="22"/>
                <w:szCs w:val="22"/>
              </w:rPr>
              <w:t>тягивания и вдавливания (работа с пл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 xml:space="preserve">стилином).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Приемы раб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ты с пластил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ном. Лепка: от созд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ния большой формы к прорабо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 xml:space="preserve">ке деталей.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Превращения комка пластил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на способ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ми вытягив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ния и вдавл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вания.</w:t>
            </w:r>
          </w:p>
          <w:p w:rsidR="002210B5" w:rsidRPr="00111227" w:rsidRDefault="002210B5" w:rsidP="00296C7B">
            <w:r w:rsidRPr="00111227">
              <w:t>Лепка птиц и зверей.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Рис</w:t>
            </w:r>
            <w:r w:rsidRPr="00111227">
              <w:t>у</w:t>
            </w:r>
            <w:r w:rsidRPr="00111227">
              <w:t>нок</w:t>
            </w:r>
          </w:p>
        </w:tc>
      </w:tr>
      <w:tr w:rsidR="002210B5" w:rsidRPr="00111227" w:rsidTr="00296C7B">
        <w:tc>
          <w:tcPr>
            <w:tcW w:w="854" w:type="dxa"/>
            <w:gridSpan w:val="8"/>
          </w:tcPr>
          <w:p w:rsidR="002210B5" w:rsidRPr="00111227" w:rsidRDefault="002210B5" w:rsidP="00296C7B">
            <w:r w:rsidRPr="00111227">
              <w:t>6</w:t>
            </w:r>
          </w:p>
        </w:tc>
        <w:tc>
          <w:tcPr>
            <w:tcW w:w="851" w:type="dxa"/>
            <w:gridSpan w:val="13"/>
          </w:tcPr>
          <w:p w:rsidR="002210B5" w:rsidRPr="00111227" w:rsidRDefault="002210B5" w:rsidP="00296C7B">
            <w:r w:rsidRPr="00111227">
              <w:t>1.6</w:t>
            </w:r>
          </w:p>
        </w:tc>
        <w:tc>
          <w:tcPr>
            <w:tcW w:w="571" w:type="dxa"/>
            <w:gridSpan w:val="4"/>
          </w:tcPr>
          <w:p w:rsidR="002210B5" w:rsidRPr="00111227" w:rsidRDefault="002210B5" w:rsidP="00296C7B"/>
        </w:tc>
        <w:tc>
          <w:tcPr>
            <w:tcW w:w="577" w:type="dxa"/>
            <w:gridSpan w:val="3"/>
          </w:tcPr>
          <w:p w:rsidR="002210B5" w:rsidRPr="00111227" w:rsidRDefault="002210B5" w:rsidP="00296C7B"/>
        </w:tc>
        <w:tc>
          <w:tcPr>
            <w:tcW w:w="1054" w:type="dxa"/>
            <w:gridSpan w:val="8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Изобр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жать можно л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 xml:space="preserve">нией. </w:t>
            </w: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Овладевать перви</w:t>
            </w:r>
            <w:r w:rsidRPr="00111227">
              <w:rPr>
                <w:sz w:val="22"/>
                <w:szCs w:val="22"/>
              </w:rPr>
              <w:t>ч</w:t>
            </w:r>
            <w:r w:rsidRPr="00111227">
              <w:rPr>
                <w:sz w:val="22"/>
                <w:szCs w:val="22"/>
              </w:rPr>
              <w:t>ными навыками из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бражения на плоск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сти с помощью л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нии, навыками раб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ты графическими материалами (че</w:t>
            </w:r>
            <w:r w:rsidRPr="00111227">
              <w:rPr>
                <w:sz w:val="22"/>
                <w:szCs w:val="22"/>
              </w:rPr>
              <w:t>р</w:t>
            </w:r>
            <w:r w:rsidRPr="00111227">
              <w:rPr>
                <w:sz w:val="22"/>
                <w:szCs w:val="22"/>
              </w:rPr>
              <w:t>ный фломастер, пр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стой карандаш, гел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вая ручка).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Находить и набл</w:t>
            </w:r>
            <w:r w:rsidRPr="00111227">
              <w:rPr>
                <w:sz w:val="22"/>
                <w:szCs w:val="22"/>
              </w:rPr>
              <w:t>ю</w:t>
            </w:r>
            <w:r w:rsidRPr="00111227">
              <w:rPr>
                <w:sz w:val="22"/>
                <w:szCs w:val="22"/>
              </w:rPr>
              <w:t>дать линии и их ритм в природе.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tcBorders>
              <w:top w:val="nil"/>
            </w:tcBorders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rPr>
                <w:u w:val="single"/>
              </w:rPr>
              <w:t>Познавательные</w:t>
            </w:r>
            <w:r w:rsidRPr="00111227">
              <w:rPr>
                <w:u w:val="single"/>
              </w:rPr>
              <w:t>У</w:t>
            </w:r>
            <w:r w:rsidRPr="00111227">
              <w:rPr>
                <w:u w:val="single"/>
              </w:rPr>
              <w:t>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о</w:t>
            </w:r>
            <w:proofErr w:type="gramEnd"/>
            <w:r w:rsidRPr="00111227">
              <w:t>владеть умением творческого видения с п</w:t>
            </w:r>
            <w:r w:rsidRPr="00111227">
              <w:t>о</w:t>
            </w:r>
            <w:r w:rsidRPr="00111227">
              <w:t>зиций художника, т.е. ум</w:t>
            </w:r>
            <w:r w:rsidRPr="00111227">
              <w:t>е</w:t>
            </w:r>
            <w:r w:rsidRPr="00111227">
              <w:t>нием сравнивать, анализ</w:t>
            </w:r>
            <w:r w:rsidRPr="00111227">
              <w:t>и</w:t>
            </w:r>
            <w:r w:rsidRPr="00111227">
              <w:t xml:space="preserve">ровать, выделять главное, обобщать; </w:t>
            </w:r>
            <w:r w:rsidRPr="00111227">
              <w:rPr>
                <w:u w:val="single"/>
              </w:rPr>
              <w:t>Коммуникати</w:t>
            </w:r>
            <w:r w:rsidRPr="00111227">
              <w:rPr>
                <w:u w:val="single"/>
              </w:rPr>
              <w:t>в</w:t>
            </w:r>
            <w:r w:rsidRPr="00111227">
              <w:rPr>
                <w:u w:val="single"/>
              </w:rPr>
              <w:t>ные УУД:</w:t>
            </w:r>
            <w:r w:rsidRPr="00111227">
              <w:t xml:space="preserve"> овладеть умен</w:t>
            </w:r>
            <w:r w:rsidRPr="00111227">
              <w:t>и</w:t>
            </w:r>
            <w:r w:rsidRPr="00111227">
              <w:t>ем вести диалог, распред</w:t>
            </w:r>
            <w:r w:rsidRPr="00111227">
              <w:t>е</w:t>
            </w:r>
            <w:r w:rsidRPr="00111227">
              <w:t>лять функции и роли в процессе выполнения ко</w:t>
            </w:r>
            <w:r w:rsidRPr="00111227">
              <w:t>л</w:t>
            </w:r>
            <w:r w:rsidRPr="00111227">
              <w:t>лективной творческой р</w:t>
            </w:r>
            <w:r w:rsidRPr="00111227">
              <w:t>а</w:t>
            </w:r>
            <w:r w:rsidRPr="00111227">
              <w:t>боты</w:t>
            </w:r>
            <w:r w:rsidRPr="00111227">
              <w:rPr>
                <w:u w:val="single"/>
              </w:rPr>
              <w:t>Регулятивные УУД:</w:t>
            </w:r>
            <w:r w:rsidRPr="00111227">
              <w:t>уметь планировать и грамотно осуществлять учебные действия в соответствии с поставле</w:t>
            </w:r>
            <w:r w:rsidRPr="00111227">
              <w:t>н</w:t>
            </w:r>
            <w:r w:rsidRPr="00111227">
              <w:t>ной задачей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  <w:r w:rsidRPr="00111227">
              <w:rPr>
                <w:color w:val="000000"/>
              </w:rPr>
              <w:lastRenderedPageBreak/>
              <w:t>уметь наблюдать и фантазировать при со</w:t>
            </w:r>
            <w:r w:rsidRPr="00111227">
              <w:rPr>
                <w:color w:val="000000"/>
              </w:rPr>
              <w:t>з</w:t>
            </w:r>
            <w:r w:rsidRPr="00111227">
              <w:rPr>
                <w:color w:val="000000"/>
              </w:rPr>
              <w:t>дании образных форм</w:t>
            </w:r>
            <w:proofErr w:type="gramStart"/>
            <w:r w:rsidRPr="00111227">
              <w:rPr>
                <w:color w:val="000000"/>
              </w:rPr>
              <w:t>;и</w:t>
            </w:r>
            <w:proofErr w:type="gramEnd"/>
            <w:r w:rsidRPr="00111227">
              <w:rPr>
                <w:color w:val="000000"/>
              </w:rPr>
              <w:t>меть эстетич</w:t>
            </w:r>
            <w:r w:rsidRPr="00111227">
              <w:rPr>
                <w:color w:val="000000"/>
              </w:rPr>
              <w:t>е</w:t>
            </w:r>
            <w:r w:rsidRPr="00111227">
              <w:rPr>
                <w:color w:val="000000"/>
              </w:rPr>
              <w:t>скую потребность в общении с  прир</w:t>
            </w:r>
            <w:r w:rsidRPr="00111227">
              <w:rPr>
                <w:color w:val="000000"/>
              </w:rPr>
              <w:t>о</w:t>
            </w:r>
            <w:r w:rsidRPr="00111227">
              <w:rPr>
                <w:color w:val="000000"/>
              </w:rPr>
              <w:t>дой, в творческом  отношении к окр</w:t>
            </w:r>
            <w:r w:rsidRPr="00111227">
              <w:rPr>
                <w:color w:val="000000"/>
              </w:rPr>
              <w:t>у</w:t>
            </w:r>
            <w:r w:rsidRPr="00111227">
              <w:rPr>
                <w:color w:val="000000"/>
              </w:rPr>
              <w:t>жающему миру,  в самостоятел</w:t>
            </w:r>
            <w:r w:rsidRPr="00111227">
              <w:rPr>
                <w:color w:val="000000"/>
              </w:rPr>
              <w:t>ь</w:t>
            </w:r>
            <w:r w:rsidRPr="00111227">
              <w:rPr>
                <w:color w:val="000000"/>
              </w:rPr>
              <w:t>ной практической творческой деятельн</w:t>
            </w:r>
            <w:r w:rsidRPr="00111227">
              <w:rPr>
                <w:color w:val="000000"/>
              </w:rPr>
              <w:t>о</w:t>
            </w:r>
            <w:r w:rsidRPr="00111227">
              <w:rPr>
                <w:color w:val="000000"/>
              </w:rPr>
              <w:t>сти;уметь сотрудн</w:t>
            </w:r>
            <w:r w:rsidRPr="00111227">
              <w:rPr>
                <w:color w:val="000000"/>
              </w:rPr>
              <w:t>и</w:t>
            </w:r>
            <w:r w:rsidRPr="00111227">
              <w:rPr>
                <w:color w:val="000000"/>
              </w:rPr>
              <w:t>чать</w:t>
            </w:r>
            <w:r w:rsidRPr="00111227">
              <w:rPr>
                <w:b/>
                <w:color w:val="000000"/>
              </w:rPr>
              <w:t xml:space="preserve"> </w:t>
            </w:r>
            <w:r w:rsidRPr="00111227">
              <w:rPr>
                <w:color w:val="000000"/>
              </w:rPr>
              <w:t>с товарищами в процессе совместной деятельности, соотн</w:t>
            </w:r>
            <w:r w:rsidRPr="00111227">
              <w:rPr>
                <w:color w:val="000000"/>
              </w:rPr>
              <w:t>о</w:t>
            </w:r>
            <w:r w:rsidRPr="00111227">
              <w:rPr>
                <w:color w:val="000000"/>
              </w:rPr>
              <w:t>сить свою часть работы с общим замыслом;уметь обс</w:t>
            </w:r>
            <w:r w:rsidRPr="00111227">
              <w:rPr>
                <w:color w:val="000000"/>
              </w:rPr>
              <w:t>у</w:t>
            </w:r>
            <w:r w:rsidRPr="00111227">
              <w:rPr>
                <w:color w:val="000000"/>
              </w:rPr>
              <w:t>ждать и анализировать собс</w:t>
            </w:r>
            <w:r w:rsidRPr="00111227">
              <w:rPr>
                <w:color w:val="000000"/>
              </w:rPr>
              <w:t>т</w:t>
            </w:r>
            <w:r w:rsidRPr="00111227">
              <w:rPr>
                <w:color w:val="000000"/>
              </w:rPr>
              <w:t>венную  художестве</w:t>
            </w:r>
            <w:r w:rsidRPr="00111227">
              <w:rPr>
                <w:color w:val="000000"/>
              </w:rPr>
              <w:t>н</w:t>
            </w:r>
            <w:r w:rsidRPr="00111227">
              <w:rPr>
                <w:color w:val="000000"/>
              </w:rPr>
              <w:t xml:space="preserve">ную </w:t>
            </w:r>
            <w:r w:rsidRPr="00111227">
              <w:rPr>
                <w:color w:val="000000"/>
              </w:rPr>
              <w:lastRenderedPageBreak/>
              <w:t>деятельность  и работу одноклассн</w:t>
            </w:r>
            <w:r w:rsidRPr="00111227">
              <w:rPr>
                <w:color w:val="000000"/>
              </w:rPr>
              <w:t>и</w:t>
            </w:r>
            <w:r w:rsidRPr="00111227">
              <w:rPr>
                <w:color w:val="000000"/>
              </w:rPr>
              <w:t>ков с позиций творч</w:t>
            </w:r>
            <w:r w:rsidRPr="00111227">
              <w:rPr>
                <w:color w:val="000000"/>
              </w:rPr>
              <w:t>е</w:t>
            </w:r>
            <w:r w:rsidRPr="00111227">
              <w:rPr>
                <w:color w:val="000000"/>
              </w:rPr>
              <w:t>ских задач данной т</w:t>
            </w:r>
            <w:r w:rsidRPr="00111227">
              <w:rPr>
                <w:color w:val="000000"/>
              </w:rPr>
              <w:t>е</w:t>
            </w:r>
            <w:r w:rsidRPr="00111227">
              <w:rPr>
                <w:color w:val="000000"/>
              </w:rPr>
              <w:t>мы, с точки зрения содержания и средств его выраж</w:t>
            </w:r>
            <w:r w:rsidRPr="00111227">
              <w:rPr>
                <w:color w:val="000000"/>
              </w:rPr>
              <w:t>е</w:t>
            </w:r>
            <w:r w:rsidRPr="00111227">
              <w:rPr>
                <w:color w:val="000000"/>
              </w:rPr>
              <w:t>ния.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  <w:r w:rsidRPr="00111227">
              <w:t>Понимание особой роли культуры и искусства в жизни общества и каждого о</w:t>
            </w:r>
            <w:r w:rsidRPr="00111227">
              <w:t>т</w:t>
            </w:r>
            <w:r w:rsidRPr="00111227">
              <w:t>дельного человека.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  <w:r w:rsidRPr="00111227">
              <w:rPr>
                <w:color w:val="000000"/>
              </w:rPr>
              <w:t>иметь эстетическую потребность в общ</w:t>
            </w:r>
            <w:r w:rsidRPr="00111227">
              <w:rPr>
                <w:color w:val="000000"/>
              </w:rPr>
              <w:t>е</w:t>
            </w:r>
            <w:r w:rsidRPr="00111227">
              <w:rPr>
                <w:color w:val="000000"/>
              </w:rPr>
              <w:t>нии с  природой, в творческом  отношении к окружа</w:t>
            </w:r>
            <w:r w:rsidRPr="00111227">
              <w:rPr>
                <w:color w:val="000000"/>
              </w:rPr>
              <w:t>ю</w:t>
            </w:r>
            <w:r w:rsidRPr="00111227">
              <w:rPr>
                <w:color w:val="000000"/>
              </w:rPr>
              <w:t>щему миру,  в самостоятел</w:t>
            </w:r>
            <w:r w:rsidRPr="00111227">
              <w:rPr>
                <w:color w:val="000000"/>
              </w:rPr>
              <w:t>ь</w:t>
            </w:r>
            <w:r w:rsidRPr="00111227">
              <w:rPr>
                <w:color w:val="000000"/>
              </w:rPr>
              <w:t xml:space="preserve">ной практической творческой </w:t>
            </w:r>
            <w:r w:rsidRPr="00111227">
              <w:rPr>
                <w:color w:val="000000"/>
              </w:rPr>
              <w:lastRenderedPageBreak/>
              <w:t>деятельн</w:t>
            </w:r>
            <w:r w:rsidRPr="00111227">
              <w:rPr>
                <w:color w:val="000000"/>
              </w:rPr>
              <w:t>о</w:t>
            </w:r>
            <w:r w:rsidRPr="00111227">
              <w:rPr>
                <w:color w:val="000000"/>
              </w:rPr>
              <w:t>сти</w:t>
            </w:r>
            <w:proofErr w:type="gramStart"/>
            <w:r w:rsidRPr="00111227">
              <w:rPr>
                <w:color w:val="000000"/>
              </w:rPr>
              <w:t>;у</w:t>
            </w:r>
            <w:proofErr w:type="gramEnd"/>
            <w:r w:rsidRPr="00111227">
              <w:rPr>
                <w:color w:val="000000"/>
              </w:rPr>
              <w:t>меть сотрудничать</w:t>
            </w:r>
            <w:r w:rsidRPr="00111227">
              <w:rPr>
                <w:b/>
                <w:color w:val="000000"/>
              </w:rPr>
              <w:t xml:space="preserve"> </w:t>
            </w:r>
            <w:r w:rsidRPr="00111227">
              <w:rPr>
                <w:color w:val="000000"/>
              </w:rPr>
              <w:t>с тов</w:t>
            </w:r>
            <w:r w:rsidRPr="00111227">
              <w:rPr>
                <w:color w:val="000000"/>
              </w:rPr>
              <w:t>а</w:t>
            </w:r>
            <w:r w:rsidRPr="00111227">
              <w:rPr>
                <w:color w:val="000000"/>
              </w:rPr>
              <w:t>рищами в процессе совместной деятел</w:t>
            </w:r>
            <w:r w:rsidRPr="00111227">
              <w:rPr>
                <w:color w:val="000000"/>
              </w:rPr>
              <w:t>ь</w:t>
            </w:r>
            <w:r w:rsidRPr="00111227">
              <w:rPr>
                <w:color w:val="000000"/>
              </w:rPr>
              <w:t>ности,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</w:p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lastRenderedPageBreak/>
              <w:t>Сочинять и рассказывать с помощью лине</w:t>
            </w:r>
            <w:r w:rsidRPr="00111227">
              <w:rPr>
                <w:sz w:val="22"/>
                <w:szCs w:val="22"/>
              </w:rPr>
              <w:t>й</w:t>
            </w:r>
            <w:r w:rsidRPr="00111227">
              <w:rPr>
                <w:sz w:val="22"/>
                <w:szCs w:val="22"/>
              </w:rPr>
              <w:t>ных изображений маленькие сюж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ты из своей жизни.</w:t>
            </w:r>
          </w:p>
          <w:p w:rsidR="002210B5" w:rsidRPr="00111227" w:rsidRDefault="002210B5" w:rsidP="00296C7B"/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854" w:type="dxa"/>
            <w:gridSpan w:val="8"/>
          </w:tcPr>
          <w:p w:rsidR="002210B5" w:rsidRPr="00111227" w:rsidRDefault="002210B5" w:rsidP="00296C7B">
            <w:r w:rsidRPr="00111227">
              <w:lastRenderedPageBreak/>
              <w:t>7</w:t>
            </w:r>
          </w:p>
        </w:tc>
        <w:tc>
          <w:tcPr>
            <w:tcW w:w="851" w:type="dxa"/>
            <w:gridSpan w:val="13"/>
          </w:tcPr>
          <w:p w:rsidR="002210B5" w:rsidRPr="00111227" w:rsidRDefault="002210B5" w:rsidP="00296C7B">
            <w:r w:rsidRPr="00111227">
              <w:t>1.7</w:t>
            </w:r>
          </w:p>
        </w:tc>
        <w:tc>
          <w:tcPr>
            <w:tcW w:w="571" w:type="dxa"/>
            <w:gridSpan w:val="4"/>
          </w:tcPr>
          <w:p w:rsidR="002210B5" w:rsidRPr="00111227" w:rsidRDefault="002210B5" w:rsidP="00296C7B"/>
        </w:tc>
        <w:tc>
          <w:tcPr>
            <w:tcW w:w="577" w:type="dxa"/>
            <w:gridSpan w:val="3"/>
          </w:tcPr>
          <w:p w:rsidR="002210B5" w:rsidRPr="00111227" w:rsidRDefault="002210B5" w:rsidP="00296C7B"/>
        </w:tc>
        <w:tc>
          <w:tcPr>
            <w:tcW w:w="1054" w:type="dxa"/>
            <w:gridSpan w:val="8"/>
          </w:tcPr>
          <w:p w:rsidR="002210B5" w:rsidRPr="00111227" w:rsidRDefault="002210B5" w:rsidP="00296C7B"/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Разноцве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ные кра</w:t>
            </w:r>
            <w:r w:rsidRPr="00111227">
              <w:rPr>
                <w:sz w:val="22"/>
                <w:szCs w:val="22"/>
              </w:rPr>
              <w:t>с</w:t>
            </w:r>
            <w:r w:rsidRPr="00111227">
              <w:rPr>
                <w:sz w:val="22"/>
                <w:szCs w:val="22"/>
              </w:rPr>
              <w:t xml:space="preserve">ки.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Овладевать первичными навыками работы гу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 xml:space="preserve">шью.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Соотносить цвет с вызываем</w:t>
            </w:r>
            <w:r w:rsidRPr="00111227">
              <w:rPr>
                <w:sz w:val="22"/>
                <w:szCs w:val="22"/>
              </w:rPr>
              <w:t>ы</w:t>
            </w:r>
            <w:r w:rsidRPr="00111227">
              <w:rPr>
                <w:sz w:val="22"/>
                <w:szCs w:val="22"/>
              </w:rPr>
              <w:t>ми им предметными асс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циациями (что бывает кра</w:t>
            </w:r>
            <w:r w:rsidRPr="00111227">
              <w:rPr>
                <w:sz w:val="22"/>
                <w:szCs w:val="22"/>
              </w:rPr>
              <w:t>с</w:t>
            </w:r>
            <w:r w:rsidRPr="00111227">
              <w:rPr>
                <w:sz w:val="22"/>
                <w:szCs w:val="22"/>
              </w:rPr>
              <w:t>ным, желтым и т.</w:t>
            </w:r>
            <w:r w:rsidRPr="00111227">
              <w:rPr>
                <w:sz w:val="22"/>
                <w:szCs w:val="22"/>
                <w:lang w:val="en-US"/>
              </w:rPr>
              <w:t> </w:t>
            </w:r>
            <w:r w:rsidRPr="00111227">
              <w:rPr>
                <w:sz w:val="22"/>
                <w:szCs w:val="22"/>
              </w:rPr>
              <w:t>д.), приводить примеры.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Эксперимент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ровать, исслед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вать возможности краски в процессе создания разли</w:t>
            </w:r>
            <w:r w:rsidRPr="00111227">
              <w:rPr>
                <w:sz w:val="22"/>
                <w:szCs w:val="22"/>
              </w:rPr>
              <w:t>ч</w:t>
            </w:r>
            <w:r w:rsidRPr="00111227">
              <w:rPr>
                <w:sz w:val="22"/>
                <w:szCs w:val="22"/>
              </w:rPr>
              <w:t>ных цветовых п</w:t>
            </w:r>
            <w:r w:rsidRPr="00111227">
              <w:rPr>
                <w:sz w:val="22"/>
                <w:szCs w:val="22"/>
              </w:rPr>
              <w:t>я</w:t>
            </w:r>
            <w:r w:rsidRPr="00111227">
              <w:rPr>
                <w:sz w:val="22"/>
                <w:szCs w:val="22"/>
              </w:rPr>
              <w:t>тен, смешений и наложений цвет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вых пятен при со</w:t>
            </w:r>
            <w:r w:rsidRPr="00111227">
              <w:rPr>
                <w:sz w:val="22"/>
                <w:szCs w:val="22"/>
              </w:rPr>
              <w:t>з</w:t>
            </w:r>
            <w:r w:rsidRPr="00111227">
              <w:rPr>
                <w:sz w:val="22"/>
                <w:szCs w:val="22"/>
              </w:rPr>
              <w:t xml:space="preserve">дании красочных ковриков. 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auto"/>
            </w:tcBorders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rPr>
                <w:u w:val="single"/>
              </w:rPr>
              <w:t xml:space="preserve">ПознавательныеУУД: </w:t>
            </w:r>
            <w:r w:rsidRPr="00111227">
              <w:t>о</w:t>
            </w:r>
            <w:r w:rsidRPr="00111227">
              <w:t>в</w:t>
            </w:r>
            <w:r w:rsidRPr="00111227">
              <w:t>ладеть умением творческ</w:t>
            </w:r>
            <w:r w:rsidRPr="00111227">
              <w:t>о</w:t>
            </w:r>
            <w:r w:rsidRPr="00111227">
              <w:t>го видения с позиций х</w:t>
            </w:r>
            <w:r w:rsidRPr="00111227">
              <w:t>у</w:t>
            </w:r>
            <w:r w:rsidRPr="00111227">
              <w:t>дожника, т.е. умением сравнивать, анал</w:t>
            </w:r>
            <w:r w:rsidRPr="00111227">
              <w:t>и</w:t>
            </w:r>
            <w:r w:rsidRPr="00111227">
              <w:t xml:space="preserve">зировать, выделять главное, обобщать; </w:t>
            </w:r>
            <w:r w:rsidRPr="00111227">
              <w:rPr>
                <w:u w:val="single"/>
              </w:rPr>
              <w:t>Комм</w:t>
            </w:r>
            <w:r w:rsidRPr="00111227">
              <w:rPr>
                <w:u w:val="single"/>
              </w:rPr>
              <w:t>у</w:t>
            </w:r>
            <w:r w:rsidRPr="00111227">
              <w:rPr>
                <w:u w:val="single"/>
              </w:rPr>
              <w:t>никативные УУД:</w:t>
            </w:r>
            <w:r w:rsidRPr="00111227">
              <w:t xml:space="preserve"> овл</w:t>
            </w:r>
            <w:r w:rsidRPr="00111227">
              <w:t>а</w:t>
            </w:r>
            <w:r w:rsidRPr="00111227">
              <w:t>деть умением вести диалог, распределять фун</w:t>
            </w:r>
            <w:r w:rsidRPr="00111227">
              <w:t>к</w:t>
            </w:r>
            <w:r w:rsidRPr="00111227">
              <w:t>ции и роли в процессе выполнения коллекти</w:t>
            </w:r>
            <w:r w:rsidRPr="00111227">
              <w:t>в</w:t>
            </w:r>
            <w:r w:rsidRPr="00111227">
              <w:t xml:space="preserve">ной творческой работы </w:t>
            </w:r>
            <w:r w:rsidRPr="00111227">
              <w:rPr>
                <w:u w:val="single"/>
              </w:rPr>
              <w:t>Регул</w:t>
            </w:r>
            <w:r w:rsidRPr="00111227">
              <w:rPr>
                <w:u w:val="single"/>
              </w:rPr>
              <w:t>я</w:t>
            </w:r>
            <w:r w:rsidRPr="00111227">
              <w:rPr>
                <w:u w:val="single"/>
              </w:rPr>
              <w:t xml:space="preserve">тивные УУД: </w:t>
            </w:r>
            <w:r w:rsidRPr="00111227">
              <w:t>уметь план</w:t>
            </w:r>
            <w:r w:rsidRPr="00111227">
              <w:t>и</w:t>
            </w:r>
            <w:r w:rsidRPr="00111227">
              <w:t>ровать и грамотно осущ</w:t>
            </w:r>
            <w:r w:rsidRPr="00111227">
              <w:t>е</w:t>
            </w:r>
            <w:r w:rsidRPr="00111227">
              <w:t>ствлять учебные действия в соответствии с поста</w:t>
            </w:r>
            <w:r w:rsidRPr="00111227">
              <w:t>в</w:t>
            </w:r>
            <w:r w:rsidRPr="00111227">
              <w:t>ленной задачей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rPr>
                <w:u w:val="single"/>
              </w:rPr>
              <w:t xml:space="preserve">ПознавательныеУУД: </w:t>
            </w:r>
            <w:r w:rsidRPr="00111227">
              <w:t>о</w:t>
            </w:r>
            <w:r w:rsidRPr="00111227">
              <w:t>в</w:t>
            </w:r>
            <w:r w:rsidRPr="00111227">
              <w:t>ладеть умением творческ</w:t>
            </w:r>
            <w:r w:rsidRPr="00111227">
              <w:t>о</w:t>
            </w:r>
            <w:r w:rsidRPr="00111227">
              <w:t>го видения с позиций х</w:t>
            </w:r>
            <w:r w:rsidRPr="00111227">
              <w:t>у</w:t>
            </w:r>
            <w:r w:rsidRPr="00111227">
              <w:t>дожника, т.е. умением сравнивать, анал</w:t>
            </w:r>
            <w:r w:rsidRPr="00111227">
              <w:t>и</w:t>
            </w:r>
            <w:r w:rsidRPr="00111227">
              <w:t xml:space="preserve">зировать, выделять главное, обобщать; </w:t>
            </w:r>
            <w:r w:rsidRPr="00111227">
              <w:rPr>
                <w:u w:val="single"/>
              </w:rPr>
              <w:t>Комм</w:t>
            </w:r>
            <w:r w:rsidRPr="00111227">
              <w:rPr>
                <w:u w:val="single"/>
              </w:rPr>
              <w:t>у</w:t>
            </w:r>
            <w:r w:rsidRPr="00111227">
              <w:rPr>
                <w:u w:val="single"/>
              </w:rPr>
              <w:t>никативные УУД:</w:t>
            </w:r>
            <w:r w:rsidRPr="00111227">
              <w:t xml:space="preserve"> овл</w:t>
            </w:r>
            <w:r w:rsidRPr="00111227">
              <w:t>а</w:t>
            </w:r>
            <w:r w:rsidRPr="00111227">
              <w:t>деть умением вести диалог, распределять фун</w:t>
            </w:r>
            <w:r w:rsidRPr="00111227">
              <w:t>к</w:t>
            </w:r>
            <w:r w:rsidRPr="00111227">
              <w:t>ции и роли в процессе выполнения коллекти</w:t>
            </w:r>
            <w:r w:rsidRPr="00111227">
              <w:t>в</w:t>
            </w:r>
            <w:r w:rsidRPr="00111227">
              <w:t xml:space="preserve">ной творческой работы </w:t>
            </w:r>
            <w:r w:rsidRPr="00111227">
              <w:rPr>
                <w:u w:val="single"/>
              </w:rPr>
              <w:t>Регул</w:t>
            </w:r>
            <w:r w:rsidRPr="00111227">
              <w:rPr>
                <w:u w:val="single"/>
              </w:rPr>
              <w:t>я</w:t>
            </w:r>
            <w:r w:rsidRPr="00111227">
              <w:rPr>
                <w:u w:val="single"/>
              </w:rPr>
              <w:t xml:space="preserve">тивные УУД: </w:t>
            </w:r>
            <w:r w:rsidRPr="00111227">
              <w:t>уметь план</w:t>
            </w:r>
            <w:r w:rsidRPr="00111227">
              <w:t>и</w:t>
            </w:r>
            <w:r w:rsidRPr="00111227">
              <w:t>ровать и грамотно осущ</w:t>
            </w:r>
            <w:r w:rsidRPr="00111227">
              <w:t>е</w:t>
            </w:r>
            <w:r w:rsidRPr="00111227">
              <w:t xml:space="preserve">ствлять учебные </w:t>
            </w:r>
            <w:r w:rsidRPr="00111227">
              <w:lastRenderedPageBreak/>
              <w:t>действия в соответствии с поста</w:t>
            </w:r>
            <w:r w:rsidRPr="00111227">
              <w:t>в</w:t>
            </w:r>
            <w:r w:rsidRPr="00111227">
              <w:t>ленной задачей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r w:rsidRPr="00111227">
              <w:t>Изображать м</w:t>
            </w:r>
            <w:r w:rsidRPr="00111227">
              <w:t>е</w:t>
            </w:r>
            <w:r w:rsidRPr="00111227">
              <w:t>тодом смешивания и наложения цве</w:t>
            </w:r>
            <w:r w:rsidRPr="00111227">
              <w:t>т</w:t>
            </w:r>
            <w:r w:rsidRPr="00111227">
              <w:t>ных пятен красочный ко</w:t>
            </w:r>
            <w:r w:rsidRPr="00111227">
              <w:t>в</w:t>
            </w:r>
            <w:r w:rsidRPr="00111227">
              <w:t>рик. Проба красок. Ритмич</w:t>
            </w:r>
            <w:r w:rsidRPr="00111227">
              <w:t>е</w:t>
            </w:r>
            <w:r w:rsidRPr="00111227">
              <w:t>ское заполнение листа (создание красочного ко</w:t>
            </w:r>
            <w:r w:rsidRPr="00111227">
              <w:t>в</w:t>
            </w:r>
            <w:r w:rsidRPr="00111227">
              <w:t>рика).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838" w:type="dxa"/>
            <w:gridSpan w:val="7"/>
          </w:tcPr>
          <w:p w:rsidR="002210B5" w:rsidRPr="00111227" w:rsidRDefault="002210B5" w:rsidP="00296C7B">
            <w:r w:rsidRPr="00111227">
              <w:t>8.</w:t>
            </w:r>
          </w:p>
        </w:tc>
        <w:tc>
          <w:tcPr>
            <w:tcW w:w="841" w:type="dxa"/>
            <w:gridSpan w:val="13"/>
          </w:tcPr>
          <w:p w:rsidR="002210B5" w:rsidRPr="00111227" w:rsidRDefault="002210B5" w:rsidP="00296C7B">
            <w:r w:rsidRPr="00111227">
              <w:t>1.8</w:t>
            </w:r>
          </w:p>
        </w:tc>
        <w:tc>
          <w:tcPr>
            <w:tcW w:w="589" w:type="dxa"/>
            <w:gridSpan w:val="4"/>
          </w:tcPr>
          <w:p w:rsidR="002210B5" w:rsidRPr="00111227" w:rsidRDefault="002210B5" w:rsidP="00296C7B"/>
        </w:tc>
        <w:tc>
          <w:tcPr>
            <w:tcW w:w="585" w:type="dxa"/>
            <w:gridSpan w:val="4"/>
          </w:tcPr>
          <w:p w:rsidR="002210B5" w:rsidRPr="00111227" w:rsidRDefault="002210B5" w:rsidP="00296C7B"/>
        </w:tc>
        <w:tc>
          <w:tcPr>
            <w:tcW w:w="1054" w:type="dxa"/>
            <w:gridSpan w:val="8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Изобр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жать мо</w:t>
            </w:r>
            <w:r w:rsidRPr="00111227">
              <w:rPr>
                <w:sz w:val="22"/>
                <w:szCs w:val="22"/>
              </w:rPr>
              <w:t>ж</w:t>
            </w:r>
            <w:r w:rsidRPr="00111227">
              <w:rPr>
                <w:sz w:val="22"/>
                <w:szCs w:val="22"/>
              </w:rPr>
              <w:t>но и то, что невид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 xml:space="preserve">мо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Соотносить воспр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ятие цвета со своими чувствами и эмоци</w:t>
            </w:r>
            <w:r w:rsidRPr="00111227">
              <w:rPr>
                <w:sz w:val="22"/>
                <w:szCs w:val="22"/>
              </w:rPr>
              <w:t>я</w:t>
            </w:r>
            <w:r w:rsidRPr="00111227">
              <w:rPr>
                <w:sz w:val="22"/>
                <w:szCs w:val="22"/>
              </w:rPr>
              <w:t xml:space="preserve">ми.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Осознавать, что из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бражать можно не только предме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ный мир, но и мир наших чувств (р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дость или грусть, удивление, восторг и т. д.).</w:t>
            </w: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</w:tcBorders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r w:rsidRPr="00111227">
              <w:t>Изображать р</w:t>
            </w:r>
            <w:r w:rsidRPr="00111227">
              <w:t>а</w:t>
            </w:r>
            <w:r w:rsidRPr="00111227">
              <w:t>дость или грусть (работа гуашью).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838" w:type="dxa"/>
            <w:gridSpan w:val="7"/>
          </w:tcPr>
          <w:p w:rsidR="002210B5" w:rsidRPr="00111227" w:rsidRDefault="002210B5" w:rsidP="00296C7B">
            <w:r w:rsidRPr="00111227">
              <w:t>9</w:t>
            </w:r>
          </w:p>
        </w:tc>
        <w:tc>
          <w:tcPr>
            <w:tcW w:w="841" w:type="dxa"/>
            <w:gridSpan w:val="13"/>
          </w:tcPr>
          <w:p w:rsidR="002210B5" w:rsidRPr="00111227" w:rsidRDefault="002210B5" w:rsidP="00296C7B">
            <w:r w:rsidRPr="00111227">
              <w:t>1.9</w:t>
            </w:r>
          </w:p>
        </w:tc>
        <w:tc>
          <w:tcPr>
            <w:tcW w:w="589" w:type="dxa"/>
            <w:gridSpan w:val="4"/>
          </w:tcPr>
          <w:p w:rsidR="002210B5" w:rsidRPr="00111227" w:rsidRDefault="002210B5" w:rsidP="00296C7B"/>
        </w:tc>
        <w:tc>
          <w:tcPr>
            <w:tcW w:w="585" w:type="dxa"/>
            <w:gridSpan w:val="4"/>
          </w:tcPr>
          <w:p w:rsidR="002210B5" w:rsidRPr="00111227" w:rsidRDefault="002210B5" w:rsidP="00296C7B"/>
        </w:tc>
        <w:tc>
          <w:tcPr>
            <w:tcW w:w="1054" w:type="dxa"/>
            <w:gridSpan w:val="8"/>
          </w:tcPr>
          <w:p w:rsidR="002210B5" w:rsidRPr="00111227" w:rsidRDefault="002210B5" w:rsidP="00296C7B">
            <w:r w:rsidRPr="00111227">
              <w:t>Обо</w:t>
            </w:r>
            <w:r w:rsidRPr="00111227">
              <w:t>б</w:t>
            </w:r>
            <w:r w:rsidRPr="00111227">
              <w:t>щение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Художн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ки и зрит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 xml:space="preserve">ли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Обсуждать и анал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зировать работы одноклассников с позиций творч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ских задач данной темы, с точки зрения соде</w:t>
            </w:r>
            <w:r w:rsidRPr="00111227">
              <w:rPr>
                <w:sz w:val="22"/>
                <w:szCs w:val="22"/>
              </w:rPr>
              <w:t>р</w:t>
            </w:r>
            <w:r w:rsidRPr="00111227">
              <w:rPr>
                <w:sz w:val="22"/>
                <w:szCs w:val="22"/>
              </w:rPr>
              <w:t>жания и средств его выр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жения.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Воспринимать и эмоционально оц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нивать выставку творческих 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бот одноклассн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 xml:space="preserve">ков.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 xml:space="preserve">Участвовать в обсуждении </w:t>
            </w:r>
            <w:r w:rsidRPr="00111227">
              <w:rPr>
                <w:sz w:val="22"/>
                <w:szCs w:val="22"/>
              </w:rPr>
              <w:lastRenderedPageBreak/>
              <w:t>выста</w:t>
            </w:r>
            <w:r w:rsidRPr="00111227">
              <w:rPr>
                <w:sz w:val="22"/>
                <w:szCs w:val="22"/>
              </w:rPr>
              <w:t>в</w:t>
            </w:r>
            <w:r w:rsidRPr="00111227">
              <w:rPr>
                <w:sz w:val="22"/>
                <w:szCs w:val="22"/>
              </w:rPr>
              <w:t>ки.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Рассуждать о своих впечатлениях и эмоционально оценивать, отв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чать на вопросы по содержанию пр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 xml:space="preserve">изведений художников (В. Васнецов, М. Врубель, Н. Рерих, В. Ван Гог и др.). </w:t>
            </w:r>
          </w:p>
        </w:tc>
        <w:tc>
          <w:tcPr>
            <w:tcW w:w="2828" w:type="dxa"/>
            <w:gridSpan w:val="2"/>
            <w:vMerge/>
            <w:tcBorders>
              <w:top w:val="single" w:sz="4" w:space="0" w:color="auto"/>
            </w:tcBorders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Учимся быть художниками, учимся быть зрителями. Итоговая в</w:t>
            </w:r>
            <w:r w:rsidRPr="00111227">
              <w:rPr>
                <w:sz w:val="22"/>
                <w:szCs w:val="22"/>
              </w:rPr>
              <w:t>ы</w:t>
            </w:r>
            <w:r w:rsidRPr="00111227">
              <w:rPr>
                <w:sz w:val="22"/>
                <w:szCs w:val="22"/>
              </w:rPr>
              <w:t>ставка детских работ по теме. Знакомс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во с понятием «произведение искусства». Ка</w:t>
            </w:r>
            <w:r w:rsidRPr="00111227">
              <w:rPr>
                <w:sz w:val="22"/>
                <w:szCs w:val="22"/>
              </w:rPr>
              <w:t>р</w:t>
            </w:r>
            <w:r w:rsidRPr="00111227">
              <w:rPr>
                <w:sz w:val="22"/>
                <w:szCs w:val="22"/>
              </w:rPr>
              <w:t>тина. Скульпт</w:t>
            </w:r>
            <w:r w:rsidRPr="00111227">
              <w:rPr>
                <w:sz w:val="22"/>
                <w:szCs w:val="22"/>
              </w:rPr>
              <w:t>у</w:t>
            </w:r>
            <w:r w:rsidRPr="00111227">
              <w:rPr>
                <w:sz w:val="22"/>
                <w:szCs w:val="22"/>
              </w:rPr>
              <w:t xml:space="preserve">ра.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 xml:space="preserve">Начальное формирование навыков </w:t>
            </w:r>
            <w:r w:rsidRPr="00111227">
              <w:rPr>
                <w:sz w:val="22"/>
                <w:szCs w:val="22"/>
              </w:rPr>
              <w:lastRenderedPageBreak/>
              <w:t>воспр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ятия и оценки собственной х</w:t>
            </w:r>
            <w:r w:rsidRPr="00111227">
              <w:rPr>
                <w:sz w:val="22"/>
                <w:szCs w:val="22"/>
              </w:rPr>
              <w:t>у</w:t>
            </w:r>
            <w:r w:rsidRPr="00111227">
              <w:rPr>
                <w:sz w:val="22"/>
                <w:szCs w:val="22"/>
              </w:rPr>
              <w:t>дожественной деятельности, а также деятел</w:t>
            </w:r>
            <w:r w:rsidRPr="00111227">
              <w:rPr>
                <w:sz w:val="22"/>
                <w:szCs w:val="22"/>
              </w:rPr>
              <w:t>ь</w:t>
            </w:r>
            <w:r w:rsidRPr="00111227">
              <w:rPr>
                <w:sz w:val="22"/>
                <w:szCs w:val="22"/>
              </w:rPr>
              <w:t>ности одн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 xml:space="preserve">классников.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lastRenderedPageBreak/>
              <w:t>В</w:t>
            </w:r>
            <w:r w:rsidRPr="00111227">
              <w:t>ы</w:t>
            </w:r>
            <w:r w:rsidRPr="00111227">
              <w:t>ставка работ</w:t>
            </w:r>
          </w:p>
        </w:tc>
      </w:tr>
      <w:tr w:rsidR="002210B5" w:rsidRPr="00111227" w:rsidTr="00296C7B">
        <w:tc>
          <w:tcPr>
            <w:tcW w:w="15506" w:type="dxa"/>
            <w:gridSpan w:val="47"/>
          </w:tcPr>
          <w:p w:rsidR="002210B5" w:rsidRPr="00111227" w:rsidRDefault="002210B5" w:rsidP="00296C7B">
            <w:pPr>
              <w:pStyle w:val="af2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center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Ты украшаешь. Знакомство с Мастером Украшения  (8 ч)</w:t>
            </w:r>
          </w:p>
        </w:tc>
      </w:tr>
      <w:tr w:rsidR="002210B5" w:rsidRPr="00111227" w:rsidTr="00296C7B">
        <w:tc>
          <w:tcPr>
            <w:tcW w:w="838" w:type="dxa"/>
            <w:gridSpan w:val="7"/>
          </w:tcPr>
          <w:p w:rsidR="002210B5" w:rsidRPr="00111227" w:rsidRDefault="002210B5" w:rsidP="00296C7B">
            <w:r w:rsidRPr="00111227">
              <w:t>10.</w:t>
            </w:r>
          </w:p>
        </w:tc>
        <w:tc>
          <w:tcPr>
            <w:tcW w:w="826" w:type="dxa"/>
            <w:gridSpan w:val="12"/>
          </w:tcPr>
          <w:p w:rsidR="002210B5" w:rsidRPr="00111227" w:rsidRDefault="002210B5" w:rsidP="00296C7B">
            <w:r w:rsidRPr="00111227">
              <w:t>2.1</w:t>
            </w:r>
          </w:p>
        </w:tc>
        <w:tc>
          <w:tcPr>
            <w:tcW w:w="604" w:type="dxa"/>
            <w:gridSpan w:val="5"/>
          </w:tcPr>
          <w:p w:rsidR="002210B5" w:rsidRPr="00111227" w:rsidRDefault="002210B5" w:rsidP="00296C7B"/>
        </w:tc>
        <w:tc>
          <w:tcPr>
            <w:tcW w:w="661" w:type="dxa"/>
            <w:gridSpan w:val="7"/>
          </w:tcPr>
          <w:p w:rsidR="002210B5" w:rsidRPr="00111227" w:rsidRDefault="002210B5" w:rsidP="00296C7B"/>
        </w:tc>
        <w:tc>
          <w:tcPr>
            <w:tcW w:w="978" w:type="dxa"/>
            <w:gridSpan w:val="5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Мир полон украш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ний.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Цветы</w:t>
            </w:r>
          </w:p>
        </w:tc>
        <w:tc>
          <w:tcPr>
            <w:tcW w:w="2119" w:type="dxa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Находить прим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ры декоративных украшений в окр</w:t>
            </w:r>
            <w:r w:rsidRPr="00111227">
              <w:rPr>
                <w:sz w:val="22"/>
                <w:szCs w:val="22"/>
              </w:rPr>
              <w:t>у</w:t>
            </w:r>
            <w:r w:rsidRPr="00111227">
              <w:rPr>
                <w:sz w:val="22"/>
                <w:szCs w:val="22"/>
              </w:rPr>
              <w:t>жающей действ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 xml:space="preserve">тельности (в школе, дома, на улице).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Наблюдать и эстетически оцен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вать украшения в пр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роде.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Видеть неожида</w:t>
            </w:r>
            <w:r w:rsidRPr="00111227">
              <w:rPr>
                <w:sz w:val="22"/>
                <w:szCs w:val="22"/>
              </w:rPr>
              <w:t>н</w:t>
            </w:r>
            <w:r w:rsidRPr="00111227">
              <w:rPr>
                <w:sz w:val="22"/>
                <w:szCs w:val="22"/>
              </w:rPr>
              <w:t>ную красоту в н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броских, на первый взгляд н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 xml:space="preserve">заметных, деталях природы, любоваться </w:t>
            </w:r>
            <w:r w:rsidRPr="00111227">
              <w:rPr>
                <w:sz w:val="22"/>
                <w:szCs w:val="22"/>
              </w:rPr>
              <w:lastRenderedPageBreak/>
              <w:t>крас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 xml:space="preserve">той природы.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5" w:type="dxa"/>
            <w:gridSpan w:val="2"/>
            <w:vMerge w:val="restart"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proofErr w:type="gramStart"/>
            <w:r w:rsidRPr="00111227">
              <w:rPr>
                <w:u w:val="single"/>
              </w:rPr>
              <w:lastRenderedPageBreak/>
              <w:t>Познавательные УУД:</w:t>
            </w:r>
            <w:r w:rsidRPr="00111227">
              <w:t xml:space="preserve"> овладеть умением тво</w:t>
            </w:r>
            <w:r w:rsidRPr="00111227">
              <w:t>р</w:t>
            </w:r>
            <w:r w:rsidRPr="00111227">
              <w:t>ческого видения с позиций художника, стр</w:t>
            </w:r>
            <w:r w:rsidRPr="00111227">
              <w:t>е</w:t>
            </w:r>
            <w:r w:rsidRPr="00111227">
              <w:t>миться к освоению новых знаний и умений, к достижению б</w:t>
            </w:r>
            <w:r w:rsidRPr="00111227">
              <w:t>о</w:t>
            </w:r>
            <w:r w:rsidRPr="00111227">
              <w:t>лее высоких и оригинальных творч</w:t>
            </w:r>
            <w:r w:rsidRPr="00111227">
              <w:t>е</w:t>
            </w:r>
            <w:r w:rsidRPr="00111227">
              <w:t>ских результатов.</w:t>
            </w:r>
            <w:proofErr w:type="gramEnd"/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Коммуникативные УУД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о</w:t>
            </w:r>
            <w:proofErr w:type="gramEnd"/>
            <w:r w:rsidRPr="00111227">
              <w:t>владеть умением вести диалог, распред</w:t>
            </w:r>
            <w:r w:rsidRPr="00111227">
              <w:t>е</w:t>
            </w:r>
            <w:r w:rsidRPr="00111227">
              <w:t xml:space="preserve">лять функции и роли в процессе выполнения </w:t>
            </w:r>
            <w:r w:rsidRPr="00111227">
              <w:lastRenderedPageBreak/>
              <w:t>коллективной творч</w:t>
            </w:r>
            <w:r w:rsidRPr="00111227">
              <w:t>е</w:t>
            </w:r>
            <w:r w:rsidRPr="00111227">
              <w:t>ской работы;владеть навыками коллективной деятельн</w:t>
            </w:r>
            <w:r w:rsidRPr="00111227">
              <w:t>о</w:t>
            </w:r>
            <w:r w:rsidRPr="00111227">
              <w:t>сти в процессе совмес</w:t>
            </w:r>
            <w:r w:rsidRPr="00111227">
              <w:t>т</w:t>
            </w:r>
            <w:r w:rsidRPr="00111227">
              <w:t>ной творческой работы в команде одноклассн</w:t>
            </w:r>
            <w:r w:rsidRPr="00111227">
              <w:t>и</w:t>
            </w:r>
            <w:r w:rsidRPr="00111227">
              <w:t>ков под руководством учит</w:t>
            </w:r>
            <w:r w:rsidRPr="00111227">
              <w:t>е</w:t>
            </w:r>
            <w:r w:rsidRPr="00111227">
              <w:t>ля;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Регулятивные УУД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у</w:t>
            </w:r>
            <w:proofErr w:type="gramEnd"/>
            <w:r w:rsidRPr="00111227">
              <w:t>меть планир</w:t>
            </w:r>
            <w:r w:rsidRPr="00111227">
              <w:t>о</w:t>
            </w:r>
            <w:r w:rsidRPr="00111227">
              <w:t>вать и грамотно осуществлять учебные дейс</w:t>
            </w:r>
            <w:r w:rsidRPr="00111227">
              <w:t>т</w:t>
            </w:r>
            <w:r w:rsidRPr="00111227">
              <w:t>вия в соответствии с поставленной задачей, находить варианты реш</w:t>
            </w:r>
            <w:r w:rsidRPr="00111227">
              <w:t>е</w:t>
            </w:r>
            <w:r w:rsidRPr="00111227">
              <w:t>ния различных художес</w:t>
            </w:r>
            <w:r w:rsidRPr="00111227">
              <w:t>т</w:t>
            </w:r>
            <w:r w:rsidRPr="00111227">
              <w:t>венно-творческих задач;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</w:pPr>
          </w:p>
        </w:tc>
        <w:tc>
          <w:tcPr>
            <w:tcW w:w="2261" w:type="dxa"/>
            <w:gridSpan w:val="2"/>
            <w:vMerge w:val="restart"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lastRenderedPageBreak/>
              <w:t>- Уважительно о</w:t>
            </w:r>
            <w:r w:rsidRPr="00111227">
              <w:t>т</w:t>
            </w:r>
            <w:r w:rsidRPr="00111227">
              <w:t>носиться к культуре и иску</w:t>
            </w:r>
            <w:r w:rsidRPr="00111227">
              <w:t>с</w:t>
            </w:r>
            <w:r w:rsidRPr="00111227">
              <w:t>ству других народов нашей страны и мира в целом</w:t>
            </w:r>
            <w:proofErr w:type="gramStart"/>
            <w:r w:rsidRPr="00111227">
              <w:t>;п</w:t>
            </w:r>
            <w:proofErr w:type="gramEnd"/>
            <w:r w:rsidRPr="00111227">
              <w:t>онимать р</w:t>
            </w:r>
            <w:r w:rsidRPr="00111227">
              <w:t>о</w:t>
            </w:r>
            <w:r w:rsidRPr="00111227">
              <w:t>ли культуры и  иску</w:t>
            </w:r>
            <w:r w:rsidRPr="00111227">
              <w:t>с</w:t>
            </w:r>
            <w:r w:rsidRPr="00111227">
              <w:t>ства в жизни чел</w:t>
            </w:r>
            <w:r w:rsidRPr="00111227">
              <w:t>о</w:t>
            </w:r>
            <w:r w:rsidRPr="00111227">
              <w:t>века;уметь набл</w:t>
            </w:r>
            <w:r w:rsidRPr="00111227">
              <w:t>ю</w:t>
            </w:r>
            <w:r w:rsidRPr="00111227">
              <w:t>дать и фантазир</w:t>
            </w:r>
            <w:r w:rsidRPr="00111227">
              <w:t>о</w:t>
            </w:r>
            <w:r w:rsidRPr="00111227">
              <w:t xml:space="preserve">вать при создании образных форм; иметь эстетическую потребность в </w:t>
            </w:r>
            <w:r w:rsidRPr="00111227">
              <w:lastRenderedPageBreak/>
              <w:t>общении с  прир</w:t>
            </w:r>
            <w:r w:rsidRPr="00111227">
              <w:t>о</w:t>
            </w:r>
            <w:r w:rsidRPr="00111227">
              <w:t>дой, в творческом  отношении к окр</w:t>
            </w:r>
            <w:r w:rsidRPr="00111227">
              <w:t>у</w:t>
            </w:r>
            <w:r w:rsidRPr="00111227">
              <w:t>жающему миру,  в самостоятельной практической тво</w:t>
            </w:r>
            <w:r w:rsidRPr="00111227">
              <w:t>р</w:t>
            </w:r>
            <w:r w:rsidRPr="00111227">
              <w:t>ческой деятельн</w:t>
            </w:r>
            <w:r w:rsidRPr="00111227">
              <w:t>о</w:t>
            </w:r>
            <w:r w:rsidRPr="00111227">
              <w:t>сти;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t>уметь сотрудн</w:t>
            </w:r>
            <w:r w:rsidRPr="00111227">
              <w:t>и</w:t>
            </w:r>
            <w:r w:rsidRPr="00111227">
              <w:t>чать с товарищами в процессе совместной де</w:t>
            </w:r>
            <w:r w:rsidRPr="00111227">
              <w:t>я</w:t>
            </w:r>
            <w:r w:rsidRPr="00111227">
              <w:t>тельности, соотносить свою часть работы с о</w:t>
            </w:r>
            <w:r w:rsidRPr="00111227">
              <w:t>б</w:t>
            </w:r>
            <w:r w:rsidRPr="00111227">
              <w:t>щим замыслом.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lastRenderedPageBreak/>
              <w:t>Создавать ро</w:t>
            </w:r>
            <w:r w:rsidRPr="00111227">
              <w:rPr>
                <w:sz w:val="22"/>
                <w:szCs w:val="22"/>
              </w:rPr>
              <w:t>с</w:t>
            </w:r>
            <w:r w:rsidRPr="00111227">
              <w:rPr>
                <w:sz w:val="22"/>
                <w:szCs w:val="22"/>
              </w:rPr>
              <w:t>пись цветов-заготовок, вырезанных из цветной бумаги (работа гуашью).</w:t>
            </w:r>
          </w:p>
          <w:p w:rsidR="002210B5" w:rsidRPr="00111227" w:rsidRDefault="002210B5" w:rsidP="00296C7B">
            <w:r w:rsidRPr="00111227">
              <w:t>Составлять из гот</w:t>
            </w:r>
            <w:r w:rsidRPr="00111227">
              <w:t>о</w:t>
            </w:r>
            <w:r w:rsidRPr="00111227">
              <w:t>вых цветов колле</w:t>
            </w:r>
            <w:r w:rsidRPr="00111227">
              <w:t>к</w:t>
            </w:r>
            <w:r w:rsidRPr="00111227">
              <w:t>тивную работу (п</w:t>
            </w:r>
            <w:r w:rsidRPr="00111227">
              <w:t>о</w:t>
            </w:r>
            <w:r w:rsidRPr="00111227">
              <w:t>местив цветы в н</w:t>
            </w:r>
            <w:r w:rsidRPr="00111227">
              <w:t>а</w:t>
            </w:r>
            <w:r w:rsidRPr="00111227">
              <w:t>рисованную на большом листе ко</w:t>
            </w:r>
            <w:r w:rsidRPr="00111227">
              <w:t>р</w:t>
            </w:r>
            <w:r w:rsidRPr="00111227">
              <w:t>зину или вазу).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Инд</w:t>
            </w:r>
            <w:r w:rsidRPr="00111227">
              <w:t>и</w:t>
            </w:r>
            <w:r w:rsidRPr="00111227">
              <w:t>видуально-колле</w:t>
            </w:r>
            <w:r w:rsidRPr="00111227">
              <w:t>к</w:t>
            </w:r>
            <w:r w:rsidRPr="00111227">
              <w:t>тивная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870" w:type="dxa"/>
            <w:gridSpan w:val="9"/>
          </w:tcPr>
          <w:p w:rsidR="002210B5" w:rsidRPr="00111227" w:rsidRDefault="002210B5" w:rsidP="00296C7B">
            <w:r w:rsidRPr="00111227">
              <w:lastRenderedPageBreak/>
              <w:t>11.</w:t>
            </w:r>
          </w:p>
        </w:tc>
        <w:tc>
          <w:tcPr>
            <w:tcW w:w="781" w:type="dxa"/>
            <w:gridSpan w:val="9"/>
          </w:tcPr>
          <w:p w:rsidR="002210B5" w:rsidRPr="00111227" w:rsidRDefault="002210B5" w:rsidP="00296C7B">
            <w:r w:rsidRPr="00111227">
              <w:t>2.2</w:t>
            </w:r>
          </w:p>
        </w:tc>
        <w:tc>
          <w:tcPr>
            <w:tcW w:w="617" w:type="dxa"/>
            <w:gridSpan w:val="6"/>
          </w:tcPr>
          <w:p w:rsidR="002210B5" w:rsidRPr="00111227" w:rsidRDefault="002210B5" w:rsidP="00296C7B"/>
        </w:tc>
        <w:tc>
          <w:tcPr>
            <w:tcW w:w="661" w:type="dxa"/>
            <w:gridSpan w:val="7"/>
          </w:tcPr>
          <w:p w:rsidR="002210B5" w:rsidRPr="00111227" w:rsidRDefault="002210B5" w:rsidP="00296C7B"/>
        </w:tc>
        <w:tc>
          <w:tcPr>
            <w:tcW w:w="978" w:type="dxa"/>
            <w:gridSpan w:val="5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Красоту н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 xml:space="preserve">до уметь замечать. 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Находить природные узоры (с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режки на ветке, кисть ягод, иней и т. д.) и любоват</w:t>
            </w:r>
            <w:r w:rsidRPr="00111227">
              <w:rPr>
                <w:sz w:val="22"/>
                <w:szCs w:val="22"/>
              </w:rPr>
              <w:t>ь</w:t>
            </w:r>
            <w:r w:rsidRPr="00111227">
              <w:rPr>
                <w:sz w:val="22"/>
                <w:szCs w:val="22"/>
              </w:rPr>
              <w:t>ся ими, выражать в беседе свои впеча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ления.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Разглядывать узоры и формы, созданные прир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дой, интерпретир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вать их в собстве</w:t>
            </w:r>
            <w:r w:rsidRPr="00111227">
              <w:rPr>
                <w:sz w:val="22"/>
                <w:szCs w:val="22"/>
              </w:rPr>
              <w:t>н</w:t>
            </w:r>
            <w:r w:rsidRPr="00111227">
              <w:rPr>
                <w:sz w:val="22"/>
                <w:szCs w:val="22"/>
              </w:rPr>
              <w:t>ных изобр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жениях и украш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ниях.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Осваивать простые приемы работы в технике плоскостной и объемной аппл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кации, живописной и графич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ской росписи, м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 xml:space="preserve">нотипии и т. д.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5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2129" w:type="dxa"/>
            <w:gridSpan w:val="2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Развитие наблюд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тельности. Опыт эстетических впечатлений от красоты пр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роды.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Знакомство с новыми возможн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стями художес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венных матери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лов и новыми техник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ми. Развитие нав</w:t>
            </w:r>
            <w:r w:rsidRPr="00111227">
              <w:rPr>
                <w:sz w:val="22"/>
                <w:szCs w:val="22"/>
              </w:rPr>
              <w:t>ы</w:t>
            </w:r>
            <w:r w:rsidRPr="00111227">
              <w:rPr>
                <w:sz w:val="22"/>
                <w:szCs w:val="22"/>
              </w:rPr>
              <w:t>ков работы краск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ми, цв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том.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Знакомство с те</w:t>
            </w:r>
            <w:r w:rsidRPr="00111227">
              <w:rPr>
                <w:sz w:val="22"/>
                <w:szCs w:val="22"/>
              </w:rPr>
              <w:t>х</w:t>
            </w:r>
            <w:r w:rsidRPr="00111227">
              <w:rPr>
                <w:sz w:val="22"/>
                <w:szCs w:val="22"/>
              </w:rPr>
              <w:t>никой монотипии (отпечаток красо</w:t>
            </w:r>
            <w:r w:rsidRPr="00111227">
              <w:rPr>
                <w:sz w:val="22"/>
                <w:szCs w:val="22"/>
              </w:rPr>
              <w:t>ч</w:t>
            </w:r>
            <w:r w:rsidRPr="00111227">
              <w:rPr>
                <w:sz w:val="22"/>
                <w:szCs w:val="22"/>
              </w:rPr>
              <w:t>ного пятна). Объемная аппл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кация, Изображать (декорати</w:t>
            </w:r>
            <w:r w:rsidRPr="00111227">
              <w:rPr>
                <w:sz w:val="22"/>
                <w:szCs w:val="22"/>
              </w:rPr>
              <w:t>в</w:t>
            </w:r>
            <w:r w:rsidRPr="00111227">
              <w:rPr>
                <w:sz w:val="22"/>
                <w:szCs w:val="22"/>
              </w:rPr>
              <w:t xml:space="preserve">но) бабочек, </w:t>
            </w:r>
          </w:p>
          <w:p w:rsidR="002210B5" w:rsidRPr="00111227" w:rsidRDefault="002210B5" w:rsidP="00296C7B"/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rPr>
          <w:trHeight w:val="10055"/>
        </w:trPr>
        <w:tc>
          <w:tcPr>
            <w:tcW w:w="870" w:type="dxa"/>
            <w:gridSpan w:val="9"/>
          </w:tcPr>
          <w:p w:rsidR="002210B5" w:rsidRPr="00111227" w:rsidRDefault="002210B5" w:rsidP="00296C7B">
            <w:r w:rsidRPr="00111227">
              <w:lastRenderedPageBreak/>
              <w:t>12</w:t>
            </w:r>
          </w:p>
        </w:tc>
        <w:tc>
          <w:tcPr>
            <w:tcW w:w="781" w:type="dxa"/>
            <w:gridSpan w:val="9"/>
          </w:tcPr>
          <w:p w:rsidR="002210B5" w:rsidRPr="00111227" w:rsidRDefault="002210B5" w:rsidP="00296C7B">
            <w:r w:rsidRPr="00111227">
              <w:t>2.3</w:t>
            </w:r>
          </w:p>
        </w:tc>
        <w:tc>
          <w:tcPr>
            <w:tcW w:w="617" w:type="dxa"/>
            <w:gridSpan w:val="6"/>
          </w:tcPr>
          <w:p w:rsidR="002210B5" w:rsidRPr="00111227" w:rsidRDefault="002210B5" w:rsidP="00296C7B"/>
        </w:tc>
        <w:tc>
          <w:tcPr>
            <w:tcW w:w="661" w:type="dxa"/>
            <w:gridSpan w:val="7"/>
          </w:tcPr>
          <w:p w:rsidR="002210B5" w:rsidRPr="00111227" w:rsidRDefault="002210B5" w:rsidP="00296C7B"/>
        </w:tc>
        <w:tc>
          <w:tcPr>
            <w:tcW w:w="978" w:type="dxa"/>
            <w:gridSpan w:val="5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Узоры на крыльях</w:t>
            </w:r>
            <w:proofErr w:type="gramStart"/>
            <w:r w:rsidRPr="0011122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111227">
              <w:rPr>
                <w:color w:val="000000"/>
                <w:sz w:val="22"/>
                <w:szCs w:val="22"/>
              </w:rPr>
              <w:t>Ритм п</w:t>
            </w:r>
            <w:r w:rsidRPr="00111227">
              <w:rPr>
                <w:color w:val="000000"/>
                <w:sz w:val="22"/>
                <w:szCs w:val="22"/>
              </w:rPr>
              <w:t>я</w:t>
            </w:r>
            <w:r w:rsidRPr="00111227">
              <w:rPr>
                <w:color w:val="000000"/>
                <w:sz w:val="22"/>
                <w:szCs w:val="22"/>
              </w:rPr>
              <w:t xml:space="preserve">тен.  </w:t>
            </w:r>
          </w:p>
          <w:p w:rsidR="002210B5" w:rsidRPr="00111227" w:rsidRDefault="002210B5" w:rsidP="00296C7B"/>
        </w:tc>
        <w:tc>
          <w:tcPr>
            <w:tcW w:w="2119" w:type="dxa"/>
            <w:vMerge w:val="restart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Находить природные узоры (с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режки на ветке, кисть ягод, иней и т. д.) и любоват</w:t>
            </w:r>
            <w:r w:rsidRPr="00111227">
              <w:rPr>
                <w:sz w:val="22"/>
                <w:szCs w:val="22"/>
              </w:rPr>
              <w:t>ь</w:t>
            </w:r>
            <w:r w:rsidRPr="00111227">
              <w:rPr>
                <w:sz w:val="22"/>
                <w:szCs w:val="22"/>
              </w:rPr>
              <w:t>ся ими, выражать в беседе свои впеча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ления.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Разглядывать узоры и формы, созданные прир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дой, интерпретир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вать их в собстве</w:t>
            </w:r>
            <w:r w:rsidRPr="00111227">
              <w:rPr>
                <w:sz w:val="22"/>
                <w:szCs w:val="22"/>
              </w:rPr>
              <w:t>н</w:t>
            </w:r>
            <w:r w:rsidRPr="00111227">
              <w:rPr>
                <w:sz w:val="22"/>
                <w:szCs w:val="22"/>
              </w:rPr>
              <w:t>ных изобр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жениях и украш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ниях.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Осваивать пр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стые приемы 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боты в технике плоскос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ной и объемной аппликации, жив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писной и графич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ской росписи, м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 xml:space="preserve">нотипии и т. д.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/>
        </w:tc>
        <w:tc>
          <w:tcPr>
            <w:tcW w:w="2825" w:type="dxa"/>
            <w:gridSpan w:val="2"/>
            <w:vMerge w:val="restart"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proofErr w:type="gramStart"/>
            <w:r w:rsidRPr="00111227">
              <w:rPr>
                <w:u w:val="single"/>
              </w:rPr>
              <w:lastRenderedPageBreak/>
              <w:t>Познавательные УУД:</w:t>
            </w:r>
            <w:r w:rsidRPr="00111227">
              <w:t xml:space="preserve"> овладеть умением тво</w:t>
            </w:r>
            <w:r w:rsidRPr="00111227">
              <w:t>р</w:t>
            </w:r>
            <w:r w:rsidRPr="00111227">
              <w:t>ческого видения с позиций художника, стр</w:t>
            </w:r>
            <w:r w:rsidRPr="00111227">
              <w:t>е</w:t>
            </w:r>
            <w:r w:rsidRPr="00111227">
              <w:t>миться к освоению новых знаний и умений, к достижению б</w:t>
            </w:r>
            <w:r w:rsidRPr="00111227">
              <w:t>о</w:t>
            </w:r>
            <w:r w:rsidRPr="00111227">
              <w:t>лее высоких и оригинальных творч</w:t>
            </w:r>
            <w:r w:rsidRPr="00111227">
              <w:t>е</w:t>
            </w:r>
            <w:r w:rsidRPr="00111227">
              <w:t>ских результатов.</w:t>
            </w:r>
            <w:proofErr w:type="gramEnd"/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Коммуникативные УУД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о</w:t>
            </w:r>
            <w:proofErr w:type="gramEnd"/>
            <w:r w:rsidRPr="00111227">
              <w:t>владеть умением вести диалог, распред</w:t>
            </w:r>
            <w:r w:rsidRPr="00111227">
              <w:t>е</w:t>
            </w:r>
            <w:r w:rsidRPr="00111227">
              <w:t>лять функции и роли в процессе выполнения коллективной творч</w:t>
            </w:r>
            <w:r w:rsidRPr="00111227">
              <w:t>е</w:t>
            </w:r>
            <w:r w:rsidRPr="00111227">
              <w:t>ской работы;владеть навыками коллективной деятельн</w:t>
            </w:r>
            <w:r w:rsidRPr="00111227">
              <w:t>о</w:t>
            </w:r>
            <w:r w:rsidRPr="00111227">
              <w:t>сти в процессе совмес</w:t>
            </w:r>
            <w:r w:rsidRPr="00111227">
              <w:t>т</w:t>
            </w:r>
            <w:r w:rsidRPr="00111227">
              <w:t>ной творческой работы в команде одноклассн</w:t>
            </w:r>
            <w:r w:rsidRPr="00111227">
              <w:t>и</w:t>
            </w:r>
            <w:r w:rsidRPr="00111227">
              <w:t>ков под руководством учит</w:t>
            </w:r>
            <w:r w:rsidRPr="00111227">
              <w:t>е</w:t>
            </w:r>
            <w:r w:rsidRPr="00111227">
              <w:t>ля;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Регулятивные УУД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у</w:t>
            </w:r>
            <w:proofErr w:type="gramEnd"/>
            <w:r w:rsidRPr="00111227">
              <w:t>меть планир</w:t>
            </w:r>
            <w:r w:rsidRPr="00111227">
              <w:t>о</w:t>
            </w:r>
            <w:r w:rsidRPr="00111227">
              <w:t>вать и грамотно осуществлять учебные дейс</w:t>
            </w:r>
            <w:r w:rsidRPr="00111227">
              <w:t>т</w:t>
            </w:r>
            <w:r w:rsidRPr="00111227">
              <w:t>вия в соответствии с поставленной задачей, находить варианты реш</w:t>
            </w:r>
            <w:r w:rsidRPr="00111227">
              <w:t>е</w:t>
            </w:r>
            <w:r w:rsidRPr="00111227">
              <w:t>ния различных художес</w:t>
            </w:r>
            <w:r w:rsidRPr="00111227">
              <w:t>т</w:t>
            </w:r>
            <w:r w:rsidRPr="00111227">
              <w:t>венно-</w:t>
            </w:r>
            <w:r w:rsidRPr="00111227">
              <w:lastRenderedPageBreak/>
              <w:t>творческих задач;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rPr>
                <w:u w:val="single"/>
              </w:rPr>
              <w:t xml:space="preserve">ПознавательныеУУД: </w:t>
            </w:r>
            <w:r w:rsidRPr="00111227">
              <w:t>о</w:t>
            </w:r>
            <w:r w:rsidRPr="00111227">
              <w:t>в</w:t>
            </w:r>
            <w:r w:rsidRPr="00111227">
              <w:t>ладеть умением творческ</w:t>
            </w:r>
            <w:r w:rsidRPr="00111227">
              <w:t>о</w:t>
            </w:r>
            <w:r w:rsidRPr="00111227">
              <w:t>го видения с позиций х</w:t>
            </w:r>
            <w:r w:rsidRPr="00111227">
              <w:t>у</w:t>
            </w:r>
            <w:r w:rsidRPr="00111227">
              <w:t>дожника, т.е. умением сравнивать, анал</w:t>
            </w:r>
            <w:r w:rsidRPr="00111227">
              <w:t>и</w:t>
            </w:r>
            <w:r w:rsidRPr="00111227">
              <w:t xml:space="preserve">зировать, выделять главное, обобщать; </w:t>
            </w:r>
            <w:r w:rsidRPr="00111227">
              <w:rPr>
                <w:u w:val="single"/>
              </w:rPr>
              <w:t>Комм</w:t>
            </w:r>
            <w:r w:rsidRPr="00111227">
              <w:rPr>
                <w:u w:val="single"/>
              </w:rPr>
              <w:t>у</w:t>
            </w:r>
            <w:r w:rsidRPr="00111227">
              <w:rPr>
                <w:u w:val="single"/>
              </w:rPr>
              <w:t>никативные УУД:</w:t>
            </w:r>
            <w:r w:rsidRPr="00111227">
              <w:t xml:space="preserve"> овл</w:t>
            </w:r>
            <w:r w:rsidRPr="00111227">
              <w:t>а</w:t>
            </w:r>
            <w:r w:rsidRPr="00111227">
              <w:t>деть умением вести диалог, распределять фун</w:t>
            </w:r>
            <w:r w:rsidRPr="00111227">
              <w:t>к</w:t>
            </w:r>
            <w:r w:rsidRPr="00111227">
              <w:t>ции и роли в процессе выполнения коллекти</w:t>
            </w:r>
            <w:r w:rsidRPr="00111227">
              <w:t>в</w:t>
            </w:r>
            <w:r w:rsidRPr="00111227">
              <w:t xml:space="preserve">ной творческой работы </w:t>
            </w:r>
            <w:r w:rsidRPr="00111227">
              <w:rPr>
                <w:u w:val="single"/>
              </w:rPr>
              <w:t>Регул</w:t>
            </w:r>
            <w:r w:rsidRPr="00111227">
              <w:rPr>
                <w:u w:val="single"/>
              </w:rPr>
              <w:t>я</w:t>
            </w:r>
            <w:r w:rsidRPr="00111227">
              <w:rPr>
                <w:u w:val="single"/>
              </w:rPr>
              <w:t xml:space="preserve">тивные УУД: </w:t>
            </w:r>
            <w:r w:rsidRPr="00111227">
              <w:t>уметь план</w:t>
            </w:r>
            <w:r w:rsidRPr="00111227">
              <w:t>и</w:t>
            </w:r>
            <w:r w:rsidRPr="00111227">
              <w:t>ровать и грамотно осущ</w:t>
            </w:r>
            <w:r w:rsidRPr="00111227">
              <w:t>е</w:t>
            </w:r>
            <w:r w:rsidRPr="00111227">
              <w:t>ствлять учебные действия в соответствии с поста</w:t>
            </w:r>
            <w:r w:rsidRPr="00111227">
              <w:t>в</w:t>
            </w:r>
            <w:r w:rsidRPr="00111227">
              <w:t>ленной задачей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</w:tc>
        <w:tc>
          <w:tcPr>
            <w:tcW w:w="2261" w:type="dxa"/>
            <w:gridSpan w:val="2"/>
            <w:vMerge w:val="restart"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lastRenderedPageBreak/>
              <w:t>- Уважительно о</w:t>
            </w:r>
            <w:r w:rsidRPr="00111227">
              <w:t>т</w:t>
            </w:r>
            <w:r w:rsidRPr="00111227">
              <w:t>носиться к культуре и иску</w:t>
            </w:r>
            <w:r w:rsidRPr="00111227">
              <w:t>с</w:t>
            </w:r>
            <w:r w:rsidRPr="00111227">
              <w:t>ству других народов нашей страны и мира в целом</w:t>
            </w:r>
            <w:proofErr w:type="gramStart"/>
            <w:r w:rsidRPr="00111227">
              <w:t>;п</w:t>
            </w:r>
            <w:proofErr w:type="gramEnd"/>
            <w:r w:rsidRPr="00111227">
              <w:t>онимать р</w:t>
            </w:r>
            <w:r w:rsidRPr="00111227">
              <w:t>о</w:t>
            </w:r>
            <w:r w:rsidRPr="00111227">
              <w:t>ли культуры и  иску</w:t>
            </w:r>
            <w:r w:rsidRPr="00111227">
              <w:t>с</w:t>
            </w:r>
            <w:r w:rsidRPr="00111227">
              <w:t>ства в жизни чел</w:t>
            </w:r>
            <w:r w:rsidRPr="00111227">
              <w:t>о</w:t>
            </w:r>
            <w:r w:rsidRPr="00111227">
              <w:t>века;уметь набл</w:t>
            </w:r>
            <w:r w:rsidRPr="00111227">
              <w:t>ю</w:t>
            </w:r>
            <w:r w:rsidRPr="00111227">
              <w:t>дать и фантазир</w:t>
            </w:r>
            <w:r w:rsidRPr="00111227">
              <w:t>о</w:t>
            </w:r>
            <w:r w:rsidRPr="00111227">
              <w:t>вать при создании образных форм; иметь эстетическую потребность в общении с  прир</w:t>
            </w:r>
            <w:r w:rsidRPr="00111227">
              <w:t>о</w:t>
            </w:r>
            <w:r w:rsidRPr="00111227">
              <w:t>дой, в творческом  отношении к окр</w:t>
            </w:r>
            <w:r w:rsidRPr="00111227">
              <w:t>у</w:t>
            </w:r>
            <w:r w:rsidRPr="00111227">
              <w:t>жающему миру,  в самостоятельной практической тво</w:t>
            </w:r>
            <w:r w:rsidRPr="00111227">
              <w:t>р</w:t>
            </w:r>
            <w:r w:rsidRPr="00111227">
              <w:t>ческой деятельн</w:t>
            </w:r>
            <w:r w:rsidRPr="00111227">
              <w:t>о</w:t>
            </w:r>
            <w:r w:rsidRPr="00111227">
              <w:t>сти;</w:t>
            </w:r>
          </w:p>
          <w:p w:rsidR="002210B5" w:rsidRPr="00111227" w:rsidRDefault="002210B5" w:rsidP="00296C7B">
            <w:r w:rsidRPr="00111227">
              <w:t>уметь сотрудничать с товарищами в процессе совмес</w:t>
            </w:r>
            <w:r w:rsidRPr="00111227">
              <w:t>т</w:t>
            </w:r>
            <w:r w:rsidRPr="00111227">
              <w:t>ной деятельности, соо</w:t>
            </w:r>
            <w:r w:rsidRPr="00111227">
              <w:t>т</w:t>
            </w:r>
            <w:r w:rsidRPr="00111227">
              <w:t xml:space="preserve">носить свою </w:t>
            </w:r>
            <w:r w:rsidRPr="00111227">
              <w:lastRenderedPageBreak/>
              <w:t>часть работы с общим з</w:t>
            </w:r>
            <w:r w:rsidRPr="00111227">
              <w:t>а</w:t>
            </w:r>
            <w:r w:rsidRPr="00111227">
              <w:t>мыслом.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t>иметь эстетич</w:t>
            </w:r>
            <w:r w:rsidRPr="00111227">
              <w:t>е</w:t>
            </w:r>
            <w:r w:rsidRPr="00111227">
              <w:t>скую потребность в общении с  пр</w:t>
            </w:r>
            <w:r w:rsidRPr="00111227">
              <w:t>и</w:t>
            </w:r>
            <w:r w:rsidRPr="00111227">
              <w:t>родой, в творческом  отношении к окр</w:t>
            </w:r>
            <w:r w:rsidRPr="00111227">
              <w:t>у</w:t>
            </w:r>
            <w:r w:rsidRPr="00111227">
              <w:t>жающему миру,  в самосто</w:t>
            </w:r>
            <w:r w:rsidRPr="00111227">
              <w:t>я</w:t>
            </w:r>
            <w:r w:rsidRPr="00111227">
              <w:t>тельной практич</w:t>
            </w:r>
            <w:r w:rsidRPr="00111227">
              <w:t>е</w:t>
            </w:r>
            <w:r w:rsidRPr="00111227">
              <w:t>ской творческой деятельн</w:t>
            </w:r>
            <w:r w:rsidRPr="00111227">
              <w:t>о</w:t>
            </w:r>
            <w:r w:rsidRPr="00111227">
              <w:t>сти;</w:t>
            </w:r>
          </w:p>
          <w:p w:rsidR="002210B5" w:rsidRPr="00111227" w:rsidRDefault="002210B5" w:rsidP="00296C7B">
            <w:r w:rsidRPr="00111227">
              <w:t>уметь сотрудничать с товарищами в процессе совмес</w:t>
            </w:r>
            <w:r w:rsidRPr="00111227">
              <w:t>т</w:t>
            </w:r>
            <w:r w:rsidRPr="00111227">
              <w:t>ной деятельности, соо</w:t>
            </w:r>
            <w:r w:rsidRPr="00111227">
              <w:t>т</w:t>
            </w:r>
            <w:r w:rsidRPr="00111227">
              <w:t>носить свою часть работы с общим з</w:t>
            </w:r>
            <w:r w:rsidRPr="00111227">
              <w:t>а</w:t>
            </w:r>
            <w:r w:rsidRPr="00111227">
              <w:t>мыслом.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</w:tc>
        <w:tc>
          <w:tcPr>
            <w:tcW w:w="2129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lastRenderedPageBreak/>
              <w:t>Изображать (дек</w:t>
            </w:r>
            <w:r w:rsidRPr="00111227">
              <w:t>о</w:t>
            </w:r>
            <w:r w:rsidRPr="00111227">
              <w:t>ративно) птиц, передавая хара</w:t>
            </w:r>
            <w:r w:rsidRPr="00111227">
              <w:t>к</w:t>
            </w:r>
            <w:r w:rsidRPr="00111227">
              <w:t>тер их узоров, расцветки, форму украша</w:t>
            </w:r>
            <w:r w:rsidRPr="00111227">
              <w:t>ю</w:t>
            </w:r>
            <w:r w:rsidRPr="00111227">
              <w:t>щих их деталей, узорч</w:t>
            </w:r>
            <w:r w:rsidRPr="00111227">
              <w:t>а</w:t>
            </w:r>
            <w:r w:rsidRPr="00111227">
              <w:t>тую красоту фактуры. «Украш</w:t>
            </w:r>
            <w:r w:rsidRPr="00111227">
              <w:t>е</w:t>
            </w:r>
            <w:r w:rsidRPr="00111227">
              <w:t>ния птиц»</w:t>
            </w:r>
          </w:p>
          <w:p w:rsidR="002210B5" w:rsidRPr="00111227" w:rsidRDefault="002210B5" w:rsidP="00296C7B"/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</w:tc>
      </w:tr>
      <w:tr w:rsidR="002210B5" w:rsidRPr="00111227" w:rsidTr="00296C7B">
        <w:trPr>
          <w:trHeight w:val="10799"/>
        </w:trPr>
        <w:tc>
          <w:tcPr>
            <w:tcW w:w="695" w:type="dxa"/>
            <w:gridSpan w:val="6"/>
          </w:tcPr>
          <w:p w:rsidR="002210B5" w:rsidRPr="00111227" w:rsidRDefault="002210B5" w:rsidP="00296C7B">
            <w:r w:rsidRPr="00111227">
              <w:lastRenderedPageBreak/>
              <w:t>13.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</w:tc>
        <w:tc>
          <w:tcPr>
            <w:tcW w:w="895" w:type="dxa"/>
            <w:gridSpan w:val="9"/>
          </w:tcPr>
          <w:p w:rsidR="002210B5" w:rsidRPr="00111227" w:rsidRDefault="002210B5" w:rsidP="00296C7B">
            <w:r w:rsidRPr="00111227">
              <w:t>2.4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</w:tc>
        <w:tc>
          <w:tcPr>
            <w:tcW w:w="678" w:type="dxa"/>
            <w:gridSpan w:val="9"/>
          </w:tcPr>
          <w:p w:rsidR="002210B5" w:rsidRPr="00111227" w:rsidRDefault="002210B5" w:rsidP="00296C7B"/>
        </w:tc>
        <w:tc>
          <w:tcPr>
            <w:tcW w:w="661" w:type="dxa"/>
            <w:gridSpan w:val="7"/>
          </w:tcPr>
          <w:p w:rsidR="002210B5" w:rsidRPr="00111227" w:rsidRDefault="002210B5" w:rsidP="00296C7B"/>
        </w:tc>
        <w:tc>
          <w:tcPr>
            <w:tcW w:w="978" w:type="dxa"/>
            <w:gridSpan w:val="5"/>
          </w:tcPr>
          <w:p w:rsidR="002210B5" w:rsidRPr="00111227" w:rsidRDefault="002210B5" w:rsidP="00296C7B">
            <w:r w:rsidRPr="00111227">
              <w:t>УОНЗ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Красивые рыбы</w:t>
            </w:r>
            <w:proofErr w:type="gramStart"/>
            <w:r w:rsidRPr="0011122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111227">
              <w:rPr>
                <w:color w:val="000000"/>
                <w:sz w:val="22"/>
                <w:szCs w:val="22"/>
              </w:rPr>
              <w:t xml:space="preserve">Монотипия.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</w:tc>
        <w:tc>
          <w:tcPr>
            <w:tcW w:w="2119" w:type="dxa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5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2129" w:type="dxa"/>
            <w:gridSpan w:val="2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97"/>
              <w:jc w:val="left"/>
              <w:rPr>
                <w:b/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97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Рассматривать о</w:t>
            </w:r>
            <w:r w:rsidRPr="00111227">
              <w:rPr>
                <w:color w:val="000000"/>
                <w:sz w:val="22"/>
                <w:szCs w:val="22"/>
              </w:rPr>
              <w:t>р</w:t>
            </w:r>
            <w:r w:rsidRPr="00111227">
              <w:rPr>
                <w:color w:val="000000"/>
                <w:sz w:val="22"/>
                <w:szCs w:val="22"/>
              </w:rPr>
              <w:t xml:space="preserve">наменты,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97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находить в них природные м</w:t>
            </w:r>
            <w:r w:rsidRPr="00111227">
              <w:rPr>
                <w:color w:val="000000"/>
                <w:sz w:val="22"/>
                <w:szCs w:val="22"/>
              </w:rPr>
              <w:t>о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97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тивы и геометрические мот</w:t>
            </w:r>
            <w:r w:rsidRPr="00111227">
              <w:rPr>
                <w:color w:val="000000"/>
                <w:sz w:val="22"/>
                <w:szCs w:val="22"/>
              </w:rPr>
              <w:t>и</w:t>
            </w:r>
            <w:r w:rsidRPr="00111227">
              <w:rPr>
                <w:color w:val="000000"/>
                <w:sz w:val="22"/>
                <w:szCs w:val="22"/>
              </w:rPr>
              <w:t>вы.</w:t>
            </w:r>
          </w:p>
          <w:p w:rsidR="002210B5" w:rsidRPr="00111227" w:rsidRDefault="002210B5" w:rsidP="00296C7B">
            <w:r w:rsidRPr="00111227">
              <w:rPr>
                <w:color w:val="000000"/>
              </w:rPr>
              <w:t>Придумывать свой орнамент: образно, свободно написать краск</w:t>
            </w:r>
            <w:r w:rsidRPr="00111227">
              <w:rPr>
                <w:color w:val="000000"/>
              </w:rPr>
              <w:t>а</w:t>
            </w:r>
            <w:r w:rsidRPr="00111227">
              <w:rPr>
                <w:color w:val="000000"/>
              </w:rPr>
              <w:t>ми и кистью декорати</w:t>
            </w:r>
            <w:r w:rsidRPr="00111227">
              <w:rPr>
                <w:color w:val="000000"/>
              </w:rPr>
              <w:t>в</w:t>
            </w:r>
            <w:r w:rsidRPr="00111227">
              <w:rPr>
                <w:color w:val="000000"/>
              </w:rPr>
              <w:t>ный эскиз на листе бумаги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</w:tc>
      </w:tr>
      <w:tr w:rsidR="002210B5" w:rsidRPr="00111227" w:rsidTr="00296C7B">
        <w:tc>
          <w:tcPr>
            <w:tcW w:w="695" w:type="dxa"/>
            <w:gridSpan w:val="6"/>
          </w:tcPr>
          <w:p w:rsidR="002210B5" w:rsidRPr="00111227" w:rsidRDefault="002210B5" w:rsidP="00296C7B">
            <w:r w:rsidRPr="00111227">
              <w:lastRenderedPageBreak/>
              <w:t>14</w:t>
            </w:r>
          </w:p>
        </w:tc>
        <w:tc>
          <w:tcPr>
            <w:tcW w:w="895" w:type="dxa"/>
            <w:gridSpan w:val="9"/>
          </w:tcPr>
          <w:p w:rsidR="002210B5" w:rsidRPr="00111227" w:rsidRDefault="002210B5" w:rsidP="00296C7B">
            <w:r w:rsidRPr="00111227">
              <w:t>2.5</w:t>
            </w:r>
          </w:p>
        </w:tc>
        <w:tc>
          <w:tcPr>
            <w:tcW w:w="678" w:type="dxa"/>
            <w:gridSpan w:val="9"/>
          </w:tcPr>
          <w:p w:rsidR="002210B5" w:rsidRPr="00111227" w:rsidRDefault="002210B5" w:rsidP="00296C7B"/>
        </w:tc>
        <w:tc>
          <w:tcPr>
            <w:tcW w:w="661" w:type="dxa"/>
            <w:gridSpan w:val="7"/>
          </w:tcPr>
          <w:p w:rsidR="002210B5" w:rsidRPr="00111227" w:rsidRDefault="002210B5" w:rsidP="00296C7B"/>
        </w:tc>
        <w:tc>
          <w:tcPr>
            <w:tcW w:w="978" w:type="dxa"/>
            <w:gridSpan w:val="5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Украшение птиц</w:t>
            </w:r>
          </w:p>
        </w:tc>
        <w:tc>
          <w:tcPr>
            <w:tcW w:w="2119" w:type="dxa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Находить орнаментальные украшения в предметном окруж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нии человека, в предм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тах, созданных челов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ком.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Рассматр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вать орнаменты, нах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дить в них приро</w:t>
            </w:r>
            <w:r w:rsidRPr="00111227">
              <w:rPr>
                <w:sz w:val="22"/>
                <w:szCs w:val="22"/>
              </w:rPr>
              <w:t>д</w:t>
            </w:r>
            <w:r w:rsidRPr="00111227">
              <w:rPr>
                <w:sz w:val="22"/>
                <w:szCs w:val="22"/>
              </w:rPr>
              <w:t>ные мотивы и ге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 xml:space="preserve">метрические </w:t>
            </w:r>
            <w:r w:rsidRPr="00111227">
              <w:rPr>
                <w:sz w:val="22"/>
                <w:szCs w:val="22"/>
              </w:rPr>
              <w:lastRenderedPageBreak/>
              <w:t>мот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вы.</w:t>
            </w:r>
          </w:p>
        </w:tc>
        <w:tc>
          <w:tcPr>
            <w:tcW w:w="2825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2129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Придумывать свой орнамент: образно, свободно написать краск</w:t>
            </w:r>
            <w:r w:rsidRPr="00111227">
              <w:t>а</w:t>
            </w:r>
            <w:r w:rsidRPr="00111227">
              <w:t>ми и кистью д</w:t>
            </w:r>
            <w:r w:rsidRPr="00111227">
              <w:t>е</w:t>
            </w:r>
            <w:r w:rsidRPr="00111227">
              <w:t>коративный эскиз на листе бумаги.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95" w:type="dxa"/>
            <w:gridSpan w:val="6"/>
          </w:tcPr>
          <w:p w:rsidR="002210B5" w:rsidRPr="00111227" w:rsidRDefault="002210B5" w:rsidP="00296C7B">
            <w:r w:rsidRPr="00111227">
              <w:lastRenderedPageBreak/>
              <w:t>15</w:t>
            </w:r>
          </w:p>
        </w:tc>
        <w:tc>
          <w:tcPr>
            <w:tcW w:w="906" w:type="dxa"/>
            <w:gridSpan w:val="10"/>
          </w:tcPr>
          <w:p w:rsidR="002210B5" w:rsidRPr="00111227" w:rsidRDefault="002210B5" w:rsidP="00296C7B">
            <w:r w:rsidRPr="00111227">
              <w:t>2.6</w:t>
            </w:r>
          </w:p>
        </w:tc>
        <w:tc>
          <w:tcPr>
            <w:tcW w:w="667" w:type="dxa"/>
            <w:gridSpan w:val="8"/>
          </w:tcPr>
          <w:p w:rsidR="002210B5" w:rsidRPr="00111227" w:rsidRDefault="002210B5" w:rsidP="00296C7B"/>
        </w:tc>
        <w:tc>
          <w:tcPr>
            <w:tcW w:w="661" w:type="dxa"/>
            <w:gridSpan w:val="7"/>
          </w:tcPr>
          <w:p w:rsidR="002210B5" w:rsidRPr="00111227" w:rsidRDefault="002210B5" w:rsidP="00296C7B"/>
        </w:tc>
        <w:tc>
          <w:tcPr>
            <w:tcW w:w="978" w:type="dxa"/>
            <w:gridSpan w:val="5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Узоры, которые со</w:t>
            </w:r>
            <w:r w:rsidRPr="00111227">
              <w:rPr>
                <w:sz w:val="22"/>
                <w:szCs w:val="22"/>
              </w:rPr>
              <w:t>з</w:t>
            </w:r>
            <w:r w:rsidRPr="00111227">
              <w:rPr>
                <w:sz w:val="22"/>
                <w:szCs w:val="22"/>
              </w:rPr>
              <w:t xml:space="preserve">дали люди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«ОП»</w:t>
            </w:r>
            <w:r w:rsidRPr="0011122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11227">
              <w:rPr>
                <w:color w:val="000000"/>
                <w:sz w:val="22"/>
                <w:szCs w:val="22"/>
              </w:rPr>
              <w:t>Фабрика по производс</w:t>
            </w:r>
            <w:r w:rsidRPr="00111227">
              <w:rPr>
                <w:color w:val="000000"/>
                <w:sz w:val="22"/>
                <w:szCs w:val="22"/>
              </w:rPr>
              <w:t>т</w:t>
            </w:r>
            <w:r w:rsidRPr="00111227">
              <w:rPr>
                <w:color w:val="000000"/>
                <w:sz w:val="22"/>
                <w:szCs w:val="22"/>
              </w:rPr>
              <w:t>ву деревя</w:t>
            </w:r>
            <w:r w:rsidRPr="00111227">
              <w:rPr>
                <w:color w:val="000000"/>
                <w:sz w:val="22"/>
                <w:szCs w:val="22"/>
              </w:rPr>
              <w:t>н</w:t>
            </w:r>
            <w:r w:rsidRPr="00111227">
              <w:rPr>
                <w:color w:val="000000"/>
                <w:sz w:val="22"/>
                <w:szCs w:val="22"/>
              </w:rPr>
              <w:t>ных игр</w:t>
            </w:r>
            <w:r w:rsidRPr="00111227">
              <w:rPr>
                <w:color w:val="000000"/>
                <w:sz w:val="22"/>
                <w:szCs w:val="22"/>
              </w:rPr>
              <w:t>у</w:t>
            </w:r>
            <w:r w:rsidRPr="00111227">
              <w:rPr>
                <w:color w:val="000000"/>
                <w:sz w:val="22"/>
                <w:szCs w:val="22"/>
              </w:rPr>
              <w:t>шек (с</w:t>
            </w:r>
            <w:proofErr w:type="gramStart"/>
            <w:r w:rsidRPr="0011122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111227">
              <w:rPr>
                <w:color w:val="000000"/>
                <w:sz w:val="22"/>
                <w:szCs w:val="22"/>
              </w:rPr>
              <w:t>одгородка</w:t>
            </w:r>
            <w:r w:rsidRPr="00111227">
              <w:rPr>
                <w:sz w:val="22"/>
                <w:szCs w:val="22"/>
              </w:rPr>
              <w:t>)</w:t>
            </w:r>
          </w:p>
        </w:tc>
        <w:tc>
          <w:tcPr>
            <w:tcW w:w="2119" w:type="dxa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Рассматр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вать изображения ск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зочных героев в детских книгах.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Анализир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вать украшения как знаки, пом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гающие узнавать героев и характ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ризующие их.</w:t>
            </w:r>
          </w:p>
        </w:tc>
        <w:tc>
          <w:tcPr>
            <w:tcW w:w="2825" w:type="dxa"/>
            <w:gridSpan w:val="2"/>
            <w:vMerge w:val="restart"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</w:pPr>
            <w:r w:rsidRPr="00111227">
              <w:rPr>
                <w:u w:val="single"/>
              </w:rPr>
              <w:t>Познавательные УУД:</w:t>
            </w:r>
            <w:r w:rsidRPr="00111227">
              <w:t xml:space="preserve"> стремиться к освоению новых знаний и умени</w:t>
            </w:r>
            <w:r w:rsidRPr="00111227">
              <w:t>й</w:t>
            </w:r>
            <w:r w:rsidRPr="00111227">
              <w:rPr>
                <w:u w:val="single"/>
              </w:rPr>
              <w:t>Коммуникативные УУД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о</w:t>
            </w:r>
            <w:proofErr w:type="gramEnd"/>
            <w:r w:rsidRPr="00111227">
              <w:t>владеть умением вести диалог, распред</w:t>
            </w:r>
            <w:r w:rsidRPr="00111227">
              <w:t>е</w:t>
            </w:r>
            <w:r w:rsidRPr="00111227">
              <w:t>лять функции и роли в процессе выполнения коллективной творч</w:t>
            </w:r>
            <w:r w:rsidRPr="00111227">
              <w:t>е</w:t>
            </w:r>
            <w:r w:rsidRPr="00111227">
              <w:t>ской работы;</w:t>
            </w:r>
            <w:r w:rsidRPr="00111227">
              <w:rPr>
                <w:u w:val="single"/>
              </w:rPr>
              <w:t>Регулятивные УУД:</w:t>
            </w:r>
            <w:r w:rsidRPr="00111227">
              <w:t>уметь планир</w:t>
            </w:r>
            <w:r w:rsidRPr="00111227">
              <w:t>о</w:t>
            </w:r>
            <w:r w:rsidRPr="00111227">
              <w:t>вать и грамотно осущ</w:t>
            </w:r>
            <w:r w:rsidRPr="00111227">
              <w:t>е</w:t>
            </w:r>
            <w:r w:rsidRPr="00111227">
              <w:t>ствлять учебные действия в соо</w:t>
            </w:r>
            <w:r w:rsidRPr="00111227">
              <w:t>т</w:t>
            </w:r>
            <w:r w:rsidRPr="00111227">
              <w:t xml:space="preserve">ветствии с поставленной задачей, </w:t>
            </w:r>
          </w:p>
        </w:tc>
        <w:tc>
          <w:tcPr>
            <w:tcW w:w="2261" w:type="dxa"/>
            <w:gridSpan w:val="2"/>
            <w:vMerge w:val="restart"/>
            <w:shd w:val="clear" w:color="auto" w:fill="auto"/>
          </w:tcPr>
          <w:p w:rsidR="002210B5" w:rsidRPr="00111227" w:rsidRDefault="002210B5" w:rsidP="00296C7B">
            <w:r w:rsidRPr="00111227">
              <w:t>Уважительно отн</w:t>
            </w:r>
            <w:r w:rsidRPr="00111227">
              <w:t>о</w:t>
            </w:r>
            <w:r w:rsidRPr="00111227">
              <w:t>ситься к культуре и искусству других народов нашей стр</w:t>
            </w:r>
            <w:r w:rsidRPr="00111227">
              <w:t>а</w:t>
            </w:r>
            <w:r w:rsidRPr="00111227">
              <w:t>ны и мира в ц</w:t>
            </w:r>
            <w:r w:rsidRPr="00111227">
              <w:t>е</w:t>
            </w:r>
            <w:r w:rsidRPr="00111227">
              <w:t>лом</w:t>
            </w:r>
            <w:proofErr w:type="gramStart"/>
            <w:r w:rsidRPr="00111227">
              <w:t>;п</w:t>
            </w:r>
            <w:proofErr w:type="gramEnd"/>
            <w:r w:rsidRPr="00111227">
              <w:t>онимать роли культуры и  искусс</w:t>
            </w:r>
            <w:r w:rsidRPr="00111227">
              <w:t>т</w:t>
            </w:r>
            <w:r w:rsidRPr="00111227">
              <w:t>ва в жизни человека;уметь н</w:t>
            </w:r>
            <w:r w:rsidRPr="00111227">
              <w:t>а</w:t>
            </w:r>
            <w:r w:rsidRPr="00111227">
              <w:t>блюдать и фантазировать при со</w:t>
            </w:r>
            <w:r w:rsidRPr="00111227">
              <w:t>з</w:t>
            </w:r>
            <w:r w:rsidRPr="00111227">
              <w:t>дании образных форм; иметь эстетическую потре</w:t>
            </w:r>
            <w:r w:rsidRPr="00111227">
              <w:t>б</w:t>
            </w:r>
            <w:r w:rsidRPr="00111227">
              <w:t>ность в общении с  природой, в тво</w:t>
            </w:r>
            <w:r w:rsidRPr="00111227">
              <w:t>р</w:t>
            </w:r>
            <w:r w:rsidRPr="00111227">
              <w:t>ческом  отношении к окр</w:t>
            </w:r>
            <w:r w:rsidRPr="00111227">
              <w:t>у</w:t>
            </w:r>
            <w:r w:rsidRPr="00111227">
              <w:t>жающему миру,  в самостоятельной практической тво</w:t>
            </w:r>
            <w:r w:rsidRPr="00111227">
              <w:t>р</w:t>
            </w:r>
            <w:r w:rsidRPr="00111227">
              <w:t>ческой деятельности;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Изображать сказо</w:t>
            </w:r>
            <w:r w:rsidRPr="00111227">
              <w:rPr>
                <w:sz w:val="22"/>
                <w:szCs w:val="22"/>
              </w:rPr>
              <w:t>ч</w:t>
            </w:r>
            <w:r w:rsidRPr="00111227">
              <w:rPr>
                <w:sz w:val="22"/>
                <w:szCs w:val="22"/>
              </w:rPr>
              <w:t>ных героев, опираясь на изображения хара</w:t>
            </w:r>
            <w:r w:rsidRPr="00111227">
              <w:rPr>
                <w:sz w:val="22"/>
                <w:szCs w:val="22"/>
              </w:rPr>
              <w:t>к</w:t>
            </w:r>
            <w:r w:rsidRPr="00111227">
              <w:rPr>
                <w:sz w:val="22"/>
                <w:szCs w:val="22"/>
              </w:rPr>
              <w:t>терных для них украшений (шляпа Незнайки и Красной Шапо</w:t>
            </w:r>
            <w:r w:rsidRPr="00111227">
              <w:rPr>
                <w:sz w:val="22"/>
                <w:szCs w:val="22"/>
              </w:rPr>
              <w:t>ч</w:t>
            </w:r>
            <w:r w:rsidRPr="00111227">
              <w:rPr>
                <w:sz w:val="22"/>
                <w:szCs w:val="22"/>
              </w:rPr>
              <w:t>ки, Кот в сапогах и т. д.).</w:t>
            </w:r>
          </w:p>
          <w:p w:rsidR="002210B5" w:rsidRPr="00111227" w:rsidRDefault="002210B5" w:rsidP="00296C7B"/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95" w:type="dxa"/>
            <w:gridSpan w:val="6"/>
          </w:tcPr>
          <w:p w:rsidR="002210B5" w:rsidRPr="00111227" w:rsidRDefault="002210B5" w:rsidP="00296C7B">
            <w:r w:rsidRPr="00111227">
              <w:t>16.</w:t>
            </w:r>
          </w:p>
        </w:tc>
        <w:tc>
          <w:tcPr>
            <w:tcW w:w="906" w:type="dxa"/>
            <w:gridSpan w:val="10"/>
          </w:tcPr>
          <w:p w:rsidR="002210B5" w:rsidRPr="00111227" w:rsidRDefault="002210B5" w:rsidP="00296C7B">
            <w:r w:rsidRPr="00111227">
              <w:t>2.7</w:t>
            </w:r>
          </w:p>
        </w:tc>
        <w:tc>
          <w:tcPr>
            <w:tcW w:w="667" w:type="dxa"/>
            <w:gridSpan w:val="8"/>
          </w:tcPr>
          <w:p w:rsidR="002210B5" w:rsidRPr="00111227" w:rsidRDefault="002210B5" w:rsidP="00296C7B"/>
        </w:tc>
        <w:tc>
          <w:tcPr>
            <w:tcW w:w="661" w:type="dxa"/>
            <w:gridSpan w:val="7"/>
          </w:tcPr>
          <w:p w:rsidR="002210B5" w:rsidRPr="00111227" w:rsidRDefault="002210B5" w:rsidP="00296C7B"/>
        </w:tc>
        <w:tc>
          <w:tcPr>
            <w:tcW w:w="978" w:type="dxa"/>
            <w:gridSpan w:val="5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Как украш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ет себя ч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 xml:space="preserve">ловек.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111227">
              <w:rPr>
                <w:sz w:val="22"/>
                <w:szCs w:val="22"/>
              </w:rPr>
              <w:t>«ОП»</w:t>
            </w:r>
            <w:r w:rsidRPr="0011122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11227">
              <w:rPr>
                <w:color w:val="000000"/>
                <w:sz w:val="22"/>
                <w:szCs w:val="22"/>
              </w:rPr>
              <w:t>Фабрика керамич</w:t>
            </w:r>
            <w:r w:rsidRPr="00111227">
              <w:rPr>
                <w:color w:val="000000"/>
                <w:sz w:val="22"/>
                <w:szCs w:val="22"/>
              </w:rPr>
              <w:t>е</w:t>
            </w:r>
            <w:r w:rsidRPr="00111227">
              <w:rPr>
                <w:color w:val="000000"/>
                <w:sz w:val="22"/>
                <w:szCs w:val="22"/>
              </w:rPr>
              <w:t>ских изд</w:t>
            </w:r>
            <w:r w:rsidRPr="00111227">
              <w:rPr>
                <w:color w:val="000000"/>
                <w:sz w:val="22"/>
                <w:szCs w:val="22"/>
              </w:rPr>
              <w:t>е</w:t>
            </w:r>
            <w:r w:rsidRPr="00111227">
              <w:rPr>
                <w:color w:val="000000"/>
                <w:sz w:val="22"/>
                <w:szCs w:val="22"/>
              </w:rPr>
              <w:t>лий (р.п.</w:t>
            </w:r>
            <w:proofErr w:type="gramEnd"/>
            <w:r w:rsidRPr="0011122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11227">
              <w:rPr>
                <w:color w:val="000000"/>
                <w:sz w:val="22"/>
                <w:szCs w:val="22"/>
              </w:rPr>
              <w:t>Че</w:t>
            </w:r>
            <w:r w:rsidRPr="00111227">
              <w:rPr>
                <w:color w:val="000000"/>
                <w:sz w:val="22"/>
                <w:szCs w:val="22"/>
              </w:rPr>
              <w:t>р</w:t>
            </w:r>
            <w:r w:rsidRPr="00111227">
              <w:rPr>
                <w:color w:val="000000"/>
                <w:sz w:val="22"/>
                <w:szCs w:val="22"/>
              </w:rPr>
              <w:t>лак)</w:t>
            </w:r>
            <w:proofErr w:type="gramEnd"/>
          </w:p>
        </w:tc>
        <w:tc>
          <w:tcPr>
            <w:tcW w:w="2119" w:type="dxa"/>
            <w:vMerge w:val="restart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Создавать несложные нового</w:t>
            </w:r>
            <w:r w:rsidRPr="00111227">
              <w:rPr>
                <w:sz w:val="22"/>
                <w:szCs w:val="22"/>
              </w:rPr>
              <w:t>д</w:t>
            </w:r>
            <w:r w:rsidRPr="00111227">
              <w:rPr>
                <w:sz w:val="22"/>
                <w:szCs w:val="22"/>
              </w:rPr>
              <w:t>ние украшения из цветной бумаги (гирлянды, ело</w:t>
            </w:r>
            <w:r w:rsidRPr="00111227">
              <w:rPr>
                <w:sz w:val="22"/>
                <w:szCs w:val="22"/>
              </w:rPr>
              <w:t>ч</w:t>
            </w:r>
            <w:r w:rsidRPr="00111227">
              <w:rPr>
                <w:sz w:val="22"/>
                <w:szCs w:val="22"/>
              </w:rPr>
              <w:t>ные игрушки, карнавальные г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ловные уборы).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Выделять и соотносить деятельность по изображению и украшению, опред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лять их роль в создании новогодних укр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шений.</w:t>
            </w:r>
          </w:p>
        </w:tc>
        <w:tc>
          <w:tcPr>
            <w:tcW w:w="2825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2129" w:type="dxa"/>
            <w:gridSpan w:val="2"/>
            <w:vMerge w:val="restart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Придумать, как можно укр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сить свой кла</w:t>
            </w:r>
            <w:proofErr w:type="gramStart"/>
            <w:r w:rsidRPr="00111227">
              <w:rPr>
                <w:sz w:val="22"/>
                <w:szCs w:val="22"/>
              </w:rPr>
              <w:t>сс к пр</w:t>
            </w:r>
            <w:proofErr w:type="gramEnd"/>
            <w:r w:rsidRPr="00111227">
              <w:rPr>
                <w:sz w:val="22"/>
                <w:szCs w:val="22"/>
              </w:rPr>
              <w:t>аз</w:t>
            </w:r>
            <w:r w:rsidRPr="00111227">
              <w:rPr>
                <w:sz w:val="22"/>
                <w:szCs w:val="22"/>
              </w:rPr>
              <w:t>д</w:t>
            </w:r>
            <w:r w:rsidRPr="00111227">
              <w:rPr>
                <w:sz w:val="22"/>
                <w:szCs w:val="22"/>
              </w:rPr>
              <w:t>нику Нового года, какие можно придумать укр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шения, фантазируя на основе н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сложного алгоритма дейс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вий. Традиционные новогодние украшения. Нового</w:t>
            </w:r>
            <w:r w:rsidRPr="00111227">
              <w:rPr>
                <w:sz w:val="22"/>
                <w:szCs w:val="22"/>
              </w:rPr>
              <w:t>д</w:t>
            </w:r>
            <w:r w:rsidRPr="00111227">
              <w:rPr>
                <w:sz w:val="22"/>
                <w:szCs w:val="22"/>
              </w:rPr>
              <w:t xml:space="preserve">ние гирлянды, елочные игрушки. </w:t>
            </w:r>
          </w:p>
          <w:p w:rsidR="002210B5" w:rsidRPr="00111227" w:rsidRDefault="002210B5" w:rsidP="00296C7B">
            <w:r w:rsidRPr="00111227">
              <w:t>Украшения для новогоднего карнав</w:t>
            </w:r>
            <w:r w:rsidRPr="00111227">
              <w:t>а</w:t>
            </w:r>
            <w:r w:rsidRPr="00111227">
              <w:t>ла.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Инд</w:t>
            </w:r>
            <w:r w:rsidRPr="00111227">
              <w:t>и</w:t>
            </w:r>
            <w:r w:rsidRPr="00111227">
              <w:t>видуально-колле</w:t>
            </w:r>
            <w:r w:rsidRPr="00111227">
              <w:t>к</w:t>
            </w:r>
            <w:r w:rsidRPr="00111227">
              <w:t>тивная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79" w:type="dxa"/>
            <w:gridSpan w:val="4"/>
          </w:tcPr>
          <w:p w:rsidR="002210B5" w:rsidRPr="00111227" w:rsidRDefault="002210B5" w:rsidP="00296C7B">
            <w:r w:rsidRPr="00111227">
              <w:t>17</w:t>
            </w:r>
          </w:p>
        </w:tc>
        <w:tc>
          <w:tcPr>
            <w:tcW w:w="911" w:type="dxa"/>
            <w:gridSpan w:val="11"/>
          </w:tcPr>
          <w:p w:rsidR="002210B5" w:rsidRPr="00111227" w:rsidRDefault="002210B5" w:rsidP="00296C7B">
            <w:r w:rsidRPr="00111227">
              <w:t>2.8</w:t>
            </w:r>
          </w:p>
        </w:tc>
        <w:tc>
          <w:tcPr>
            <w:tcW w:w="662" w:type="dxa"/>
            <w:gridSpan w:val="8"/>
          </w:tcPr>
          <w:p w:rsidR="002210B5" w:rsidRPr="00111227" w:rsidRDefault="002210B5" w:rsidP="00296C7B"/>
        </w:tc>
        <w:tc>
          <w:tcPr>
            <w:tcW w:w="662" w:type="dxa"/>
            <w:gridSpan w:val="7"/>
          </w:tcPr>
          <w:p w:rsidR="002210B5" w:rsidRPr="00111227" w:rsidRDefault="002210B5" w:rsidP="00296C7B"/>
        </w:tc>
        <w:tc>
          <w:tcPr>
            <w:tcW w:w="993" w:type="dxa"/>
            <w:gridSpan w:val="6"/>
          </w:tcPr>
          <w:p w:rsidR="002210B5" w:rsidRPr="00111227" w:rsidRDefault="002210B5" w:rsidP="00296C7B">
            <w:r w:rsidRPr="00111227">
              <w:t>Обо</w:t>
            </w:r>
            <w:r w:rsidRPr="00111227">
              <w:t>б</w:t>
            </w:r>
            <w:r w:rsidRPr="00111227">
              <w:t>щение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Мастер У</w:t>
            </w:r>
            <w:r w:rsidRPr="00111227">
              <w:rPr>
                <w:color w:val="000000"/>
                <w:sz w:val="22"/>
                <w:szCs w:val="22"/>
              </w:rPr>
              <w:t>к</w:t>
            </w:r>
            <w:r w:rsidRPr="00111227">
              <w:rPr>
                <w:color w:val="000000"/>
                <w:sz w:val="22"/>
                <w:szCs w:val="22"/>
              </w:rPr>
              <w:t>рашения помог</w:t>
            </w:r>
            <w:r w:rsidRPr="00111227">
              <w:rPr>
                <w:color w:val="000000"/>
                <w:sz w:val="22"/>
                <w:szCs w:val="22"/>
              </w:rPr>
              <w:t>а</w:t>
            </w:r>
            <w:r w:rsidRPr="00111227">
              <w:rPr>
                <w:color w:val="000000"/>
                <w:sz w:val="22"/>
                <w:szCs w:val="22"/>
              </w:rPr>
              <w:t xml:space="preserve">ет сделать праздник </w:t>
            </w:r>
          </w:p>
        </w:tc>
        <w:tc>
          <w:tcPr>
            <w:tcW w:w="2119" w:type="dxa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5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2129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Инд</w:t>
            </w:r>
            <w:r w:rsidRPr="00111227">
              <w:t>и</w:t>
            </w:r>
            <w:r w:rsidRPr="00111227">
              <w:t>видуально-колле</w:t>
            </w:r>
            <w:r w:rsidRPr="00111227">
              <w:t>к</w:t>
            </w:r>
            <w:r w:rsidRPr="00111227">
              <w:t>тивная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rPr>
          <w:gridAfter w:val="1"/>
          <w:wAfter w:w="156" w:type="dxa"/>
        </w:trPr>
        <w:tc>
          <w:tcPr>
            <w:tcW w:w="15350" w:type="dxa"/>
            <w:gridSpan w:val="46"/>
          </w:tcPr>
          <w:p w:rsidR="002210B5" w:rsidRPr="00111227" w:rsidRDefault="002210B5" w:rsidP="00296C7B">
            <w:pPr>
              <w:pStyle w:val="af2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center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Раздел 3. Ты строишь. Знакомство с Мастером Постройки (11 ч)</w:t>
            </w:r>
          </w:p>
        </w:tc>
      </w:tr>
      <w:tr w:rsidR="002210B5" w:rsidRPr="00111227" w:rsidTr="00296C7B">
        <w:trPr>
          <w:trHeight w:val="277"/>
        </w:trPr>
        <w:tc>
          <w:tcPr>
            <w:tcW w:w="679" w:type="dxa"/>
            <w:gridSpan w:val="4"/>
          </w:tcPr>
          <w:p w:rsidR="002210B5" w:rsidRPr="00111227" w:rsidRDefault="002210B5" w:rsidP="00296C7B">
            <w:r w:rsidRPr="00111227">
              <w:t>18</w:t>
            </w:r>
          </w:p>
        </w:tc>
        <w:tc>
          <w:tcPr>
            <w:tcW w:w="899" w:type="dxa"/>
            <w:gridSpan w:val="10"/>
          </w:tcPr>
          <w:p w:rsidR="002210B5" w:rsidRPr="00111227" w:rsidRDefault="002210B5" w:rsidP="00296C7B">
            <w:r w:rsidRPr="00111227">
              <w:t>3.1</w:t>
            </w:r>
          </w:p>
        </w:tc>
        <w:tc>
          <w:tcPr>
            <w:tcW w:w="674" w:type="dxa"/>
            <w:gridSpan w:val="9"/>
          </w:tcPr>
          <w:p w:rsidR="002210B5" w:rsidRPr="00111227" w:rsidRDefault="002210B5" w:rsidP="00296C7B"/>
        </w:tc>
        <w:tc>
          <w:tcPr>
            <w:tcW w:w="662" w:type="dxa"/>
            <w:gridSpan w:val="7"/>
          </w:tcPr>
          <w:p w:rsidR="002210B5" w:rsidRPr="00111227" w:rsidRDefault="002210B5" w:rsidP="00296C7B"/>
        </w:tc>
        <w:tc>
          <w:tcPr>
            <w:tcW w:w="993" w:type="dxa"/>
            <w:gridSpan w:val="6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Постройки в нашей жи</w:t>
            </w:r>
            <w:r w:rsidRPr="00111227">
              <w:rPr>
                <w:sz w:val="22"/>
                <w:szCs w:val="22"/>
              </w:rPr>
              <w:t>з</w:t>
            </w:r>
            <w:r w:rsidRPr="00111227">
              <w:rPr>
                <w:sz w:val="22"/>
                <w:szCs w:val="22"/>
              </w:rPr>
              <w:t>ни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 w:val="restart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Рассматривать и сравнивать, различные архите</w:t>
            </w:r>
            <w:r w:rsidRPr="00111227">
              <w:rPr>
                <w:sz w:val="22"/>
                <w:szCs w:val="22"/>
              </w:rPr>
              <w:t>к</w:t>
            </w:r>
            <w:r w:rsidRPr="00111227">
              <w:rPr>
                <w:sz w:val="22"/>
                <w:szCs w:val="22"/>
              </w:rPr>
              <w:t>турные постройки, иллюс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рации из детских книг с из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бражением жилищ, предметов современного диза</w:t>
            </w:r>
            <w:r w:rsidRPr="00111227">
              <w:rPr>
                <w:sz w:val="22"/>
                <w:szCs w:val="22"/>
              </w:rPr>
              <w:t>й</w:t>
            </w:r>
            <w:r w:rsidRPr="00111227">
              <w:rPr>
                <w:sz w:val="22"/>
                <w:szCs w:val="22"/>
              </w:rPr>
              <w:t>на с целью развития н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блюдательности и представлений о многообразии и выразительности конструктивных пр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странственных форм.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 w:val="restart"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lastRenderedPageBreak/>
              <w:t>Познавательные УУД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о</w:t>
            </w:r>
            <w:proofErr w:type="gramEnd"/>
            <w:r w:rsidRPr="00111227">
              <w:t>владеть умением творческого видения с позиций художника, т.е. умением сравнивать, ан</w:t>
            </w:r>
            <w:r w:rsidRPr="00111227">
              <w:t>а</w:t>
            </w:r>
            <w:r w:rsidRPr="00111227">
              <w:t>лизировать, выделять главное, обо</w:t>
            </w:r>
            <w:r w:rsidRPr="00111227">
              <w:t>б</w:t>
            </w:r>
            <w:r w:rsidRPr="00111227">
              <w:t>щать;стремиться к осво</w:t>
            </w:r>
            <w:r w:rsidRPr="00111227">
              <w:t>е</w:t>
            </w:r>
            <w:r w:rsidRPr="00111227">
              <w:t>нию новых знаний и умений, к дост</w:t>
            </w:r>
            <w:r w:rsidRPr="00111227">
              <w:t>и</w:t>
            </w:r>
            <w:r w:rsidRPr="00111227">
              <w:t>жению более высоких и оригинальных творч</w:t>
            </w:r>
            <w:r w:rsidRPr="00111227">
              <w:t>е</w:t>
            </w:r>
            <w:r w:rsidRPr="00111227">
              <w:t>ских результатов.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Коммуникативные УУД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о</w:t>
            </w:r>
            <w:proofErr w:type="gramEnd"/>
            <w:r w:rsidRPr="00111227">
              <w:t xml:space="preserve">владеть умением </w:t>
            </w:r>
            <w:r w:rsidRPr="00111227">
              <w:lastRenderedPageBreak/>
              <w:t>вести диалог, распред</w:t>
            </w:r>
            <w:r w:rsidRPr="00111227">
              <w:t>е</w:t>
            </w:r>
            <w:r w:rsidRPr="00111227">
              <w:t>лять функции и роли в процессе выполнения коллективной творч</w:t>
            </w:r>
            <w:r w:rsidRPr="00111227">
              <w:t>е</w:t>
            </w:r>
            <w:r w:rsidRPr="00111227">
              <w:t>ской работы; использовать средства информацио</w:t>
            </w:r>
            <w:r w:rsidRPr="00111227">
              <w:t>н</w:t>
            </w:r>
            <w:r w:rsidRPr="00111227">
              <w:t>ных технологий для р</w:t>
            </w:r>
            <w:r w:rsidRPr="00111227">
              <w:t>е</w:t>
            </w:r>
            <w:r w:rsidRPr="00111227">
              <w:t>шения различных учебно-творческих задач в процессе поиска дополн</w:t>
            </w:r>
            <w:r w:rsidRPr="00111227">
              <w:t>и</w:t>
            </w:r>
            <w:r w:rsidRPr="00111227">
              <w:t>тельного изобразительн</w:t>
            </w:r>
            <w:r w:rsidRPr="00111227">
              <w:t>о</w:t>
            </w:r>
            <w:r w:rsidRPr="00111227">
              <w:t>го материала, выполн</w:t>
            </w:r>
            <w:r w:rsidRPr="00111227">
              <w:t>е</w:t>
            </w:r>
            <w:r w:rsidRPr="00111227">
              <w:t>ние творческих проектов отдельных упражнений по живописи, графике, моделированию и т.д.; владеть навыками коллективной деятельн</w:t>
            </w:r>
            <w:r w:rsidRPr="00111227">
              <w:t>о</w:t>
            </w:r>
            <w:r w:rsidRPr="00111227">
              <w:t>сти в процессе совместной творческой работы в к</w:t>
            </w:r>
            <w:r w:rsidRPr="00111227">
              <w:t>о</w:t>
            </w:r>
            <w:r w:rsidRPr="00111227">
              <w:t>манде одноклассников под руководством учит</w:t>
            </w:r>
            <w:r w:rsidRPr="00111227">
              <w:t>е</w:t>
            </w:r>
            <w:r w:rsidRPr="00111227">
              <w:t>ля;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Регулятивные УУД: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t>уметь планировать и грамотно осуществлять уче</w:t>
            </w:r>
            <w:r w:rsidRPr="00111227">
              <w:t>б</w:t>
            </w:r>
            <w:r w:rsidRPr="00111227">
              <w:t>ные действия в соответс</w:t>
            </w:r>
            <w:r w:rsidRPr="00111227">
              <w:t>т</w:t>
            </w:r>
            <w:r w:rsidRPr="00111227">
              <w:t>вии с поставленной зад</w:t>
            </w:r>
            <w:r w:rsidRPr="00111227">
              <w:t>а</w:t>
            </w:r>
            <w:r w:rsidRPr="00111227">
              <w:t>чей, находить варианты решения различных худ</w:t>
            </w:r>
            <w:r w:rsidRPr="00111227">
              <w:t>о</w:t>
            </w:r>
            <w:r w:rsidRPr="00111227">
              <w:t>жественно-творческих з</w:t>
            </w:r>
            <w:r w:rsidRPr="00111227">
              <w:t>а</w:t>
            </w:r>
            <w:r w:rsidRPr="00111227">
              <w:t>дач</w:t>
            </w:r>
            <w:proofErr w:type="gramStart"/>
            <w:r w:rsidRPr="00111227">
              <w:t>;у</w:t>
            </w:r>
            <w:proofErr w:type="gramEnd"/>
            <w:r w:rsidRPr="00111227">
              <w:t>меть рационально строить с</w:t>
            </w:r>
            <w:r w:rsidRPr="00111227">
              <w:t>а</w:t>
            </w:r>
            <w:r w:rsidRPr="00111227">
              <w:t>мостоятельную творч</w:t>
            </w:r>
            <w:r w:rsidRPr="00111227">
              <w:t>е</w:t>
            </w:r>
            <w:r w:rsidRPr="00111227">
              <w:t xml:space="preserve">скую деятельность, 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  <w:p w:rsidR="002210B5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  <w:p w:rsidR="002210B5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  <w:p w:rsidR="002210B5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  <w:p w:rsidR="002210B5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  <w:p w:rsidR="002210B5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  <w:p w:rsidR="002210B5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  <w:p w:rsidR="002210B5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  <w:p w:rsidR="002210B5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  <w:p w:rsidR="002210B5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  <w:p w:rsidR="002210B5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Познавательные УУД:</w:t>
            </w:r>
            <w:r w:rsidRPr="00111227">
              <w:t xml:space="preserve"> анализировать, выд</w:t>
            </w:r>
            <w:r w:rsidRPr="00111227">
              <w:t>е</w:t>
            </w:r>
            <w:r w:rsidRPr="00111227">
              <w:t>лять главное, обо</w:t>
            </w:r>
            <w:r w:rsidRPr="00111227">
              <w:t>б</w:t>
            </w:r>
            <w:r w:rsidRPr="00111227">
              <w:t>щать</w:t>
            </w:r>
            <w:proofErr w:type="gramStart"/>
            <w:r w:rsidRPr="00111227">
              <w:t>;с</w:t>
            </w:r>
            <w:proofErr w:type="gramEnd"/>
            <w:r w:rsidRPr="00111227">
              <w:t>тремиться к осво</w:t>
            </w:r>
            <w:r w:rsidRPr="00111227">
              <w:t>е</w:t>
            </w:r>
            <w:r w:rsidRPr="00111227">
              <w:t xml:space="preserve">нию новых знаний и умений, </w:t>
            </w:r>
            <w:r w:rsidRPr="00111227">
              <w:rPr>
                <w:u w:val="single"/>
              </w:rPr>
              <w:t>Коммуник</w:t>
            </w:r>
            <w:r w:rsidRPr="00111227">
              <w:rPr>
                <w:u w:val="single"/>
              </w:rPr>
              <w:t>а</w:t>
            </w:r>
            <w:r w:rsidRPr="00111227">
              <w:rPr>
                <w:u w:val="single"/>
              </w:rPr>
              <w:t>тивные УУД:</w:t>
            </w:r>
            <w:r w:rsidRPr="00111227">
              <w:t>овладеть умением вести диалог, распред</w:t>
            </w:r>
            <w:r w:rsidRPr="00111227">
              <w:t>е</w:t>
            </w:r>
            <w:r w:rsidRPr="00111227">
              <w:t>лять функции и роли в процессе выполнения коллективной творческой работы; команде одн</w:t>
            </w:r>
            <w:r w:rsidRPr="00111227">
              <w:t>о</w:t>
            </w:r>
            <w:r w:rsidRPr="00111227">
              <w:t>классников под руководством учит</w:t>
            </w:r>
            <w:r w:rsidRPr="00111227">
              <w:t>е</w:t>
            </w:r>
            <w:r w:rsidRPr="00111227">
              <w:t>ля;</w:t>
            </w:r>
            <w:r w:rsidRPr="00111227">
              <w:rPr>
                <w:u w:val="single"/>
              </w:rPr>
              <w:t xml:space="preserve">Регулятивные </w:t>
            </w:r>
            <w:r w:rsidRPr="00111227">
              <w:rPr>
                <w:u w:val="single"/>
              </w:rPr>
              <w:lastRenderedPageBreak/>
              <w:t>УУД:</w:t>
            </w:r>
            <w:r w:rsidRPr="00111227">
              <w:t>уметь планировать и грамотно осущ</w:t>
            </w:r>
            <w:r w:rsidRPr="00111227">
              <w:t>е</w:t>
            </w:r>
            <w:r w:rsidRPr="00111227">
              <w:t>ствлять учебные действия в соо</w:t>
            </w:r>
            <w:r w:rsidRPr="00111227">
              <w:t>т</w:t>
            </w:r>
            <w:r w:rsidRPr="00111227">
              <w:t xml:space="preserve">ветствии с поставленной задачей, 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</w:tc>
        <w:tc>
          <w:tcPr>
            <w:tcW w:w="2405" w:type="dxa"/>
            <w:gridSpan w:val="2"/>
            <w:vMerge w:val="restart"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lastRenderedPageBreak/>
              <w:t>- Уважительно относиться к культ</w:t>
            </w:r>
            <w:r w:rsidRPr="00111227">
              <w:t>у</w:t>
            </w:r>
            <w:r w:rsidRPr="00111227">
              <w:t>ре и искусству других н</w:t>
            </w:r>
            <w:r w:rsidRPr="00111227">
              <w:t>а</w:t>
            </w:r>
            <w:r w:rsidRPr="00111227">
              <w:t>родов нашей страны и мира в целом;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t>- понимать роли культуры и  искусс</w:t>
            </w:r>
            <w:r w:rsidRPr="00111227">
              <w:t>т</w:t>
            </w:r>
            <w:r w:rsidRPr="00111227">
              <w:t>ва в жизни чел</w:t>
            </w:r>
            <w:r w:rsidRPr="00111227">
              <w:t>о</w:t>
            </w:r>
            <w:r w:rsidRPr="00111227">
              <w:t>века;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t>- уметь наблюдать и фантазировать при создании о</w:t>
            </w:r>
            <w:r w:rsidRPr="00111227">
              <w:t>б</w:t>
            </w:r>
            <w:r w:rsidRPr="00111227">
              <w:t>разных форм;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lastRenderedPageBreak/>
              <w:t xml:space="preserve"> иметь эстетическую потребность в общ</w:t>
            </w:r>
            <w:r w:rsidRPr="00111227">
              <w:t>е</w:t>
            </w:r>
            <w:r w:rsidRPr="00111227">
              <w:t>нии с  природой, в творческом  отношении к окружа</w:t>
            </w:r>
            <w:r w:rsidRPr="00111227">
              <w:t>ю</w:t>
            </w:r>
            <w:r w:rsidRPr="00111227">
              <w:t>щему миру,  в самостоятел</w:t>
            </w:r>
            <w:r w:rsidRPr="00111227">
              <w:t>ь</w:t>
            </w:r>
            <w:r w:rsidRPr="00111227">
              <w:t>ной практической творческой деятельн</w:t>
            </w:r>
            <w:r w:rsidRPr="00111227">
              <w:t>о</w:t>
            </w:r>
            <w:r w:rsidRPr="00111227">
              <w:t>сти;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t>уметь сотрудничать с товарищами в проце</w:t>
            </w:r>
            <w:r w:rsidRPr="00111227">
              <w:t>с</w:t>
            </w:r>
            <w:r w:rsidRPr="00111227">
              <w:t>се совместной деятельности, соо</w:t>
            </w:r>
            <w:r w:rsidRPr="00111227">
              <w:t>т</w:t>
            </w:r>
            <w:r w:rsidRPr="00111227">
              <w:t>носить свою часть работы с общим з</w:t>
            </w:r>
            <w:r w:rsidRPr="00111227">
              <w:t>а</w:t>
            </w:r>
            <w:r w:rsidRPr="00111227">
              <w:t>мыслом;</w:t>
            </w:r>
          </w:p>
          <w:p w:rsidR="002210B5" w:rsidRPr="00111227" w:rsidRDefault="002210B5" w:rsidP="00296C7B">
            <w:r w:rsidRPr="00111227">
              <w:t>уметь обсуждать и анализировать собс</w:t>
            </w:r>
            <w:r w:rsidRPr="00111227">
              <w:t>т</w:t>
            </w:r>
            <w:r w:rsidRPr="00111227">
              <w:t>венную  художестве</w:t>
            </w:r>
            <w:r w:rsidRPr="00111227">
              <w:t>н</w:t>
            </w:r>
            <w:r w:rsidRPr="00111227">
              <w:t>ную деятельность  и работу одноклассн</w:t>
            </w:r>
            <w:r w:rsidRPr="00111227">
              <w:t>и</w:t>
            </w:r>
            <w:r w:rsidRPr="00111227">
              <w:t>ков с позиций творч</w:t>
            </w:r>
            <w:r w:rsidRPr="00111227">
              <w:t>е</w:t>
            </w:r>
            <w:r w:rsidRPr="00111227">
              <w:t>ских задач данной т</w:t>
            </w:r>
            <w:r w:rsidRPr="00111227">
              <w:t>е</w:t>
            </w:r>
            <w:r w:rsidRPr="00111227">
              <w:t>мы, с точки зрения содерж</w:t>
            </w:r>
            <w:r w:rsidRPr="00111227">
              <w:t>а</w:t>
            </w:r>
            <w:r w:rsidRPr="00111227">
              <w:t>ния и средств его выражения.</w:t>
            </w:r>
          </w:p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/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Default="002210B5" w:rsidP="00296C7B">
            <w:pPr>
              <w:widowControl w:val="0"/>
              <w:shd w:val="clear" w:color="auto" w:fill="FFFFFF"/>
              <w:ind w:right="5"/>
            </w:pP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t>Уважительно отн</w:t>
            </w:r>
            <w:r w:rsidRPr="00111227">
              <w:t>о</w:t>
            </w:r>
            <w:r w:rsidRPr="00111227">
              <w:t>ситься к культуре и искусству других народов нашей стр</w:t>
            </w:r>
            <w:r w:rsidRPr="00111227">
              <w:t>а</w:t>
            </w:r>
            <w:r w:rsidRPr="00111227">
              <w:t>ны - понимать роли культуры и  искусс</w:t>
            </w:r>
            <w:r w:rsidRPr="00111227">
              <w:t>т</w:t>
            </w:r>
            <w:r w:rsidRPr="00111227">
              <w:t>ва в жизни челов</w:t>
            </w:r>
            <w:r w:rsidRPr="00111227">
              <w:t>е</w:t>
            </w:r>
            <w:r w:rsidRPr="00111227">
              <w:t>ка</w:t>
            </w:r>
            <w:proofErr w:type="gramStart"/>
            <w:r w:rsidRPr="00111227">
              <w:t>;у</w:t>
            </w:r>
            <w:proofErr w:type="gramEnd"/>
            <w:r w:rsidRPr="00111227">
              <w:t>меть наблюдать и фантаз</w:t>
            </w:r>
            <w:r w:rsidRPr="00111227">
              <w:t>и</w:t>
            </w:r>
            <w:r w:rsidRPr="00111227">
              <w:t xml:space="preserve">ровать при создании образных </w:t>
            </w:r>
            <w:r w:rsidRPr="00111227">
              <w:lastRenderedPageBreak/>
              <w:t>форм;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t xml:space="preserve"> иметь эстетическую потребность в общ</w:t>
            </w:r>
            <w:r w:rsidRPr="00111227">
              <w:t>е</w:t>
            </w:r>
            <w:r w:rsidRPr="00111227">
              <w:t>нии с  природой, в творческом  отношении к окружа</w:t>
            </w:r>
            <w:r w:rsidRPr="00111227">
              <w:t>ю</w:t>
            </w:r>
            <w:r w:rsidRPr="00111227">
              <w:t>щему миру,  уметь сотру</w:t>
            </w:r>
            <w:r w:rsidRPr="00111227">
              <w:t>д</w:t>
            </w:r>
            <w:r w:rsidRPr="00111227">
              <w:t>ничать с тов</w:t>
            </w:r>
            <w:r w:rsidRPr="00111227">
              <w:t>а</w:t>
            </w:r>
            <w:r w:rsidRPr="00111227">
              <w:t>рищами в процессе совместной деятел</w:t>
            </w:r>
            <w:r w:rsidRPr="00111227">
              <w:t>ь</w:t>
            </w:r>
            <w:r w:rsidRPr="00111227">
              <w:t xml:space="preserve">ности, </w:t>
            </w:r>
          </w:p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r w:rsidRPr="00111227">
              <w:lastRenderedPageBreak/>
              <w:t>Знакомство с Мастером Постройки, кот</w:t>
            </w:r>
            <w:r w:rsidRPr="00111227">
              <w:t>о</w:t>
            </w:r>
            <w:r w:rsidRPr="00111227">
              <w:t>рый помогает придумать, как будут выгл</w:t>
            </w:r>
            <w:r w:rsidRPr="00111227">
              <w:t>я</w:t>
            </w:r>
            <w:r w:rsidRPr="00111227">
              <w:t>деть разные дома или вещи, для кого их строить и из каких матери</w:t>
            </w:r>
            <w:r w:rsidRPr="00111227">
              <w:t>а</w:t>
            </w:r>
            <w:r w:rsidRPr="00111227">
              <w:t xml:space="preserve">лов. </w:t>
            </w:r>
          </w:p>
          <w:p w:rsidR="002210B5" w:rsidRPr="00111227" w:rsidRDefault="002210B5" w:rsidP="00296C7B">
            <w:r w:rsidRPr="00111227">
              <w:t xml:space="preserve">Изображать придуманные дома для себя и </w:t>
            </w:r>
            <w:r w:rsidRPr="00111227">
              <w:lastRenderedPageBreak/>
              <w:t>своих друзей.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lastRenderedPageBreak/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rPr>
          <w:trHeight w:val="277"/>
        </w:trPr>
        <w:tc>
          <w:tcPr>
            <w:tcW w:w="679" w:type="dxa"/>
            <w:gridSpan w:val="4"/>
          </w:tcPr>
          <w:p w:rsidR="002210B5" w:rsidRPr="00111227" w:rsidRDefault="002210B5" w:rsidP="00296C7B">
            <w:r w:rsidRPr="00111227">
              <w:lastRenderedPageBreak/>
              <w:t>19</w:t>
            </w:r>
          </w:p>
        </w:tc>
        <w:tc>
          <w:tcPr>
            <w:tcW w:w="922" w:type="dxa"/>
            <w:gridSpan w:val="12"/>
          </w:tcPr>
          <w:p w:rsidR="002210B5" w:rsidRPr="00111227" w:rsidRDefault="002210B5" w:rsidP="00296C7B">
            <w:r w:rsidRPr="00111227">
              <w:t>3.2</w:t>
            </w:r>
          </w:p>
        </w:tc>
        <w:tc>
          <w:tcPr>
            <w:tcW w:w="651" w:type="dxa"/>
            <w:gridSpan w:val="7"/>
          </w:tcPr>
          <w:p w:rsidR="002210B5" w:rsidRPr="00111227" w:rsidRDefault="002210B5" w:rsidP="00296C7B"/>
        </w:tc>
        <w:tc>
          <w:tcPr>
            <w:tcW w:w="662" w:type="dxa"/>
            <w:gridSpan w:val="7"/>
          </w:tcPr>
          <w:p w:rsidR="002210B5" w:rsidRPr="00111227" w:rsidRDefault="002210B5" w:rsidP="00296C7B"/>
        </w:tc>
        <w:tc>
          <w:tcPr>
            <w:tcW w:w="993" w:type="dxa"/>
            <w:gridSpan w:val="6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Домики, которые п</w:t>
            </w:r>
            <w:r w:rsidRPr="00111227">
              <w:rPr>
                <w:color w:val="000000"/>
                <w:sz w:val="22"/>
                <w:szCs w:val="22"/>
              </w:rPr>
              <w:t>о</w:t>
            </w:r>
            <w:r w:rsidRPr="00111227">
              <w:rPr>
                <w:color w:val="000000"/>
                <w:sz w:val="22"/>
                <w:szCs w:val="22"/>
              </w:rPr>
              <w:t>строила прир</w:t>
            </w:r>
            <w:r w:rsidRPr="00111227">
              <w:rPr>
                <w:color w:val="000000"/>
                <w:sz w:val="22"/>
                <w:szCs w:val="22"/>
              </w:rPr>
              <w:t>о</w:t>
            </w:r>
            <w:r w:rsidRPr="00111227">
              <w:rPr>
                <w:color w:val="000000"/>
                <w:sz w:val="22"/>
                <w:szCs w:val="22"/>
              </w:rPr>
              <w:t>да.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34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jc w:val="left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r w:rsidRPr="00111227">
              <w:t>Изображать ск</w:t>
            </w:r>
            <w:r w:rsidRPr="00111227">
              <w:t>а</w:t>
            </w:r>
            <w:r w:rsidRPr="00111227">
              <w:t>зочные дома героев де</w:t>
            </w:r>
            <w:r w:rsidRPr="00111227">
              <w:t>т</w:t>
            </w:r>
            <w:r w:rsidRPr="00111227">
              <w:t>ских книг и муль</w:t>
            </w:r>
            <w:r w:rsidRPr="00111227">
              <w:t>т</w:t>
            </w:r>
            <w:r w:rsidRPr="00111227">
              <w:t>фильмов.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79" w:type="dxa"/>
            <w:gridSpan w:val="4"/>
          </w:tcPr>
          <w:p w:rsidR="002210B5" w:rsidRPr="00111227" w:rsidRDefault="002210B5" w:rsidP="00296C7B">
            <w:r w:rsidRPr="00111227">
              <w:t>20.</w:t>
            </w:r>
          </w:p>
        </w:tc>
        <w:tc>
          <w:tcPr>
            <w:tcW w:w="922" w:type="dxa"/>
            <w:gridSpan w:val="12"/>
          </w:tcPr>
          <w:p w:rsidR="002210B5" w:rsidRPr="00111227" w:rsidRDefault="002210B5" w:rsidP="00296C7B">
            <w:r w:rsidRPr="00111227">
              <w:t>3.3</w:t>
            </w:r>
          </w:p>
        </w:tc>
        <w:tc>
          <w:tcPr>
            <w:tcW w:w="651" w:type="dxa"/>
            <w:gridSpan w:val="7"/>
          </w:tcPr>
          <w:p w:rsidR="002210B5" w:rsidRPr="00111227" w:rsidRDefault="002210B5" w:rsidP="00296C7B"/>
        </w:tc>
        <w:tc>
          <w:tcPr>
            <w:tcW w:w="662" w:type="dxa"/>
            <w:gridSpan w:val="7"/>
          </w:tcPr>
          <w:p w:rsidR="002210B5" w:rsidRPr="00111227" w:rsidRDefault="002210B5" w:rsidP="00296C7B"/>
        </w:tc>
        <w:tc>
          <w:tcPr>
            <w:tcW w:w="993" w:type="dxa"/>
            <w:gridSpan w:val="6"/>
          </w:tcPr>
          <w:p w:rsidR="002210B5" w:rsidRPr="00111227" w:rsidRDefault="002210B5" w:rsidP="00296C7B">
            <w:r w:rsidRPr="00111227">
              <w:t>Ко</w:t>
            </w:r>
            <w:r w:rsidRPr="00111227">
              <w:t>м</w:t>
            </w:r>
            <w:r w:rsidRPr="00111227">
              <w:t>бин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Дома бывают ра</w:t>
            </w:r>
            <w:r w:rsidRPr="00111227">
              <w:rPr>
                <w:sz w:val="22"/>
                <w:szCs w:val="22"/>
              </w:rPr>
              <w:t>з</w:t>
            </w:r>
            <w:r w:rsidRPr="00111227">
              <w:rPr>
                <w:sz w:val="22"/>
                <w:szCs w:val="22"/>
              </w:rPr>
              <w:t>ными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Соотносить вне</w:t>
            </w:r>
            <w:r w:rsidRPr="00111227">
              <w:rPr>
                <w:sz w:val="22"/>
                <w:szCs w:val="22"/>
              </w:rPr>
              <w:t>ш</w:t>
            </w:r>
            <w:r w:rsidRPr="00111227">
              <w:rPr>
                <w:sz w:val="22"/>
                <w:szCs w:val="22"/>
              </w:rPr>
              <w:t>ний вид архите</w:t>
            </w:r>
            <w:r w:rsidRPr="00111227">
              <w:rPr>
                <w:sz w:val="22"/>
                <w:szCs w:val="22"/>
              </w:rPr>
              <w:t>к</w:t>
            </w:r>
            <w:r w:rsidRPr="00111227">
              <w:rPr>
                <w:sz w:val="22"/>
                <w:szCs w:val="22"/>
              </w:rPr>
              <w:t>турной постройки с ее н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значением.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Анализировать, из каких основных частей состоят д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ма.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Констру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ровать изобр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жение дома с помощью печ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ток («кирпич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ков») (работа гуашью).</w:t>
            </w:r>
          </w:p>
          <w:p w:rsidR="002210B5" w:rsidRPr="00111227" w:rsidRDefault="002210B5" w:rsidP="00296C7B"/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79" w:type="dxa"/>
            <w:gridSpan w:val="4"/>
          </w:tcPr>
          <w:p w:rsidR="002210B5" w:rsidRPr="00111227" w:rsidRDefault="002210B5" w:rsidP="00296C7B">
            <w:r w:rsidRPr="00111227">
              <w:t>21.</w:t>
            </w:r>
          </w:p>
        </w:tc>
        <w:tc>
          <w:tcPr>
            <w:tcW w:w="922" w:type="dxa"/>
            <w:gridSpan w:val="12"/>
          </w:tcPr>
          <w:p w:rsidR="002210B5" w:rsidRPr="00111227" w:rsidRDefault="002210B5" w:rsidP="00296C7B">
            <w:r w:rsidRPr="00111227">
              <w:t>3.4</w:t>
            </w:r>
          </w:p>
        </w:tc>
        <w:tc>
          <w:tcPr>
            <w:tcW w:w="651" w:type="dxa"/>
            <w:gridSpan w:val="7"/>
          </w:tcPr>
          <w:p w:rsidR="002210B5" w:rsidRPr="00111227" w:rsidRDefault="002210B5" w:rsidP="00296C7B"/>
        </w:tc>
        <w:tc>
          <w:tcPr>
            <w:tcW w:w="662" w:type="dxa"/>
            <w:gridSpan w:val="7"/>
          </w:tcPr>
          <w:p w:rsidR="002210B5" w:rsidRPr="00111227" w:rsidRDefault="002210B5" w:rsidP="00296C7B"/>
        </w:tc>
        <w:tc>
          <w:tcPr>
            <w:tcW w:w="993" w:type="dxa"/>
            <w:gridSpan w:val="6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Дом снар</w:t>
            </w:r>
            <w:r w:rsidRPr="00111227">
              <w:rPr>
                <w:color w:val="000000"/>
                <w:sz w:val="22"/>
                <w:szCs w:val="22"/>
              </w:rPr>
              <w:t>у</w:t>
            </w:r>
            <w:r w:rsidRPr="00111227">
              <w:rPr>
                <w:color w:val="000000"/>
                <w:sz w:val="22"/>
                <w:szCs w:val="22"/>
              </w:rPr>
              <w:t>жи и вну</w:t>
            </w:r>
            <w:r w:rsidRPr="00111227">
              <w:rPr>
                <w:color w:val="000000"/>
                <w:sz w:val="22"/>
                <w:szCs w:val="22"/>
              </w:rPr>
              <w:t>т</w:t>
            </w:r>
            <w:r w:rsidRPr="00111227">
              <w:rPr>
                <w:color w:val="000000"/>
                <w:sz w:val="22"/>
                <w:szCs w:val="22"/>
              </w:rPr>
              <w:t>ри.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111227">
              <w:rPr>
                <w:sz w:val="22"/>
                <w:szCs w:val="22"/>
              </w:rPr>
              <w:t>Наблюдать п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стройки в природе (птичьи гнезда, норки зверей, пч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линые соты, панцирь чер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пахи, раковины, стручки, орешки и т. д.), анализировать их форму, констру</w:t>
            </w:r>
            <w:r w:rsidRPr="00111227">
              <w:rPr>
                <w:sz w:val="22"/>
                <w:szCs w:val="22"/>
              </w:rPr>
              <w:t>к</w:t>
            </w:r>
            <w:r w:rsidRPr="00111227">
              <w:rPr>
                <w:sz w:val="22"/>
                <w:szCs w:val="22"/>
              </w:rPr>
              <w:t>цию, пропорции.</w:t>
            </w:r>
            <w:proofErr w:type="gramEnd"/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97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Изображать (или лепить) сказочные дом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ки в форме овощей, фру</w:t>
            </w:r>
            <w:r w:rsidRPr="00111227">
              <w:rPr>
                <w:sz w:val="22"/>
                <w:szCs w:val="22"/>
              </w:rPr>
              <w:t>к</w:t>
            </w:r>
            <w:r w:rsidRPr="00111227">
              <w:rPr>
                <w:sz w:val="22"/>
                <w:szCs w:val="22"/>
              </w:rPr>
              <w:t>тов, грибов, цветов и т. п.</w:t>
            </w:r>
            <w:r w:rsidRPr="0011122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11227">
              <w:rPr>
                <w:color w:val="000000"/>
                <w:sz w:val="22"/>
                <w:szCs w:val="22"/>
              </w:rPr>
              <w:t>Понимать взаимосвязь внешнего вида и внутренней ко</w:t>
            </w:r>
            <w:r w:rsidRPr="00111227">
              <w:rPr>
                <w:color w:val="000000"/>
                <w:sz w:val="22"/>
                <w:szCs w:val="22"/>
              </w:rPr>
              <w:t>н</w:t>
            </w:r>
            <w:r w:rsidRPr="00111227">
              <w:rPr>
                <w:color w:val="000000"/>
                <w:sz w:val="22"/>
                <w:szCs w:val="22"/>
              </w:rPr>
              <w:t>струкции дома.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97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Придумывать и изображать фа</w:t>
            </w:r>
            <w:r w:rsidRPr="00111227">
              <w:rPr>
                <w:color w:val="000000"/>
                <w:sz w:val="22"/>
                <w:szCs w:val="22"/>
              </w:rPr>
              <w:t>н</w:t>
            </w:r>
            <w:r w:rsidRPr="00111227">
              <w:rPr>
                <w:color w:val="000000"/>
                <w:sz w:val="22"/>
                <w:szCs w:val="22"/>
              </w:rPr>
              <w:t>тазийные дома</w:t>
            </w:r>
            <w:proofErr w:type="gramStart"/>
            <w:r w:rsidRPr="00111227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111227">
              <w:rPr>
                <w:color w:val="000000"/>
                <w:sz w:val="22"/>
                <w:szCs w:val="22"/>
              </w:rPr>
              <w:t>их вид снаружи и внутри.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97"/>
              <w:jc w:val="left"/>
              <w:rPr>
                <w:b/>
                <w:color w:val="000000"/>
                <w:sz w:val="22"/>
                <w:szCs w:val="22"/>
              </w:rPr>
            </w:pPr>
          </w:p>
          <w:p w:rsidR="002210B5" w:rsidRPr="00111227" w:rsidRDefault="002210B5" w:rsidP="00296C7B"/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95" w:type="dxa"/>
            <w:gridSpan w:val="6"/>
          </w:tcPr>
          <w:p w:rsidR="002210B5" w:rsidRPr="00111227" w:rsidRDefault="002210B5" w:rsidP="00296C7B">
            <w:r w:rsidRPr="00111227">
              <w:t>22.</w:t>
            </w:r>
          </w:p>
        </w:tc>
        <w:tc>
          <w:tcPr>
            <w:tcW w:w="915" w:type="dxa"/>
            <w:gridSpan w:val="11"/>
          </w:tcPr>
          <w:p w:rsidR="002210B5" w:rsidRPr="00111227" w:rsidRDefault="002210B5" w:rsidP="00296C7B">
            <w:r w:rsidRPr="00111227">
              <w:t>3.5</w:t>
            </w:r>
          </w:p>
        </w:tc>
        <w:tc>
          <w:tcPr>
            <w:tcW w:w="658" w:type="dxa"/>
            <w:gridSpan w:val="7"/>
          </w:tcPr>
          <w:p w:rsidR="002210B5" w:rsidRPr="00111227" w:rsidRDefault="002210B5" w:rsidP="00296C7B"/>
        </w:tc>
        <w:tc>
          <w:tcPr>
            <w:tcW w:w="677" w:type="dxa"/>
            <w:gridSpan w:val="8"/>
          </w:tcPr>
          <w:p w:rsidR="002210B5" w:rsidRPr="00111227" w:rsidRDefault="002210B5" w:rsidP="00296C7B"/>
        </w:tc>
        <w:tc>
          <w:tcPr>
            <w:tcW w:w="962" w:type="dxa"/>
            <w:gridSpan w:val="4"/>
          </w:tcPr>
          <w:p w:rsidR="002210B5" w:rsidRPr="00111227" w:rsidRDefault="002210B5" w:rsidP="00296C7B">
            <w:r w:rsidRPr="00111227">
              <w:t>Ко</w:t>
            </w:r>
            <w:r w:rsidRPr="00111227">
              <w:t>м</w:t>
            </w:r>
            <w:r w:rsidRPr="00111227">
              <w:t>бин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 xml:space="preserve"> Дом снар</w:t>
            </w:r>
            <w:r w:rsidRPr="00111227">
              <w:rPr>
                <w:color w:val="000000"/>
                <w:sz w:val="22"/>
                <w:szCs w:val="22"/>
              </w:rPr>
              <w:t>у</w:t>
            </w:r>
            <w:r w:rsidRPr="00111227">
              <w:rPr>
                <w:color w:val="000000"/>
                <w:sz w:val="22"/>
                <w:szCs w:val="22"/>
              </w:rPr>
              <w:t>жи и вну</w:t>
            </w:r>
            <w:r w:rsidRPr="00111227">
              <w:rPr>
                <w:color w:val="000000"/>
                <w:sz w:val="22"/>
                <w:szCs w:val="22"/>
              </w:rPr>
              <w:t>т</w:t>
            </w:r>
            <w:r w:rsidRPr="00111227">
              <w:rPr>
                <w:color w:val="000000"/>
                <w:sz w:val="22"/>
                <w:szCs w:val="22"/>
              </w:rPr>
              <w:t>ри.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Понимать взаимосвязь внешнего вида и внутренней констру</w:t>
            </w:r>
            <w:r w:rsidRPr="00111227">
              <w:rPr>
                <w:sz w:val="22"/>
                <w:szCs w:val="22"/>
              </w:rPr>
              <w:t>к</w:t>
            </w:r>
            <w:r w:rsidRPr="00111227">
              <w:rPr>
                <w:sz w:val="22"/>
                <w:szCs w:val="22"/>
              </w:rPr>
              <w:t xml:space="preserve">ции дома.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</w:p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r w:rsidRPr="00111227">
              <w:t>Постройка из пластилина удобных дом</w:t>
            </w:r>
            <w:r w:rsidRPr="00111227">
              <w:t>и</w:t>
            </w:r>
            <w:r w:rsidRPr="00111227">
              <w:t>ков для слона, жирафа и крок</w:t>
            </w:r>
            <w:r w:rsidRPr="00111227">
              <w:t>о</w:t>
            </w:r>
            <w:r w:rsidRPr="00111227">
              <w:t>дила.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95" w:type="dxa"/>
            <w:gridSpan w:val="6"/>
          </w:tcPr>
          <w:p w:rsidR="002210B5" w:rsidRPr="00111227" w:rsidRDefault="002210B5" w:rsidP="00296C7B">
            <w:r w:rsidRPr="00111227">
              <w:t>23.</w:t>
            </w:r>
          </w:p>
        </w:tc>
        <w:tc>
          <w:tcPr>
            <w:tcW w:w="915" w:type="dxa"/>
            <w:gridSpan w:val="11"/>
          </w:tcPr>
          <w:p w:rsidR="002210B5" w:rsidRPr="00111227" w:rsidRDefault="002210B5" w:rsidP="00296C7B">
            <w:r w:rsidRPr="00111227">
              <w:t>3.6</w:t>
            </w:r>
          </w:p>
        </w:tc>
        <w:tc>
          <w:tcPr>
            <w:tcW w:w="658" w:type="dxa"/>
            <w:gridSpan w:val="7"/>
          </w:tcPr>
          <w:p w:rsidR="002210B5" w:rsidRPr="00111227" w:rsidRDefault="002210B5" w:rsidP="00296C7B"/>
        </w:tc>
        <w:tc>
          <w:tcPr>
            <w:tcW w:w="677" w:type="dxa"/>
            <w:gridSpan w:val="8"/>
          </w:tcPr>
          <w:p w:rsidR="002210B5" w:rsidRPr="00111227" w:rsidRDefault="002210B5" w:rsidP="00296C7B"/>
        </w:tc>
        <w:tc>
          <w:tcPr>
            <w:tcW w:w="962" w:type="dxa"/>
            <w:gridSpan w:val="4"/>
          </w:tcPr>
          <w:p w:rsidR="002210B5" w:rsidRPr="00111227" w:rsidRDefault="002210B5" w:rsidP="00296C7B"/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Строим г</w:t>
            </w:r>
            <w:r w:rsidRPr="00111227">
              <w:rPr>
                <w:color w:val="000000"/>
                <w:sz w:val="22"/>
                <w:szCs w:val="22"/>
              </w:rPr>
              <w:t>о</w:t>
            </w:r>
            <w:r w:rsidRPr="00111227">
              <w:rPr>
                <w:color w:val="000000"/>
                <w:sz w:val="22"/>
                <w:szCs w:val="22"/>
              </w:rPr>
              <w:t xml:space="preserve">род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Понимать выр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зительность пропорций и конс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рукцию формы, анализир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вать форму, конс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 xml:space="preserve">рукцию, </w:t>
            </w:r>
            <w:r w:rsidRPr="00111227">
              <w:rPr>
                <w:sz w:val="22"/>
                <w:szCs w:val="22"/>
              </w:rPr>
              <w:lastRenderedPageBreak/>
              <w:t>пропорции дома.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r w:rsidRPr="00111227">
              <w:t>Придумывать и изображать фа</w:t>
            </w:r>
            <w:r w:rsidRPr="00111227">
              <w:t>н</w:t>
            </w:r>
            <w:r w:rsidRPr="00111227">
              <w:t>тазийные дома (в виде букв а</w:t>
            </w:r>
            <w:r w:rsidRPr="00111227">
              <w:t>л</w:t>
            </w:r>
            <w:r w:rsidRPr="00111227">
              <w:t xml:space="preserve">фавита, </w:t>
            </w:r>
            <w:r w:rsidRPr="00111227">
              <w:lastRenderedPageBreak/>
              <w:t>различных бытовых предм</w:t>
            </w:r>
            <w:r w:rsidRPr="00111227">
              <w:t>е</w:t>
            </w:r>
            <w:r w:rsidRPr="00111227">
              <w:t>тов и др.), их вид снаружи и внутри (работа восковыми мелками, цветными кара</w:t>
            </w:r>
            <w:r w:rsidRPr="00111227">
              <w:t>н</w:t>
            </w:r>
            <w:r w:rsidRPr="00111227">
              <w:t>дашами или фломаст</w:t>
            </w:r>
            <w:r w:rsidRPr="00111227">
              <w:t>е</w:t>
            </w:r>
            <w:r w:rsidRPr="00111227">
              <w:t>рами по акварельн</w:t>
            </w:r>
            <w:r w:rsidRPr="00111227">
              <w:t>о</w:t>
            </w:r>
            <w:r w:rsidRPr="00111227">
              <w:t>му фону).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lastRenderedPageBreak/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</w:t>
            </w:r>
            <w:r w:rsidRPr="00111227">
              <w:lastRenderedPageBreak/>
              <w:t>а</w:t>
            </w:r>
          </w:p>
        </w:tc>
      </w:tr>
      <w:tr w:rsidR="002210B5" w:rsidRPr="00111227" w:rsidTr="00296C7B">
        <w:tc>
          <w:tcPr>
            <w:tcW w:w="668" w:type="dxa"/>
            <w:gridSpan w:val="3"/>
          </w:tcPr>
          <w:p w:rsidR="002210B5" w:rsidRPr="00111227" w:rsidRDefault="002210B5" w:rsidP="00296C7B">
            <w:r w:rsidRPr="00111227">
              <w:lastRenderedPageBreak/>
              <w:t>24.</w:t>
            </w:r>
          </w:p>
        </w:tc>
        <w:tc>
          <w:tcPr>
            <w:tcW w:w="933" w:type="dxa"/>
            <w:gridSpan w:val="13"/>
          </w:tcPr>
          <w:p w:rsidR="002210B5" w:rsidRPr="00111227" w:rsidRDefault="002210B5" w:rsidP="00296C7B">
            <w:r w:rsidRPr="00111227">
              <w:t>3.7</w:t>
            </w:r>
          </w:p>
        </w:tc>
        <w:tc>
          <w:tcPr>
            <w:tcW w:w="667" w:type="dxa"/>
            <w:gridSpan w:val="8"/>
          </w:tcPr>
          <w:p w:rsidR="002210B5" w:rsidRPr="00111227" w:rsidRDefault="002210B5" w:rsidP="00296C7B"/>
        </w:tc>
        <w:tc>
          <w:tcPr>
            <w:tcW w:w="646" w:type="dxa"/>
            <w:gridSpan w:val="6"/>
          </w:tcPr>
          <w:p w:rsidR="002210B5" w:rsidRPr="00111227" w:rsidRDefault="002210B5" w:rsidP="00296C7B"/>
        </w:tc>
        <w:tc>
          <w:tcPr>
            <w:tcW w:w="993" w:type="dxa"/>
            <w:gridSpan w:val="6"/>
          </w:tcPr>
          <w:p w:rsidR="002210B5" w:rsidRPr="00111227" w:rsidRDefault="002210B5" w:rsidP="00296C7B">
            <w:r w:rsidRPr="00111227">
              <w:t>Ко</w:t>
            </w:r>
            <w:r w:rsidRPr="00111227">
              <w:t>м</w:t>
            </w:r>
            <w:r w:rsidRPr="00111227">
              <w:t>бин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Строим г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 xml:space="preserve">род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.</w:t>
            </w: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Рассматривать и сравнивать р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альные здания ра</w:t>
            </w:r>
            <w:r w:rsidRPr="00111227">
              <w:rPr>
                <w:sz w:val="22"/>
                <w:szCs w:val="22"/>
              </w:rPr>
              <w:t>з</w:t>
            </w:r>
            <w:r w:rsidRPr="00111227">
              <w:rPr>
                <w:sz w:val="22"/>
                <w:szCs w:val="22"/>
              </w:rPr>
              <w:t xml:space="preserve">ных форм.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Овладевать первичными навыками конструир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 xml:space="preserve">вания из бумаги.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r w:rsidRPr="00111227">
              <w:t>Приемы раб</w:t>
            </w:r>
            <w:r w:rsidRPr="00111227">
              <w:t>о</w:t>
            </w:r>
            <w:r w:rsidRPr="00111227">
              <w:t>ты в технике бум</w:t>
            </w:r>
            <w:r w:rsidRPr="00111227">
              <w:t>а</w:t>
            </w:r>
            <w:r w:rsidRPr="00111227">
              <w:t>гопластики. Создание коллективного м</w:t>
            </w:r>
            <w:r w:rsidRPr="00111227">
              <w:t>а</w:t>
            </w:r>
            <w:r w:rsidRPr="00111227">
              <w:t xml:space="preserve">кета. </w:t>
            </w:r>
          </w:p>
          <w:p w:rsidR="002210B5" w:rsidRPr="00111227" w:rsidRDefault="002210B5" w:rsidP="00296C7B">
            <w:r w:rsidRPr="00111227">
              <w:t>Конструир</w:t>
            </w:r>
            <w:r w:rsidRPr="00111227">
              <w:t>о</w:t>
            </w:r>
            <w:r w:rsidRPr="00111227">
              <w:t>вать (строить) из бумаги (или кор</w:t>
            </w:r>
            <w:r w:rsidRPr="00111227">
              <w:t>о</w:t>
            </w:r>
            <w:r w:rsidRPr="00111227">
              <w:t>бочек-упаковок) ра</w:t>
            </w:r>
            <w:r w:rsidRPr="00111227">
              <w:t>з</w:t>
            </w:r>
            <w:r w:rsidRPr="00111227">
              <w:t>нообразные дома, создавать коллективный макет игрового городка.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Инд</w:t>
            </w:r>
            <w:r w:rsidRPr="00111227">
              <w:t>и</w:t>
            </w:r>
            <w:r w:rsidRPr="00111227">
              <w:t>видуально-колле</w:t>
            </w:r>
            <w:r w:rsidRPr="00111227">
              <w:t>к</w:t>
            </w:r>
            <w:r w:rsidRPr="00111227">
              <w:t>тивная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68" w:type="dxa"/>
            <w:gridSpan w:val="3"/>
          </w:tcPr>
          <w:p w:rsidR="002210B5" w:rsidRPr="00111227" w:rsidRDefault="002210B5" w:rsidP="00296C7B">
            <w:r w:rsidRPr="00111227">
              <w:t>25.</w:t>
            </w:r>
          </w:p>
        </w:tc>
        <w:tc>
          <w:tcPr>
            <w:tcW w:w="933" w:type="dxa"/>
            <w:gridSpan w:val="13"/>
          </w:tcPr>
          <w:p w:rsidR="002210B5" w:rsidRPr="00111227" w:rsidRDefault="002210B5" w:rsidP="00296C7B">
            <w:r w:rsidRPr="00111227">
              <w:t>3.8</w:t>
            </w:r>
          </w:p>
        </w:tc>
        <w:tc>
          <w:tcPr>
            <w:tcW w:w="667" w:type="dxa"/>
            <w:gridSpan w:val="8"/>
          </w:tcPr>
          <w:p w:rsidR="002210B5" w:rsidRPr="00111227" w:rsidRDefault="002210B5" w:rsidP="00296C7B"/>
        </w:tc>
        <w:tc>
          <w:tcPr>
            <w:tcW w:w="646" w:type="dxa"/>
            <w:gridSpan w:val="6"/>
          </w:tcPr>
          <w:p w:rsidR="002210B5" w:rsidRPr="00111227" w:rsidRDefault="002210B5" w:rsidP="00296C7B"/>
        </w:tc>
        <w:tc>
          <w:tcPr>
            <w:tcW w:w="993" w:type="dxa"/>
            <w:gridSpan w:val="6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Все имеет свое стро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 xml:space="preserve">ние.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Анализировать различные предм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ты с точки зрения строения их фо</w:t>
            </w:r>
            <w:r w:rsidRPr="00111227">
              <w:rPr>
                <w:sz w:val="22"/>
                <w:szCs w:val="22"/>
              </w:rPr>
              <w:t>р</w:t>
            </w:r>
            <w:r w:rsidRPr="00111227">
              <w:rPr>
                <w:sz w:val="22"/>
                <w:szCs w:val="22"/>
              </w:rPr>
              <w:t>мы, их констру</w:t>
            </w:r>
            <w:r w:rsidRPr="00111227">
              <w:rPr>
                <w:sz w:val="22"/>
                <w:szCs w:val="22"/>
              </w:rPr>
              <w:t>к</w:t>
            </w:r>
            <w:r w:rsidRPr="00111227">
              <w:rPr>
                <w:sz w:val="22"/>
                <w:szCs w:val="22"/>
              </w:rPr>
              <w:t>ции.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Формирование первичных ум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ний видеть ко</w:t>
            </w:r>
            <w:r w:rsidRPr="00111227">
              <w:rPr>
                <w:sz w:val="22"/>
                <w:szCs w:val="22"/>
              </w:rPr>
              <w:t>н</w:t>
            </w:r>
            <w:r w:rsidRPr="00111227">
              <w:rPr>
                <w:sz w:val="22"/>
                <w:szCs w:val="22"/>
              </w:rPr>
              <w:t>струкцию пре</w:t>
            </w:r>
            <w:r w:rsidRPr="00111227">
              <w:rPr>
                <w:sz w:val="22"/>
                <w:szCs w:val="22"/>
              </w:rPr>
              <w:t>д</w:t>
            </w:r>
            <w:r w:rsidRPr="00111227">
              <w:rPr>
                <w:sz w:val="22"/>
                <w:szCs w:val="22"/>
              </w:rPr>
              <w:t>мета, т. е. то, как он п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 xml:space="preserve">строен. </w:t>
            </w:r>
          </w:p>
          <w:p w:rsidR="002210B5" w:rsidRPr="00111227" w:rsidRDefault="002210B5" w:rsidP="00296C7B">
            <w:r w:rsidRPr="00111227">
              <w:t>Составлять, ко</w:t>
            </w:r>
            <w:r w:rsidRPr="00111227">
              <w:t>н</w:t>
            </w:r>
            <w:r w:rsidRPr="00111227">
              <w:t>струировать из простых геометрич</w:t>
            </w:r>
            <w:r w:rsidRPr="00111227">
              <w:t>е</w:t>
            </w:r>
            <w:r w:rsidRPr="00111227">
              <w:t>ских фигур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46" w:type="dxa"/>
          </w:tcPr>
          <w:p w:rsidR="002210B5" w:rsidRPr="00111227" w:rsidRDefault="002210B5" w:rsidP="00296C7B">
            <w:r w:rsidRPr="00111227">
              <w:lastRenderedPageBreak/>
              <w:t>26.</w:t>
            </w:r>
          </w:p>
          <w:p w:rsidR="002210B5" w:rsidRPr="00111227" w:rsidRDefault="002210B5" w:rsidP="00296C7B">
            <w:r w:rsidRPr="00111227">
              <w:t>27</w:t>
            </w:r>
          </w:p>
        </w:tc>
        <w:tc>
          <w:tcPr>
            <w:tcW w:w="944" w:type="dxa"/>
            <w:gridSpan w:val="14"/>
          </w:tcPr>
          <w:p w:rsidR="002210B5" w:rsidRPr="00111227" w:rsidRDefault="002210B5" w:rsidP="00296C7B">
            <w:r w:rsidRPr="00111227">
              <w:t>3.9</w:t>
            </w:r>
          </w:p>
          <w:p w:rsidR="002210B5" w:rsidRPr="00111227" w:rsidRDefault="002210B5" w:rsidP="00296C7B">
            <w:r w:rsidRPr="00111227">
              <w:t>3.10</w:t>
            </w:r>
          </w:p>
        </w:tc>
        <w:tc>
          <w:tcPr>
            <w:tcW w:w="645" w:type="dxa"/>
            <w:gridSpan w:val="7"/>
          </w:tcPr>
          <w:p w:rsidR="002210B5" w:rsidRPr="00111227" w:rsidRDefault="002210B5" w:rsidP="00296C7B"/>
        </w:tc>
        <w:tc>
          <w:tcPr>
            <w:tcW w:w="647" w:type="dxa"/>
            <w:gridSpan w:val="7"/>
          </w:tcPr>
          <w:p w:rsidR="002210B5" w:rsidRPr="00111227" w:rsidRDefault="002210B5" w:rsidP="00296C7B"/>
        </w:tc>
        <w:tc>
          <w:tcPr>
            <w:tcW w:w="1025" w:type="dxa"/>
            <w:gridSpan w:val="7"/>
          </w:tcPr>
          <w:p w:rsidR="002210B5" w:rsidRPr="00111227" w:rsidRDefault="002210B5" w:rsidP="00296C7B">
            <w:r w:rsidRPr="00111227">
              <w:t>УОНЗ</w:t>
            </w:r>
          </w:p>
          <w:p w:rsidR="002210B5" w:rsidRPr="00111227" w:rsidRDefault="002210B5" w:rsidP="00296C7B">
            <w:r w:rsidRPr="00111227">
              <w:t>Ко</w:t>
            </w:r>
            <w:r w:rsidRPr="00111227">
              <w:t>м</w:t>
            </w:r>
            <w:r w:rsidRPr="00111227">
              <w:t>бин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Строим в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 xml:space="preserve">щи.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«ОП»</w:t>
            </w:r>
            <w:r w:rsidRPr="0011122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11227">
              <w:rPr>
                <w:color w:val="000000"/>
                <w:sz w:val="22"/>
                <w:szCs w:val="22"/>
              </w:rPr>
              <w:t>Фабрика по производс</w:t>
            </w:r>
            <w:r w:rsidRPr="00111227">
              <w:rPr>
                <w:color w:val="000000"/>
                <w:sz w:val="22"/>
                <w:szCs w:val="22"/>
              </w:rPr>
              <w:t>т</w:t>
            </w:r>
            <w:r w:rsidRPr="00111227">
              <w:rPr>
                <w:color w:val="000000"/>
                <w:sz w:val="22"/>
                <w:szCs w:val="22"/>
              </w:rPr>
              <w:t>ву деревя</w:t>
            </w:r>
            <w:r w:rsidRPr="00111227">
              <w:rPr>
                <w:color w:val="000000"/>
                <w:sz w:val="22"/>
                <w:szCs w:val="22"/>
              </w:rPr>
              <w:t>н</w:t>
            </w:r>
            <w:r w:rsidRPr="00111227">
              <w:rPr>
                <w:color w:val="000000"/>
                <w:sz w:val="22"/>
                <w:szCs w:val="22"/>
              </w:rPr>
              <w:t>ных изд</w:t>
            </w:r>
            <w:r w:rsidRPr="00111227">
              <w:rPr>
                <w:color w:val="000000"/>
                <w:sz w:val="22"/>
                <w:szCs w:val="22"/>
              </w:rPr>
              <w:t>е</w:t>
            </w:r>
            <w:r w:rsidRPr="00111227">
              <w:rPr>
                <w:color w:val="000000"/>
                <w:sz w:val="22"/>
                <w:szCs w:val="22"/>
              </w:rPr>
              <w:t>лий (с</w:t>
            </w:r>
            <w:proofErr w:type="gramStart"/>
            <w:r w:rsidRPr="0011122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111227">
              <w:rPr>
                <w:color w:val="000000"/>
                <w:sz w:val="22"/>
                <w:szCs w:val="22"/>
              </w:rPr>
              <w:t>одгородка)</w:t>
            </w:r>
          </w:p>
        </w:tc>
        <w:tc>
          <w:tcPr>
            <w:tcW w:w="226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Понимать, что в создании формы предметов быта принимает участие х</w:t>
            </w:r>
            <w:r w:rsidRPr="00111227">
              <w:rPr>
                <w:sz w:val="22"/>
                <w:szCs w:val="22"/>
              </w:rPr>
              <w:t>у</w:t>
            </w:r>
            <w:r w:rsidRPr="00111227">
              <w:rPr>
                <w:sz w:val="22"/>
                <w:szCs w:val="22"/>
              </w:rPr>
              <w:t>дожник-дизайнер, который придумыв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ет, как будет этот предмет выглядеть.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Конструир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вать (строить) из бумаги различные простые бытовые предметы, упаковки, а затем украшать их, прои</w:t>
            </w:r>
            <w:r w:rsidRPr="00111227">
              <w:rPr>
                <w:sz w:val="22"/>
                <w:szCs w:val="22"/>
              </w:rPr>
              <w:t>з</w:t>
            </w:r>
            <w:r w:rsidRPr="00111227">
              <w:rPr>
                <w:sz w:val="22"/>
                <w:szCs w:val="22"/>
              </w:rPr>
              <w:t>водя правильный п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рядок учебных де</w:t>
            </w:r>
            <w:r w:rsidRPr="00111227">
              <w:rPr>
                <w:sz w:val="22"/>
                <w:szCs w:val="22"/>
              </w:rPr>
              <w:t>й</w:t>
            </w:r>
            <w:r w:rsidRPr="00111227">
              <w:rPr>
                <w:sz w:val="22"/>
                <w:szCs w:val="22"/>
              </w:rPr>
              <w:t>ствий.</w:t>
            </w:r>
          </w:p>
        </w:tc>
        <w:tc>
          <w:tcPr>
            <w:tcW w:w="2828" w:type="dxa"/>
            <w:gridSpan w:val="2"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Познавательные УУД:</w:t>
            </w:r>
            <w:r w:rsidRPr="00111227">
              <w:t xml:space="preserve"> анализировать, выд</w:t>
            </w:r>
            <w:r w:rsidRPr="00111227">
              <w:t>е</w:t>
            </w:r>
            <w:r w:rsidRPr="00111227">
              <w:t>лять главное, обо</w:t>
            </w:r>
            <w:r w:rsidRPr="00111227">
              <w:t>б</w:t>
            </w:r>
            <w:r w:rsidRPr="00111227">
              <w:t>щать</w:t>
            </w:r>
            <w:proofErr w:type="gramStart"/>
            <w:r w:rsidRPr="00111227">
              <w:t>;с</w:t>
            </w:r>
            <w:proofErr w:type="gramEnd"/>
            <w:r w:rsidRPr="00111227">
              <w:t>тремиться к осво</w:t>
            </w:r>
            <w:r w:rsidRPr="00111227">
              <w:t>е</w:t>
            </w:r>
            <w:r w:rsidRPr="00111227">
              <w:t xml:space="preserve">нию новых знаний и умений, </w:t>
            </w:r>
            <w:r w:rsidRPr="00111227">
              <w:rPr>
                <w:u w:val="single"/>
              </w:rPr>
              <w:t>Коммуник</w:t>
            </w:r>
            <w:r w:rsidRPr="00111227">
              <w:rPr>
                <w:u w:val="single"/>
              </w:rPr>
              <w:t>а</w:t>
            </w:r>
            <w:r w:rsidRPr="00111227">
              <w:rPr>
                <w:u w:val="single"/>
              </w:rPr>
              <w:t>тивные УУД:</w:t>
            </w:r>
            <w:r w:rsidRPr="00111227">
              <w:t>овладеть умением вести диалог, распред</w:t>
            </w:r>
            <w:r w:rsidRPr="00111227">
              <w:t>е</w:t>
            </w:r>
            <w:r w:rsidRPr="00111227">
              <w:t>лять функции и роли в процессе выполнения коллективной творческой работы; команде одн</w:t>
            </w:r>
            <w:r w:rsidRPr="00111227">
              <w:t>о</w:t>
            </w:r>
            <w:r w:rsidRPr="00111227">
              <w:t>классников под руководством учит</w:t>
            </w:r>
            <w:r w:rsidRPr="00111227">
              <w:t>е</w:t>
            </w:r>
            <w:r w:rsidRPr="00111227">
              <w:t>ля;</w:t>
            </w:r>
            <w:r w:rsidRPr="00111227">
              <w:rPr>
                <w:u w:val="single"/>
              </w:rPr>
              <w:t>Регулятивные УУД:</w:t>
            </w:r>
            <w:r w:rsidRPr="00111227">
              <w:t>уметь планир</w:t>
            </w:r>
            <w:r w:rsidRPr="00111227">
              <w:t>о</w:t>
            </w:r>
            <w:r w:rsidRPr="00111227">
              <w:t>вать и грамотно осущ</w:t>
            </w:r>
            <w:r w:rsidRPr="00111227">
              <w:t>е</w:t>
            </w:r>
            <w:r w:rsidRPr="00111227">
              <w:t>ствлять учебные действия в соо</w:t>
            </w:r>
            <w:r w:rsidRPr="00111227">
              <w:t>т</w:t>
            </w:r>
            <w:r w:rsidRPr="00111227">
              <w:t xml:space="preserve">ветствии с поставленной задачей,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t>Уважительно отн</w:t>
            </w:r>
            <w:r w:rsidRPr="00111227">
              <w:t>о</w:t>
            </w:r>
            <w:r w:rsidRPr="00111227">
              <w:t>ситься к культуре и искусству других народов нашей стр</w:t>
            </w:r>
            <w:r w:rsidRPr="00111227">
              <w:t>а</w:t>
            </w:r>
            <w:r w:rsidRPr="00111227">
              <w:t>ны - понимать роли культуры и  искусс</w:t>
            </w:r>
            <w:r w:rsidRPr="00111227">
              <w:t>т</w:t>
            </w:r>
            <w:r w:rsidRPr="00111227">
              <w:t>ва в жизни челов</w:t>
            </w:r>
            <w:r w:rsidRPr="00111227">
              <w:t>е</w:t>
            </w:r>
            <w:r w:rsidRPr="00111227">
              <w:t>ка</w:t>
            </w:r>
            <w:proofErr w:type="gramStart"/>
            <w:r w:rsidRPr="00111227">
              <w:t>;у</w:t>
            </w:r>
            <w:proofErr w:type="gramEnd"/>
            <w:r w:rsidRPr="00111227">
              <w:t>меть наблюдать и фантаз</w:t>
            </w:r>
            <w:r w:rsidRPr="00111227">
              <w:t>и</w:t>
            </w:r>
            <w:r w:rsidRPr="00111227">
              <w:t>ровать при создании образных форм;</w:t>
            </w:r>
          </w:p>
          <w:p w:rsidR="002210B5" w:rsidRPr="00111227" w:rsidRDefault="002210B5" w:rsidP="00296C7B">
            <w:r w:rsidRPr="00111227">
              <w:t xml:space="preserve"> иметь эстетическую потребность в общ</w:t>
            </w:r>
            <w:r w:rsidRPr="00111227">
              <w:t>е</w:t>
            </w:r>
            <w:r w:rsidRPr="00111227">
              <w:t>нии с  природой, в творческом  отношении к окружа</w:t>
            </w:r>
            <w:r w:rsidRPr="00111227">
              <w:t>ю</w:t>
            </w:r>
            <w:r w:rsidRPr="00111227">
              <w:t>щему миру,  уметь сотру</w:t>
            </w:r>
            <w:r w:rsidRPr="00111227">
              <w:t>д</w:t>
            </w:r>
            <w:r w:rsidRPr="00111227">
              <w:t>ничать с тов</w:t>
            </w:r>
            <w:r w:rsidRPr="00111227">
              <w:t>а</w:t>
            </w:r>
            <w:r w:rsidRPr="00111227">
              <w:t>рищами в процессе совместной деятел</w:t>
            </w:r>
            <w:r w:rsidRPr="00111227">
              <w:t>ь</w:t>
            </w:r>
            <w:r w:rsidRPr="00111227">
              <w:t>ности</w:t>
            </w:r>
          </w:p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Развитие первичных пре</w:t>
            </w:r>
            <w:r w:rsidRPr="00111227">
              <w:rPr>
                <w:sz w:val="22"/>
                <w:szCs w:val="22"/>
              </w:rPr>
              <w:t>д</w:t>
            </w:r>
            <w:r w:rsidRPr="00111227">
              <w:rPr>
                <w:sz w:val="22"/>
                <w:szCs w:val="22"/>
              </w:rPr>
              <w:t>ставлений око</w:t>
            </w:r>
            <w:r w:rsidRPr="00111227">
              <w:rPr>
                <w:sz w:val="22"/>
                <w:szCs w:val="22"/>
              </w:rPr>
              <w:t>н</w:t>
            </w:r>
            <w:r w:rsidRPr="00111227">
              <w:rPr>
                <w:sz w:val="22"/>
                <w:szCs w:val="22"/>
              </w:rPr>
              <w:t xml:space="preserve">структивном </w:t>
            </w:r>
            <w:proofErr w:type="gramStart"/>
            <w:r w:rsidRPr="00111227">
              <w:rPr>
                <w:sz w:val="22"/>
                <w:szCs w:val="22"/>
              </w:rPr>
              <w:t>устройстве</w:t>
            </w:r>
            <w:proofErr w:type="gramEnd"/>
            <w:r w:rsidRPr="00111227">
              <w:rPr>
                <w:sz w:val="22"/>
                <w:szCs w:val="22"/>
              </w:rPr>
              <w:t xml:space="preserve"> предметов б</w:t>
            </w:r>
            <w:r w:rsidRPr="00111227">
              <w:rPr>
                <w:sz w:val="22"/>
                <w:szCs w:val="22"/>
              </w:rPr>
              <w:t>ы</w:t>
            </w:r>
            <w:r w:rsidRPr="00111227">
              <w:rPr>
                <w:sz w:val="22"/>
                <w:szCs w:val="22"/>
              </w:rPr>
              <w:t>та.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Развитие конс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руктивного мышления и навыков постройки из б</w:t>
            </w:r>
            <w:r w:rsidRPr="00111227">
              <w:rPr>
                <w:sz w:val="22"/>
                <w:szCs w:val="22"/>
              </w:rPr>
              <w:t>у</w:t>
            </w:r>
            <w:r w:rsidRPr="00111227">
              <w:rPr>
                <w:sz w:val="22"/>
                <w:szCs w:val="22"/>
              </w:rPr>
              <w:t xml:space="preserve">маги.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Знакомство с работой диза</w:t>
            </w:r>
            <w:r w:rsidRPr="00111227">
              <w:rPr>
                <w:sz w:val="22"/>
                <w:szCs w:val="22"/>
              </w:rPr>
              <w:t>й</w:t>
            </w:r>
            <w:r w:rsidRPr="00111227">
              <w:rPr>
                <w:sz w:val="22"/>
                <w:szCs w:val="22"/>
              </w:rPr>
              <w:t>нера: Мастер Постройки пр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думывает форму для бытовых вещей. Мастер Украшения в соо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ветствии с этой формой помогает укр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шать вещи.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88" w:type="dxa"/>
            <w:gridSpan w:val="5"/>
          </w:tcPr>
          <w:p w:rsidR="002210B5" w:rsidRPr="00111227" w:rsidRDefault="002210B5" w:rsidP="00296C7B">
            <w:r w:rsidRPr="00111227">
              <w:t>28.</w:t>
            </w:r>
          </w:p>
        </w:tc>
        <w:tc>
          <w:tcPr>
            <w:tcW w:w="840" w:type="dxa"/>
            <w:gridSpan w:val="5"/>
          </w:tcPr>
          <w:p w:rsidR="002210B5" w:rsidRPr="00111227" w:rsidRDefault="002210B5" w:rsidP="00296C7B">
            <w:r w:rsidRPr="00111227">
              <w:t>3.11</w:t>
            </w:r>
          </w:p>
        </w:tc>
        <w:tc>
          <w:tcPr>
            <w:tcW w:w="724" w:type="dxa"/>
            <w:gridSpan w:val="13"/>
          </w:tcPr>
          <w:p w:rsidR="002210B5" w:rsidRPr="00111227" w:rsidRDefault="002210B5" w:rsidP="00296C7B"/>
        </w:tc>
        <w:tc>
          <w:tcPr>
            <w:tcW w:w="728" w:type="dxa"/>
            <w:gridSpan w:val="11"/>
          </w:tcPr>
          <w:p w:rsidR="002210B5" w:rsidRPr="00111227" w:rsidRDefault="002210B5" w:rsidP="00296C7B"/>
        </w:tc>
        <w:tc>
          <w:tcPr>
            <w:tcW w:w="927" w:type="dxa"/>
            <w:gridSpan w:val="2"/>
          </w:tcPr>
          <w:p w:rsidR="002210B5" w:rsidRPr="00111227" w:rsidRDefault="002210B5" w:rsidP="00296C7B">
            <w:r w:rsidRPr="00111227">
              <w:t>Обо</w:t>
            </w:r>
            <w:r w:rsidRPr="00111227">
              <w:t>б</w:t>
            </w:r>
            <w:r w:rsidRPr="00111227">
              <w:t>щение</w:t>
            </w:r>
          </w:p>
        </w:tc>
        <w:tc>
          <w:tcPr>
            <w:tcW w:w="1414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34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Город, в к</w:t>
            </w:r>
            <w:r w:rsidRPr="00111227">
              <w:rPr>
                <w:color w:val="000000"/>
                <w:sz w:val="22"/>
                <w:szCs w:val="22"/>
              </w:rPr>
              <w:t>о</w:t>
            </w:r>
            <w:r w:rsidRPr="00111227">
              <w:rPr>
                <w:color w:val="000000"/>
                <w:sz w:val="22"/>
                <w:szCs w:val="22"/>
              </w:rPr>
              <w:t xml:space="preserve">тором мы живем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«ОП»</w:t>
            </w:r>
            <w:r w:rsidRPr="0011122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11227">
              <w:rPr>
                <w:color w:val="000000"/>
                <w:sz w:val="22"/>
                <w:szCs w:val="22"/>
              </w:rPr>
              <w:t xml:space="preserve">Музей </w:t>
            </w:r>
            <w:r w:rsidRPr="00111227">
              <w:rPr>
                <w:color w:val="000000"/>
                <w:sz w:val="22"/>
                <w:szCs w:val="22"/>
              </w:rPr>
              <w:lastRenderedPageBreak/>
              <w:t>горо</w:t>
            </w:r>
            <w:r w:rsidRPr="00111227">
              <w:rPr>
                <w:color w:val="000000"/>
                <w:sz w:val="22"/>
                <w:szCs w:val="22"/>
              </w:rPr>
              <w:t>д</w:t>
            </w:r>
            <w:r w:rsidRPr="00111227">
              <w:rPr>
                <w:color w:val="000000"/>
                <w:sz w:val="22"/>
                <w:szCs w:val="22"/>
              </w:rPr>
              <w:t>ского б</w:t>
            </w:r>
            <w:r w:rsidRPr="00111227">
              <w:rPr>
                <w:color w:val="000000"/>
                <w:sz w:val="22"/>
                <w:szCs w:val="22"/>
              </w:rPr>
              <w:t>ы</w:t>
            </w:r>
            <w:r w:rsidRPr="00111227">
              <w:rPr>
                <w:color w:val="000000"/>
                <w:sz w:val="22"/>
                <w:szCs w:val="22"/>
              </w:rPr>
              <w:t>та.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</w:tcPr>
          <w:p w:rsidR="002210B5" w:rsidRPr="00111227" w:rsidRDefault="002210B5" w:rsidP="00296C7B">
            <w:pPr>
              <w:pStyle w:val="af2"/>
              <w:spacing w:line="240" w:lineRule="auto"/>
              <w:ind w:firstLine="96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lastRenderedPageBreak/>
              <w:t>Учиться воспринимать и опис</w:t>
            </w:r>
            <w:r w:rsidRPr="00111227">
              <w:rPr>
                <w:color w:val="000000"/>
                <w:sz w:val="22"/>
                <w:szCs w:val="22"/>
              </w:rPr>
              <w:t>ы</w:t>
            </w:r>
            <w:r w:rsidRPr="00111227">
              <w:rPr>
                <w:color w:val="000000"/>
                <w:sz w:val="22"/>
                <w:szCs w:val="22"/>
              </w:rPr>
              <w:t>вать архитектурные впечатл</w:t>
            </w:r>
            <w:r w:rsidRPr="00111227">
              <w:rPr>
                <w:color w:val="000000"/>
                <w:sz w:val="22"/>
                <w:szCs w:val="22"/>
              </w:rPr>
              <w:t>е</w:t>
            </w:r>
            <w:r w:rsidRPr="00111227">
              <w:rPr>
                <w:color w:val="000000"/>
                <w:sz w:val="22"/>
                <w:szCs w:val="22"/>
              </w:rPr>
              <w:t xml:space="preserve">ния.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96"/>
              <w:jc w:val="left"/>
              <w:rPr>
                <w:i/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lastRenderedPageBreak/>
              <w:t>Участвовать в создании колле</w:t>
            </w:r>
            <w:r w:rsidRPr="00111227">
              <w:rPr>
                <w:color w:val="000000"/>
                <w:sz w:val="22"/>
                <w:szCs w:val="22"/>
              </w:rPr>
              <w:t>к</w:t>
            </w:r>
            <w:r w:rsidRPr="00111227">
              <w:rPr>
                <w:color w:val="000000"/>
                <w:sz w:val="22"/>
                <w:szCs w:val="22"/>
              </w:rPr>
              <w:t>тивных панно-коллажей с изображением горо</w:t>
            </w:r>
            <w:r w:rsidRPr="00111227">
              <w:rPr>
                <w:color w:val="000000"/>
                <w:sz w:val="22"/>
                <w:szCs w:val="22"/>
              </w:rPr>
              <w:t>д</w:t>
            </w:r>
            <w:r w:rsidRPr="00111227">
              <w:rPr>
                <w:color w:val="000000"/>
                <w:sz w:val="22"/>
                <w:szCs w:val="22"/>
              </w:rPr>
              <w:t xml:space="preserve">ских (сельских) улиц.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lastRenderedPageBreak/>
              <w:t>Познавательные УУД:</w:t>
            </w:r>
            <w:r w:rsidRPr="00111227">
              <w:t xml:space="preserve"> анализировать, выд</w:t>
            </w:r>
            <w:r w:rsidRPr="00111227">
              <w:t>е</w:t>
            </w:r>
            <w:r w:rsidRPr="00111227">
              <w:t>лять главное, обо</w:t>
            </w:r>
            <w:r w:rsidRPr="00111227">
              <w:t>б</w:t>
            </w:r>
            <w:r w:rsidRPr="00111227">
              <w:t>щать</w:t>
            </w:r>
            <w:proofErr w:type="gramStart"/>
            <w:r w:rsidRPr="00111227">
              <w:t>;с</w:t>
            </w:r>
            <w:proofErr w:type="gramEnd"/>
            <w:r w:rsidRPr="00111227">
              <w:t xml:space="preserve">тремиться к </w:t>
            </w:r>
            <w:r w:rsidRPr="00111227">
              <w:lastRenderedPageBreak/>
              <w:t>осво</w:t>
            </w:r>
            <w:r w:rsidRPr="00111227">
              <w:t>е</w:t>
            </w:r>
            <w:r w:rsidRPr="00111227">
              <w:t xml:space="preserve">нию новых знаний и умений, </w:t>
            </w:r>
            <w:r w:rsidRPr="00111227">
              <w:rPr>
                <w:u w:val="single"/>
              </w:rPr>
              <w:t>Коммуник</w:t>
            </w:r>
            <w:r w:rsidRPr="00111227">
              <w:rPr>
                <w:u w:val="single"/>
              </w:rPr>
              <w:t>а</w:t>
            </w:r>
            <w:r w:rsidRPr="00111227">
              <w:rPr>
                <w:u w:val="single"/>
              </w:rPr>
              <w:t>тивные УУД:</w:t>
            </w:r>
            <w:r w:rsidRPr="00111227">
              <w:t>овладеть умением вести диалог, распред</w:t>
            </w:r>
            <w:r w:rsidRPr="00111227">
              <w:t>е</w:t>
            </w:r>
            <w:r w:rsidRPr="00111227">
              <w:t>лять функции и роли в процессе выполнения коллективной творческой работы; команде одн</w:t>
            </w:r>
            <w:r w:rsidRPr="00111227">
              <w:t>о</w:t>
            </w:r>
            <w:r w:rsidRPr="00111227">
              <w:t>классников под руководством учит</w:t>
            </w:r>
            <w:r w:rsidRPr="00111227">
              <w:t>е</w:t>
            </w:r>
            <w:r w:rsidRPr="00111227">
              <w:t>ля;</w:t>
            </w:r>
            <w:r w:rsidRPr="00111227">
              <w:rPr>
                <w:u w:val="single"/>
              </w:rPr>
              <w:t>Регулятивные УУД:</w:t>
            </w:r>
            <w:r w:rsidRPr="00111227">
              <w:t>уметь планир</w:t>
            </w:r>
            <w:r w:rsidRPr="00111227">
              <w:t>о</w:t>
            </w:r>
            <w:r w:rsidRPr="00111227">
              <w:t>вать и грамотно осущ</w:t>
            </w:r>
            <w:r w:rsidRPr="00111227">
              <w:t>е</w:t>
            </w:r>
            <w:r w:rsidRPr="00111227">
              <w:t>ствлять учебные действия в соо</w:t>
            </w:r>
            <w:r w:rsidRPr="00111227">
              <w:t>т</w:t>
            </w:r>
            <w:r w:rsidRPr="00111227">
              <w:t xml:space="preserve">ветствии с поставленной задачей, 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lastRenderedPageBreak/>
              <w:t>Уважительно отн</w:t>
            </w:r>
            <w:r w:rsidRPr="00111227">
              <w:t>о</w:t>
            </w:r>
            <w:r w:rsidRPr="00111227">
              <w:t>ситься к культуре и искусству других народов нашей стр</w:t>
            </w:r>
            <w:r w:rsidRPr="00111227">
              <w:t>а</w:t>
            </w:r>
            <w:r w:rsidRPr="00111227">
              <w:t xml:space="preserve">ны </w:t>
            </w:r>
            <w:r w:rsidRPr="00111227">
              <w:lastRenderedPageBreak/>
              <w:t>- понимать роли культуры и  искусс</w:t>
            </w:r>
            <w:r w:rsidRPr="00111227">
              <w:t>т</w:t>
            </w:r>
            <w:r w:rsidRPr="00111227">
              <w:t>ва в жизни челов</w:t>
            </w:r>
            <w:r w:rsidRPr="00111227">
              <w:t>е</w:t>
            </w:r>
            <w:r w:rsidRPr="00111227">
              <w:t>ка</w:t>
            </w:r>
            <w:proofErr w:type="gramStart"/>
            <w:r w:rsidRPr="00111227">
              <w:t>;у</w:t>
            </w:r>
            <w:proofErr w:type="gramEnd"/>
            <w:r w:rsidRPr="00111227">
              <w:t>меть наблюдать и фантаз</w:t>
            </w:r>
            <w:r w:rsidRPr="00111227">
              <w:t>и</w:t>
            </w:r>
            <w:r w:rsidRPr="00111227">
              <w:t>ровать при создании образных форм;</w:t>
            </w:r>
          </w:p>
          <w:p w:rsidR="002210B5" w:rsidRPr="00111227" w:rsidRDefault="002210B5" w:rsidP="00296C7B">
            <w:r w:rsidRPr="00111227">
              <w:t xml:space="preserve"> иметь эстетическую потребность в общ</w:t>
            </w:r>
            <w:r w:rsidRPr="00111227">
              <w:t>е</w:t>
            </w:r>
            <w:r w:rsidRPr="00111227">
              <w:t>нии с  природой, в творческом  отношении к окружа</w:t>
            </w:r>
            <w:r w:rsidRPr="00111227">
              <w:t>ю</w:t>
            </w:r>
            <w:r w:rsidRPr="00111227">
              <w:t>щему миру,  уметь сотру</w:t>
            </w:r>
            <w:r w:rsidRPr="00111227">
              <w:t>д</w:t>
            </w:r>
            <w:r w:rsidRPr="00111227">
              <w:t>ничать с тов</w:t>
            </w:r>
            <w:r w:rsidRPr="00111227">
              <w:t>а</w:t>
            </w:r>
            <w:r w:rsidRPr="00111227">
              <w:t>рищами в процессе совместной деятел</w:t>
            </w:r>
            <w:r w:rsidRPr="00111227">
              <w:t>ь</w:t>
            </w:r>
            <w:r w:rsidRPr="00111227">
              <w:t>ности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96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lastRenderedPageBreak/>
              <w:t>Понимать, что в создании горо</w:t>
            </w:r>
            <w:r w:rsidRPr="00111227">
              <w:rPr>
                <w:color w:val="000000"/>
                <w:sz w:val="22"/>
                <w:szCs w:val="22"/>
              </w:rPr>
              <w:t>д</w:t>
            </w:r>
            <w:r w:rsidRPr="00111227">
              <w:rPr>
                <w:color w:val="000000"/>
                <w:sz w:val="22"/>
                <w:szCs w:val="22"/>
              </w:rPr>
              <w:t>ской среды принимает уч</w:t>
            </w:r>
            <w:r w:rsidRPr="00111227">
              <w:rPr>
                <w:color w:val="000000"/>
                <w:sz w:val="22"/>
                <w:szCs w:val="22"/>
              </w:rPr>
              <w:t>а</w:t>
            </w:r>
            <w:r w:rsidRPr="00111227">
              <w:rPr>
                <w:color w:val="000000"/>
                <w:sz w:val="22"/>
                <w:szCs w:val="22"/>
              </w:rPr>
              <w:t xml:space="preserve">стие </w:t>
            </w:r>
            <w:r w:rsidRPr="00111227">
              <w:rPr>
                <w:color w:val="000000"/>
                <w:sz w:val="22"/>
                <w:szCs w:val="22"/>
              </w:rPr>
              <w:lastRenderedPageBreak/>
              <w:t>художник-архите</w:t>
            </w:r>
            <w:r w:rsidRPr="00111227">
              <w:rPr>
                <w:color w:val="000000"/>
                <w:sz w:val="22"/>
                <w:szCs w:val="22"/>
              </w:rPr>
              <w:t>к</w:t>
            </w:r>
            <w:r w:rsidRPr="00111227">
              <w:rPr>
                <w:color w:val="000000"/>
                <w:sz w:val="22"/>
                <w:szCs w:val="22"/>
              </w:rPr>
              <w:t>тор.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96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Делать зар</w:t>
            </w:r>
            <w:r w:rsidRPr="00111227">
              <w:rPr>
                <w:color w:val="000000"/>
                <w:sz w:val="22"/>
                <w:szCs w:val="22"/>
              </w:rPr>
              <w:t>и</w:t>
            </w:r>
            <w:r w:rsidRPr="00111227">
              <w:rPr>
                <w:color w:val="000000"/>
                <w:sz w:val="22"/>
                <w:szCs w:val="22"/>
              </w:rPr>
              <w:t>совки города по впечатл</w:t>
            </w:r>
            <w:r w:rsidRPr="00111227">
              <w:rPr>
                <w:color w:val="000000"/>
                <w:sz w:val="22"/>
                <w:szCs w:val="22"/>
              </w:rPr>
              <w:t>е</w:t>
            </w:r>
            <w:r w:rsidRPr="00111227">
              <w:rPr>
                <w:color w:val="000000"/>
                <w:sz w:val="22"/>
                <w:szCs w:val="22"/>
              </w:rPr>
              <w:t>нию после экску</w:t>
            </w:r>
            <w:r w:rsidRPr="00111227">
              <w:rPr>
                <w:color w:val="000000"/>
                <w:sz w:val="22"/>
                <w:szCs w:val="22"/>
              </w:rPr>
              <w:t>р</w:t>
            </w:r>
            <w:r w:rsidRPr="00111227">
              <w:rPr>
                <w:color w:val="000000"/>
                <w:sz w:val="22"/>
                <w:szCs w:val="22"/>
              </w:rPr>
              <w:t>сии.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96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color w:val="000000"/>
                <w:sz w:val="22"/>
                <w:szCs w:val="22"/>
              </w:rPr>
              <w:t>Овладевать навыками колле</w:t>
            </w:r>
            <w:r w:rsidRPr="00111227">
              <w:rPr>
                <w:color w:val="000000"/>
                <w:sz w:val="22"/>
                <w:szCs w:val="22"/>
              </w:rPr>
              <w:t>к</w:t>
            </w:r>
            <w:r w:rsidRPr="00111227">
              <w:rPr>
                <w:color w:val="000000"/>
                <w:sz w:val="22"/>
                <w:szCs w:val="22"/>
              </w:rPr>
              <w:t>тивной творч</w:t>
            </w:r>
            <w:r w:rsidRPr="00111227">
              <w:rPr>
                <w:color w:val="000000"/>
                <w:sz w:val="22"/>
                <w:szCs w:val="22"/>
              </w:rPr>
              <w:t>е</w:t>
            </w:r>
            <w:r w:rsidRPr="00111227">
              <w:rPr>
                <w:color w:val="000000"/>
                <w:sz w:val="22"/>
                <w:szCs w:val="22"/>
              </w:rPr>
              <w:t>ской деятельн</w:t>
            </w:r>
            <w:r w:rsidRPr="00111227">
              <w:rPr>
                <w:color w:val="000000"/>
                <w:sz w:val="22"/>
                <w:szCs w:val="22"/>
              </w:rPr>
              <w:t>о</w:t>
            </w:r>
            <w:r w:rsidRPr="00111227">
              <w:rPr>
                <w:color w:val="000000"/>
                <w:sz w:val="22"/>
                <w:szCs w:val="22"/>
              </w:rPr>
              <w:t>сти под руков</w:t>
            </w:r>
            <w:r w:rsidRPr="00111227">
              <w:rPr>
                <w:color w:val="000000"/>
                <w:sz w:val="22"/>
                <w:szCs w:val="22"/>
              </w:rPr>
              <w:t>о</w:t>
            </w:r>
            <w:r w:rsidRPr="00111227">
              <w:rPr>
                <w:color w:val="000000"/>
                <w:sz w:val="22"/>
                <w:szCs w:val="22"/>
              </w:rPr>
              <w:t>дством учит</w:t>
            </w:r>
            <w:r w:rsidRPr="00111227">
              <w:rPr>
                <w:color w:val="000000"/>
                <w:sz w:val="22"/>
                <w:szCs w:val="22"/>
              </w:rPr>
              <w:t>е</w:t>
            </w:r>
            <w:r w:rsidRPr="00111227">
              <w:rPr>
                <w:color w:val="000000"/>
                <w:sz w:val="22"/>
                <w:szCs w:val="22"/>
              </w:rPr>
              <w:t>ля.</w:t>
            </w:r>
          </w:p>
          <w:p w:rsidR="002210B5" w:rsidRPr="00111227" w:rsidRDefault="002210B5" w:rsidP="00296C7B">
            <w:r w:rsidRPr="00111227">
              <w:rPr>
                <w:color w:val="000000"/>
              </w:rPr>
              <w:t>Участвовать в обсуждении итогов совм</w:t>
            </w:r>
            <w:r w:rsidRPr="00111227">
              <w:rPr>
                <w:color w:val="000000"/>
              </w:rPr>
              <w:t>е</w:t>
            </w:r>
            <w:r w:rsidRPr="00111227">
              <w:rPr>
                <w:color w:val="000000"/>
              </w:rPr>
              <w:t>стной практической деятельно</w:t>
            </w:r>
            <w:r w:rsidRPr="00111227">
              <w:rPr>
                <w:color w:val="000000"/>
              </w:rPr>
              <w:t>с</w:t>
            </w:r>
            <w:r w:rsidRPr="00111227">
              <w:rPr>
                <w:color w:val="000000"/>
              </w:rPr>
              <w:t>ти.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lastRenderedPageBreak/>
              <w:t>Колле</w:t>
            </w:r>
            <w:r w:rsidRPr="00111227">
              <w:t>к</w:t>
            </w:r>
            <w:r w:rsidRPr="00111227">
              <w:t>тивная раб</w:t>
            </w:r>
            <w:r w:rsidRPr="00111227">
              <w:t>о</w:t>
            </w:r>
            <w:r w:rsidRPr="00111227">
              <w:t>т</w:t>
            </w:r>
            <w:r w:rsidRPr="00111227">
              <w:lastRenderedPageBreak/>
              <w:t>а</w:t>
            </w:r>
          </w:p>
        </w:tc>
      </w:tr>
      <w:tr w:rsidR="002210B5" w:rsidRPr="00111227" w:rsidTr="00296C7B">
        <w:trPr>
          <w:trHeight w:val="291"/>
        </w:trPr>
        <w:tc>
          <w:tcPr>
            <w:tcW w:w="15506" w:type="dxa"/>
            <w:gridSpan w:val="47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lastRenderedPageBreak/>
              <w:t xml:space="preserve">                                        </w:t>
            </w:r>
          </w:p>
          <w:p w:rsidR="002210B5" w:rsidRPr="00111227" w:rsidRDefault="002210B5" w:rsidP="00296C7B"/>
          <w:p w:rsidR="002210B5" w:rsidRPr="00111227" w:rsidRDefault="002210B5" w:rsidP="00296C7B">
            <w:pPr>
              <w:pStyle w:val="af2"/>
              <w:spacing w:line="240" w:lineRule="auto"/>
              <w:ind w:left="927"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 xml:space="preserve">                          Изображение, украшение, постройка всегда помогают друг другу (5 ч)</w:t>
            </w:r>
          </w:p>
        </w:tc>
      </w:tr>
      <w:tr w:rsidR="002210B5" w:rsidRPr="00111227" w:rsidTr="00296C7B">
        <w:tc>
          <w:tcPr>
            <w:tcW w:w="679" w:type="dxa"/>
            <w:gridSpan w:val="4"/>
          </w:tcPr>
          <w:p w:rsidR="002210B5" w:rsidRPr="00111227" w:rsidRDefault="002210B5" w:rsidP="00296C7B">
            <w:r w:rsidRPr="00111227">
              <w:t>29</w:t>
            </w:r>
          </w:p>
        </w:tc>
        <w:tc>
          <w:tcPr>
            <w:tcW w:w="885" w:type="dxa"/>
            <w:gridSpan w:val="9"/>
          </w:tcPr>
          <w:p w:rsidR="002210B5" w:rsidRPr="00111227" w:rsidRDefault="002210B5" w:rsidP="00296C7B">
            <w:r w:rsidRPr="00111227">
              <w:t>4.1</w:t>
            </w:r>
          </w:p>
        </w:tc>
        <w:tc>
          <w:tcPr>
            <w:tcW w:w="739" w:type="dxa"/>
            <w:gridSpan w:val="13"/>
          </w:tcPr>
          <w:p w:rsidR="002210B5" w:rsidRPr="00111227" w:rsidRDefault="002210B5" w:rsidP="00296C7B"/>
        </w:tc>
        <w:tc>
          <w:tcPr>
            <w:tcW w:w="677" w:type="dxa"/>
            <w:gridSpan w:val="8"/>
          </w:tcPr>
          <w:p w:rsidR="002210B5" w:rsidRPr="00111227" w:rsidRDefault="002210B5" w:rsidP="00296C7B"/>
        </w:tc>
        <w:tc>
          <w:tcPr>
            <w:tcW w:w="910" w:type="dxa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6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Три Брата-Мастера всегда трудятся вм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сте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3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Различать три вида художестве</w:t>
            </w:r>
            <w:r w:rsidRPr="00111227">
              <w:rPr>
                <w:sz w:val="22"/>
                <w:szCs w:val="22"/>
              </w:rPr>
              <w:t>н</w:t>
            </w:r>
            <w:r w:rsidRPr="00111227">
              <w:rPr>
                <w:sz w:val="22"/>
                <w:szCs w:val="22"/>
              </w:rPr>
              <w:t>ной деятельности (по цели деятел</w:t>
            </w:r>
            <w:r w:rsidRPr="00111227">
              <w:rPr>
                <w:sz w:val="22"/>
                <w:szCs w:val="22"/>
              </w:rPr>
              <w:t>ь</w:t>
            </w:r>
            <w:r w:rsidRPr="00111227">
              <w:rPr>
                <w:sz w:val="22"/>
                <w:szCs w:val="22"/>
              </w:rPr>
              <w:t>ности и как последовател</w:t>
            </w:r>
            <w:r w:rsidRPr="00111227">
              <w:rPr>
                <w:sz w:val="22"/>
                <w:szCs w:val="22"/>
              </w:rPr>
              <w:t>ь</w:t>
            </w:r>
            <w:r w:rsidRPr="00111227">
              <w:rPr>
                <w:sz w:val="22"/>
                <w:szCs w:val="22"/>
              </w:rPr>
              <w:t>ность эт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пов работы).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Анализировать де</w:t>
            </w:r>
            <w:r w:rsidRPr="00111227">
              <w:rPr>
                <w:sz w:val="22"/>
                <w:szCs w:val="22"/>
              </w:rPr>
              <w:t>я</w:t>
            </w:r>
            <w:r w:rsidRPr="00111227">
              <w:rPr>
                <w:sz w:val="22"/>
                <w:szCs w:val="22"/>
              </w:rPr>
              <w:t>тельность Мастера Изображения, Ма</w:t>
            </w:r>
            <w:r w:rsidRPr="00111227">
              <w:rPr>
                <w:sz w:val="22"/>
                <w:szCs w:val="22"/>
              </w:rPr>
              <w:t>с</w:t>
            </w:r>
            <w:r w:rsidRPr="00111227">
              <w:rPr>
                <w:sz w:val="22"/>
                <w:szCs w:val="22"/>
              </w:rPr>
              <w:t>тера Украшения и Мастера Постро</w:t>
            </w:r>
            <w:r w:rsidRPr="00111227">
              <w:rPr>
                <w:sz w:val="22"/>
                <w:szCs w:val="22"/>
              </w:rPr>
              <w:t>й</w:t>
            </w:r>
            <w:r w:rsidRPr="00111227">
              <w:rPr>
                <w:sz w:val="22"/>
                <w:szCs w:val="22"/>
              </w:rPr>
              <w:t>ки, их «участие» в со</w:t>
            </w:r>
            <w:r w:rsidRPr="00111227">
              <w:rPr>
                <w:sz w:val="22"/>
                <w:szCs w:val="22"/>
              </w:rPr>
              <w:t>з</w:t>
            </w:r>
            <w:r w:rsidRPr="00111227">
              <w:rPr>
                <w:sz w:val="22"/>
                <w:szCs w:val="22"/>
              </w:rPr>
              <w:t>дании произв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дений искусства (изобраз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тельного, декорати</w:t>
            </w:r>
            <w:r w:rsidRPr="00111227">
              <w:rPr>
                <w:sz w:val="22"/>
                <w:szCs w:val="22"/>
              </w:rPr>
              <w:t>в</w:t>
            </w:r>
            <w:r w:rsidRPr="00111227">
              <w:rPr>
                <w:sz w:val="22"/>
                <w:szCs w:val="22"/>
              </w:rPr>
              <w:t>ного, конструктивн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го).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 w:val="restart"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Познавательные УУД: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</w:pPr>
            <w:r w:rsidRPr="00111227">
              <w:t>- овладеть умением тво</w:t>
            </w:r>
            <w:r w:rsidRPr="00111227">
              <w:t>р</w:t>
            </w:r>
            <w:r w:rsidRPr="00111227">
              <w:t>ческого видения с поз</w:t>
            </w:r>
            <w:r w:rsidRPr="00111227">
              <w:t>и</w:t>
            </w:r>
            <w:r w:rsidRPr="00111227">
              <w:t>ций художника, т.е. ум</w:t>
            </w:r>
            <w:r w:rsidRPr="00111227">
              <w:t>е</w:t>
            </w:r>
            <w:r w:rsidRPr="00111227">
              <w:t>нием сравнивать, анал</w:t>
            </w:r>
            <w:r w:rsidRPr="00111227">
              <w:t>и</w:t>
            </w:r>
            <w:r w:rsidRPr="00111227">
              <w:t>зировать, выделять гла</w:t>
            </w:r>
            <w:r w:rsidRPr="00111227">
              <w:t>в</w:t>
            </w:r>
            <w:r w:rsidRPr="00111227">
              <w:t>ное, обобщать;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</w:pPr>
            <w:r w:rsidRPr="00111227">
              <w:t>- стремиться к осво</w:t>
            </w:r>
            <w:r w:rsidRPr="00111227">
              <w:t>е</w:t>
            </w:r>
            <w:r w:rsidRPr="00111227">
              <w:t>нию новых знаний и умений, к достижению более выс</w:t>
            </w:r>
            <w:r w:rsidRPr="00111227">
              <w:t>о</w:t>
            </w:r>
            <w:r w:rsidRPr="00111227">
              <w:t>ких и оригинальных творческих результатов.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Коммуникативные УУД: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</w:pPr>
            <w:r w:rsidRPr="00111227">
              <w:t>- овладеть умением вести диалог, распределять функции и роли в процессе выполнения ко</w:t>
            </w:r>
            <w:r w:rsidRPr="00111227">
              <w:t>л</w:t>
            </w:r>
            <w:r w:rsidRPr="00111227">
              <w:t>лективной творческой работы;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t xml:space="preserve">- использовать средства </w:t>
            </w:r>
            <w:r w:rsidRPr="00111227">
              <w:lastRenderedPageBreak/>
              <w:t>информационных техн</w:t>
            </w:r>
            <w:r w:rsidRPr="00111227">
              <w:t>о</w:t>
            </w:r>
            <w:r w:rsidRPr="00111227">
              <w:t>логий для решения ра</w:t>
            </w:r>
            <w:r w:rsidRPr="00111227">
              <w:t>з</w:t>
            </w:r>
            <w:r w:rsidRPr="00111227">
              <w:t>личных учебно-творческих задач в процессе поиска дополн</w:t>
            </w:r>
            <w:r w:rsidRPr="00111227">
              <w:t>и</w:t>
            </w:r>
            <w:r w:rsidRPr="00111227">
              <w:t>тельного изобразительн</w:t>
            </w:r>
            <w:r w:rsidRPr="00111227">
              <w:t>о</w:t>
            </w:r>
            <w:r w:rsidRPr="00111227">
              <w:t>го материала, выполнение творческих проектов о</w:t>
            </w:r>
            <w:r w:rsidRPr="00111227">
              <w:t>т</w:t>
            </w:r>
            <w:r w:rsidRPr="00111227">
              <w:t>дельных упражнений по живописи, графике, модел</w:t>
            </w:r>
            <w:r w:rsidRPr="00111227">
              <w:t>и</w:t>
            </w:r>
            <w:r w:rsidRPr="00111227">
              <w:t xml:space="preserve">рованию и т.д.; 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t>- владеть навыками коллективной деятел</w:t>
            </w:r>
            <w:r w:rsidRPr="00111227">
              <w:t>ь</w:t>
            </w:r>
            <w:r w:rsidRPr="00111227">
              <w:t>ности в процессе совместной творческой работы в к</w:t>
            </w:r>
            <w:r w:rsidRPr="00111227">
              <w:t>о</w:t>
            </w:r>
            <w:r w:rsidRPr="00111227">
              <w:t>манде одноклассников под руководством учит</w:t>
            </w:r>
            <w:r w:rsidRPr="00111227">
              <w:t>е</w:t>
            </w:r>
            <w:r w:rsidRPr="00111227">
              <w:t>ля;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Регулятивные УУД: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</w:pPr>
            <w:r w:rsidRPr="00111227">
              <w:t>- уметь планировать и грамотно осуществлять учебные действия в соответствии с поста</w:t>
            </w:r>
            <w:r w:rsidRPr="00111227">
              <w:t>в</w:t>
            </w:r>
            <w:r w:rsidRPr="00111227">
              <w:t xml:space="preserve">ленной задачей, 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</w:pPr>
            <w:r w:rsidRPr="00111227">
              <w:t>- находить варианты решения различных худ</w:t>
            </w:r>
            <w:r w:rsidRPr="00111227">
              <w:t>о</w:t>
            </w:r>
            <w:r w:rsidRPr="00111227">
              <w:t>жественно-творческих задач;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</w:pPr>
            <w:r w:rsidRPr="00111227">
              <w:t>- уметь рационально строить самостоятел</w:t>
            </w:r>
            <w:r w:rsidRPr="00111227">
              <w:t>ь</w:t>
            </w:r>
            <w:r w:rsidRPr="00111227">
              <w:t>ную творческую де</w:t>
            </w:r>
            <w:r w:rsidRPr="00111227">
              <w:t>я</w:t>
            </w:r>
            <w:r w:rsidRPr="00111227">
              <w:t xml:space="preserve">тельность, 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</w:pPr>
            <w:r w:rsidRPr="00111227">
              <w:t>- уметь организовать м</w:t>
            </w:r>
            <w:r w:rsidRPr="00111227">
              <w:t>е</w:t>
            </w:r>
            <w:r w:rsidRPr="00111227">
              <w:t>сто занятий.</w:t>
            </w:r>
          </w:p>
        </w:tc>
        <w:tc>
          <w:tcPr>
            <w:tcW w:w="2405" w:type="dxa"/>
            <w:gridSpan w:val="2"/>
            <w:vMerge w:val="restart"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lastRenderedPageBreak/>
              <w:t>- Уважительно относиться к культ</w:t>
            </w:r>
            <w:r w:rsidRPr="00111227">
              <w:t>у</w:t>
            </w:r>
            <w:r w:rsidRPr="00111227">
              <w:t>ре и искусству других н</w:t>
            </w:r>
            <w:r w:rsidRPr="00111227">
              <w:t>а</w:t>
            </w:r>
            <w:r w:rsidRPr="00111227">
              <w:t>родов нашей страны и мира в целом;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t>- понимать роли культуры и  искусс</w:t>
            </w:r>
            <w:r w:rsidRPr="00111227">
              <w:t>т</w:t>
            </w:r>
            <w:r w:rsidRPr="00111227">
              <w:t>ва в жизни чел</w:t>
            </w:r>
            <w:r w:rsidRPr="00111227">
              <w:t>о</w:t>
            </w:r>
            <w:r w:rsidRPr="00111227">
              <w:t>века;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t>- уметь наблюдать и фантазировать при создании о</w:t>
            </w:r>
            <w:r w:rsidRPr="00111227">
              <w:t>б</w:t>
            </w:r>
            <w:r w:rsidRPr="00111227">
              <w:t>разных форм;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t>- иметь эстетич</w:t>
            </w:r>
            <w:r w:rsidRPr="00111227">
              <w:t>е</w:t>
            </w:r>
            <w:r w:rsidRPr="00111227">
              <w:t>скую потребность в общ</w:t>
            </w:r>
            <w:r w:rsidRPr="00111227">
              <w:t>е</w:t>
            </w:r>
            <w:r w:rsidRPr="00111227">
              <w:t>нии с  природой, в творческом  отношении к окр</w:t>
            </w:r>
            <w:r w:rsidRPr="00111227">
              <w:t>у</w:t>
            </w:r>
            <w:r w:rsidRPr="00111227">
              <w:t>жающему миру,  в самосто</w:t>
            </w:r>
            <w:r w:rsidRPr="00111227">
              <w:t>я</w:t>
            </w:r>
            <w:r w:rsidRPr="00111227">
              <w:t>тельной практич</w:t>
            </w:r>
            <w:r w:rsidRPr="00111227">
              <w:t>е</w:t>
            </w:r>
            <w:r w:rsidRPr="00111227">
              <w:t xml:space="preserve">ской </w:t>
            </w:r>
            <w:r w:rsidRPr="00111227">
              <w:lastRenderedPageBreak/>
              <w:t>творческой деятельн</w:t>
            </w:r>
            <w:r w:rsidRPr="00111227">
              <w:t>о</w:t>
            </w:r>
            <w:r w:rsidRPr="00111227">
              <w:t>сти;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39" w:right="5"/>
            </w:pPr>
            <w:r w:rsidRPr="00111227">
              <w:t>- уметь сотрудн</w:t>
            </w:r>
            <w:r w:rsidRPr="00111227">
              <w:t>и</w:t>
            </w:r>
            <w:r w:rsidRPr="00111227">
              <w:t>чать с товарищами в пр</w:t>
            </w:r>
            <w:r w:rsidRPr="00111227">
              <w:t>о</w:t>
            </w:r>
            <w:r w:rsidRPr="00111227">
              <w:t>цессе совместной деятельности, соо</w:t>
            </w:r>
            <w:r w:rsidRPr="00111227">
              <w:t>т</w:t>
            </w:r>
            <w:r w:rsidRPr="00111227">
              <w:t>носить свою часть работы с общим з</w:t>
            </w:r>
            <w:r w:rsidRPr="00111227">
              <w:t>а</w:t>
            </w:r>
            <w:r w:rsidRPr="00111227">
              <w:t>мыслом;</w:t>
            </w:r>
          </w:p>
          <w:p w:rsidR="002210B5" w:rsidRPr="00111227" w:rsidRDefault="002210B5" w:rsidP="00296C7B">
            <w:r w:rsidRPr="00111227">
              <w:t>- уметь обсуждать и анализировать собс</w:t>
            </w:r>
            <w:r w:rsidRPr="00111227">
              <w:t>т</w:t>
            </w:r>
            <w:r w:rsidRPr="00111227">
              <w:t>венную  художестве</w:t>
            </w:r>
            <w:r w:rsidRPr="00111227">
              <w:t>н</w:t>
            </w:r>
            <w:r w:rsidRPr="00111227">
              <w:t>ную деятельность  и работу одноклассн</w:t>
            </w:r>
            <w:r w:rsidRPr="00111227">
              <w:t>и</w:t>
            </w:r>
            <w:r w:rsidRPr="00111227">
              <w:t>ков с позиций творч</w:t>
            </w:r>
            <w:r w:rsidRPr="00111227">
              <w:t>е</w:t>
            </w:r>
            <w:r w:rsidRPr="00111227">
              <w:t>ских задач данной т</w:t>
            </w:r>
            <w:r w:rsidRPr="00111227">
              <w:t>е</w:t>
            </w:r>
            <w:r w:rsidRPr="00111227">
              <w:t>мы, с точки зрения содерж</w:t>
            </w:r>
            <w:r w:rsidRPr="00111227">
              <w:t>а</w:t>
            </w:r>
            <w:r w:rsidRPr="00111227">
              <w:t>ния и средств его выражения.</w:t>
            </w:r>
          </w:p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r w:rsidRPr="00111227">
              <w:lastRenderedPageBreak/>
              <w:t>Обсуждение выставки. Воспр</w:t>
            </w:r>
            <w:r w:rsidRPr="00111227">
              <w:t>и</w:t>
            </w:r>
            <w:r w:rsidRPr="00111227">
              <w:t>нимать и обсуждать в</w:t>
            </w:r>
            <w:r w:rsidRPr="00111227">
              <w:t>ы</w:t>
            </w:r>
            <w:r w:rsidRPr="00111227">
              <w:t>ставку детских работ (рисунки, скульптура, постройки, украшения), выд</w:t>
            </w:r>
            <w:r w:rsidRPr="00111227">
              <w:t>е</w:t>
            </w:r>
            <w:r w:rsidRPr="00111227">
              <w:t>лять в них знакомые сре</w:t>
            </w:r>
            <w:r w:rsidRPr="00111227">
              <w:t>д</w:t>
            </w:r>
            <w:r w:rsidRPr="00111227">
              <w:t>ства выражения, опред</w:t>
            </w:r>
            <w:r w:rsidRPr="00111227">
              <w:t>е</w:t>
            </w:r>
            <w:r w:rsidRPr="00111227">
              <w:t>лять задачи, которые решал автор в своей работе.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В</w:t>
            </w:r>
            <w:r w:rsidRPr="00111227">
              <w:t>ы</w:t>
            </w:r>
            <w:r w:rsidRPr="00111227">
              <w:t>ставка работ, бес</w:t>
            </w:r>
            <w:r w:rsidRPr="00111227">
              <w:t>е</w:t>
            </w:r>
            <w:r w:rsidRPr="00111227">
              <w:t>да</w:t>
            </w:r>
          </w:p>
        </w:tc>
      </w:tr>
      <w:tr w:rsidR="002210B5" w:rsidRPr="00111227" w:rsidTr="00296C7B">
        <w:tc>
          <w:tcPr>
            <w:tcW w:w="668" w:type="dxa"/>
            <w:gridSpan w:val="3"/>
          </w:tcPr>
          <w:p w:rsidR="002210B5" w:rsidRPr="00111227" w:rsidRDefault="002210B5" w:rsidP="00296C7B">
            <w:r w:rsidRPr="00111227">
              <w:t>30</w:t>
            </w:r>
          </w:p>
        </w:tc>
        <w:tc>
          <w:tcPr>
            <w:tcW w:w="885" w:type="dxa"/>
            <w:gridSpan w:val="9"/>
          </w:tcPr>
          <w:p w:rsidR="002210B5" w:rsidRPr="00111227" w:rsidRDefault="002210B5" w:rsidP="00296C7B">
            <w:r w:rsidRPr="00111227">
              <w:t>4.2</w:t>
            </w:r>
          </w:p>
        </w:tc>
        <w:tc>
          <w:tcPr>
            <w:tcW w:w="750" w:type="dxa"/>
            <w:gridSpan w:val="14"/>
          </w:tcPr>
          <w:p w:rsidR="002210B5" w:rsidRPr="00111227" w:rsidRDefault="002210B5" w:rsidP="00296C7B"/>
        </w:tc>
        <w:tc>
          <w:tcPr>
            <w:tcW w:w="660" w:type="dxa"/>
            <w:gridSpan w:val="7"/>
          </w:tcPr>
          <w:p w:rsidR="002210B5" w:rsidRPr="00111227" w:rsidRDefault="002210B5" w:rsidP="00296C7B"/>
        </w:tc>
        <w:tc>
          <w:tcPr>
            <w:tcW w:w="927" w:type="dxa"/>
            <w:gridSpan w:val="2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6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«Сказочная страна». Создание панно.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309"/>
              <w:jc w:val="left"/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3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Овладевать навыками коллекти</w:t>
            </w:r>
            <w:r w:rsidRPr="00111227">
              <w:rPr>
                <w:sz w:val="22"/>
                <w:szCs w:val="22"/>
              </w:rPr>
              <w:t>в</w:t>
            </w:r>
            <w:r w:rsidRPr="00111227">
              <w:rPr>
                <w:sz w:val="22"/>
                <w:szCs w:val="22"/>
              </w:rPr>
              <w:t>ной деятельности, работать организ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ванно в команде о</w:t>
            </w:r>
            <w:r w:rsidRPr="00111227">
              <w:rPr>
                <w:sz w:val="22"/>
                <w:szCs w:val="22"/>
              </w:rPr>
              <w:t>д</w:t>
            </w:r>
            <w:r w:rsidRPr="00111227">
              <w:rPr>
                <w:sz w:val="22"/>
                <w:szCs w:val="22"/>
              </w:rPr>
              <w:t xml:space="preserve">ноклассников под </w:t>
            </w:r>
            <w:r w:rsidRPr="00111227">
              <w:rPr>
                <w:sz w:val="22"/>
                <w:szCs w:val="22"/>
              </w:rPr>
              <w:lastRenderedPageBreak/>
              <w:t>руководством учит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ля.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Создание ко</w:t>
            </w:r>
            <w:r w:rsidRPr="00111227">
              <w:rPr>
                <w:sz w:val="22"/>
                <w:szCs w:val="22"/>
              </w:rPr>
              <w:t>л</w:t>
            </w:r>
            <w:r w:rsidRPr="00111227">
              <w:rPr>
                <w:sz w:val="22"/>
                <w:szCs w:val="22"/>
              </w:rPr>
              <w:t>лективного панно. Коллекти</w:t>
            </w:r>
            <w:r w:rsidRPr="00111227">
              <w:rPr>
                <w:sz w:val="22"/>
                <w:szCs w:val="22"/>
              </w:rPr>
              <w:t>в</w:t>
            </w:r>
            <w:r w:rsidRPr="00111227">
              <w:rPr>
                <w:sz w:val="22"/>
                <w:szCs w:val="22"/>
              </w:rPr>
              <w:t>ная работа с участием всех учащихся кла</w:t>
            </w:r>
            <w:r w:rsidRPr="00111227">
              <w:rPr>
                <w:sz w:val="22"/>
                <w:szCs w:val="22"/>
              </w:rPr>
              <w:t>с</w:t>
            </w:r>
            <w:r w:rsidRPr="00111227">
              <w:rPr>
                <w:sz w:val="22"/>
                <w:szCs w:val="22"/>
              </w:rPr>
              <w:t>са</w:t>
            </w:r>
          </w:p>
          <w:p w:rsidR="002210B5" w:rsidRPr="00111227" w:rsidRDefault="002210B5" w:rsidP="00296C7B">
            <w:r w:rsidRPr="00111227">
              <w:lastRenderedPageBreak/>
              <w:t>Создавать коллективное па</w:t>
            </w:r>
            <w:r w:rsidRPr="00111227">
              <w:t>н</w:t>
            </w:r>
            <w:r w:rsidRPr="00111227">
              <w:t>но-коллаж с изображением сказочного м</w:t>
            </w:r>
            <w:r w:rsidRPr="00111227">
              <w:t>и</w:t>
            </w:r>
            <w:r w:rsidRPr="00111227">
              <w:t>ра.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lastRenderedPageBreak/>
              <w:t>Колле</w:t>
            </w:r>
            <w:r w:rsidRPr="00111227">
              <w:t>к</w:t>
            </w:r>
            <w:r w:rsidRPr="00111227">
              <w:t>тивная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55" w:type="dxa"/>
            <w:gridSpan w:val="2"/>
          </w:tcPr>
          <w:p w:rsidR="002210B5" w:rsidRPr="00111227" w:rsidRDefault="002210B5" w:rsidP="00296C7B">
            <w:r w:rsidRPr="00111227">
              <w:lastRenderedPageBreak/>
              <w:t>31.</w:t>
            </w:r>
          </w:p>
        </w:tc>
        <w:tc>
          <w:tcPr>
            <w:tcW w:w="884" w:type="dxa"/>
            <w:gridSpan w:val="9"/>
          </w:tcPr>
          <w:p w:rsidR="002210B5" w:rsidRPr="00111227" w:rsidRDefault="002210B5" w:rsidP="00296C7B">
            <w:r w:rsidRPr="00111227">
              <w:t>4.3</w:t>
            </w:r>
          </w:p>
        </w:tc>
        <w:tc>
          <w:tcPr>
            <w:tcW w:w="805" w:type="dxa"/>
            <w:gridSpan w:val="16"/>
          </w:tcPr>
          <w:p w:rsidR="002210B5" w:rsidRPr="00111227" w:rsidRDefault="002210B5" w:rsidP="00296C7B"/>
        </w:tc>
        <w:tc>
          <w:tcPr>
            <w:tcW w:w="585" w:type="dxa"/>
            <w:gridSpan w:val="4"/>
          </w:tcPr>
          <w:p w:rsidR="002210B5" w:rsidRPr="00111227" w:rsidRDefault="002210B5" w:rsidP="00296C7B"/>
        </w:tc>
        <w:tc>
          <w:tcPr>
            <w:tcW w:w="961" w:type="dxa"/>
            <w:gridSpan w:val="4"/>
          </w:tcPr>
          <w:p w:rsidR="002210B5" w:rsidRPr="00111227" w:rsidRDefault="002210B5" w:rsidP="00296C7B">
            <w:r w:rsidRPr="00111227">
              <w:t>УОНЗ</w:t>
            </w:r>
          </w:p>
        </w:tc>
        <w:tc>
          <w:tcPr>
            <w:tcW w:w="1416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 xml:space="preserve">«Праздник весны». </w:t>
            </w:r>
            <w:r w:rsidRPr="00111227">
              <w:rPr>
                <w:color w:val="000000"/>
                <w:sz w:val="22"/>
                <w:szCs w:val="22"/>
              </w:rPr>
              <w:t>Констру</w:t>
            </w:r>
            <w:r w:rsidRPr="00111227">
              <w:rPr>
                <w:color w:val="000000"/>
                <w:sz w:val="22"/>
                <w:szCs w:val="22"/>
              </w:rPr>
              <w:t>и</w:t>
            </w:r>
            <w:r w:rsidRPr="00111227">
              <w:rPr>
                <w:color w:val="000000"/>
                <w:sz w:val="22"/>
                <w:szCs w:val="22"/>
              </w:rPr>
              <w:t>рование из бум</w:t>
            </w:r>
            <w:r w:rsidRPr="00111227">
              <w:rPr>
                <w:color w:val="000000"/>
                <w:sz w:val="22"/>
                <w:szCs w:val="22"/>
              </w:rPr>
              <w:t>а</w:t>
            </w:r>
            <w:r w:rsidRPr="00111227">
              <w:rPr>
                <w:color w:val="000000"/>
                <w:sz w:val="22"/>
                <w:szCs w:val="22"/>
              </w:rPr>
              <w:t>ги.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3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Наблюдать и анализировать пр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родные формы.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Овладевать х</w:t>
            </w:r>
            <w:r w:rsidRPr="00111227">
              <w:rPr>
                <w:sz w:val="22"/>
                <w:szCs w:val="22"/>
              </w:rPr>
              <w:t>у</w:t>
            </w:r>
            <w:r w:rsidRPr="00111227">
              <w:rPr>
                <w:sz w:val="22"/>
                <w:szCs w:val="22"/>
              </w:rPr>
              <w:t>дожественными приемами работы с бумагой (бумагопл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стика), графич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скими материалами, кра</w:t>
            </w:r>
            <w:r w:rsidRPr="00111227">
              <w:rPr>
                <w:sz w:val="22"/>
                <w:szCs w:val="22"/>
              </w:rPr>
              <w:t>с</w:t>
            </w:r>
            <w:r w:rsidRPr="00111227">
              <w:rPr>
                <w:sz w:val="22"/>
                <w:szCs w:val="22"/>
              </w:rPr>
              <w:t>ками.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Фантазировать, придумывать декор на основе алгоритм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чески заданной ко</w:t>
            </w:r>
            <w:r w:rsidRPr="00111227">
              <w:rPr>
                <w:sz w:val="22"/>
                <w:szCs w:val="22"/>
              </w:rPr>
              <w:t>н</w:t>
            </w:r>
            <w:r w:rsidRPr="00111227">
              <w:rPr>
                <w:sz w:val="22"/>
                <w:szCs w:val="22"/>
              </w:rPr>
              <w:t xml:space="preserve">струкции. </w:t>
            </w: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Конструиров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ние из бумаги объектов прир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ды (птицы, б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жьи коровки, жуки, стрек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зы, бабочки) и у</w:t>
            </w:r>
            <w:r w:rsidRPr="00111227">
              <w:rPr>
                <w:sz w:val="22"/>
                <w:szCs w:val="22"/>
              </w:rPr>
              <w:t>к</w:t>
            </w:r>
            <w:r w:rsidRPr="00111227">
              <w:rPr>
                <w:sz w:val="22"/>
                <w:szCs w:val="22"/>
              </w:rPr>
              <w:t xml:space="preserve">рашение их. 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Придумывать, как достра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вать простые зада</w:t>
            </w:r>
            <w:r w:rsidRPr="00111227">
              <w:rPr>
                <w:sz w:val="22"/>
                <w:szCs w:val="22"/>
              </w:rPr>
              <w:t>н</w:t>
            </w:r>
            <w:r w:rsidRPr="00111227">
              <w:rPr>
                <w:sz w:val="22"/>
                <w:szCs w:val="22"/>
              </w:rPr>
              <w:t>ные формы, изображая различных н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секомых, птиц, сказочных персонажей на о</w:t>
            </w:r>
            <w:r w:rsidRPr="00111227">
              <w:rPr>
                <w:sz w:val="22"/>
                <w:szCs w:val="22"/>
              </w:rPr>
              <w:t>с</w:t>
            </w:r>
            <w:r w:rsidRPr="00111227">
              <w:rPr>
                <w:sz w:val="22"/>
                <w:szCs w:val="22"/>
              </w:rPr>
              <w:t>нове анализа зрительных вп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чатлений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55" w:type="dxa"/>
            <w:gridSpan w:val="2"/>
          </w:tcPr>
          <w:p w:rsidR="002210B5" w:rsidRPr="00111227" w:rsidRDefault="002210B5" w:rsidP="00296C7B">
            <w:r w:rsidRPr="00111227">
              <w:t>32.</w:t>
            </w:r>
          </w:p>
        </w:tc>
        <w:tc>
          <w:tcPr>
            <w:tcW w:w="884" w:type="dxa"/>
            <w:gridSpan w:val="9"/>
          </w:tcPr>
          <w:p w:rsidR="002210B5" w:rsidRPr="00111227" w:rsidRDefault="002210B5" w:rsidP="00296C7B">
            <w:r w:rsidRPr="00111227">
              <w:t>4.4</w:t>
            </w:r>
          </w:p>
        </w:tc>
        <w:tc>
          <w:tcPr>
            <w:tcW w:w="805" w:type="dxa"/>
            <w:gridSpan w:val="16"/>
          </w:tcPr>
          <w:p w:rsidR="002210B5" w:rsidRPr="00111227" w:rsidRDefault="002210B5" w:rsidP="00296C7B"/>
        </w:tc>
        <w:tc>
          <w:tcPr>
            <w:tcW w:w="585" w:type="dxa"/>
            <w:gridSpan w:val="4"/>
          </w:tcPr>
          <w:p w:rsidR="002210B5" w:rsidRPr="00111227" w:rsidRDefault="002210B5" w:rsidP="00296C7B"/>
        </w:tc>
        <w:tc>
          <w:tcPr>
            <w:tcW w:w="961" w:type="dxa"/>
            <w:gridSpan w:val="4"/>
          </w:tcPr>
          <w:p w:rsidR="002210B5" w:rsidRPr="00111227" w:rsidRDefault="002210B5" w:rsidP="00296C7B">
            <w:r w:rsidRPr="00111227">
              <w:t>Комб</w:t>
            </w:r>
            <w:r w:rsidRPr="00111227">
              <w:t>и</w:t>
            </w:r>
            <w:r w:rsidRPr="00111227">
              <w:t>нир</w:t>
            </w:r>
          </w:p>
        </w:tc>
        <w:tc>
          <w:tcPr>
            <w:tcW w:w="1416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Времена года</w:t>
            </w:r>
          </w:p>
        </w:tc>
        <w:tc>
          <w:tcPr>
            <w:tcW w:w="2279" w:type="dxa"/>
            <w:gridSpan w:val="3"/>
          </w:tcPr>
          <w:p w:rsidR="002210B5" w:rsidRPr="00111227" w:rsidRDefault="002210B5" w:rsidP="00296C7B">
            <w:pPr>
              <w:pStyle w:val="af2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Уметь повторить и затем варьировать систему несложных действий с художес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венными материал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ми, выражая собственный зам</w:t>
            </w:r>
            <w:r w:rsidRPr="00111227">
              <w:rPr>
                <w:sz w:val="22"/>
                <w:szCs w:val="22"/>
              </w:rPr>
              <w:t>ы</w:t>
            </w:r>
            <w:r w:rsidRPr="00111227">
              <w:rPr>
                <w:sz w:val="22"/>
                <w:szCs w:val="22"/>
              </w:rPr>
              <w:t>сел.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Творчески играть в процессе раб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ты с художественн</w:t>
            </w:r>
            <w:r w:rsidRPr="00111227">
              <w:rPr>
                <w:sz w:val="22"/>
                <w:szCs w:val="22"/>
              </w:rPr>
              <w:t>ы</w:t>
            </w:r>
            <w:r w:rsidRPr="00111227">
              <w:rPr>
                <w:sz w:val="22"/>
                <w:szCs w:val="22"/>
              </w:rPr>
              <w:t>ми матери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 xml:space="preserve">лами, </w:t>
            </w:r>
          </w:p>
        </w:tc>
        <w:tc>
          <w:tcPr>
            <w:tcW w:w="2828" w:type="dxa"/>
            <w:gridSpan w:val="2"/>
            <w:vMerge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vMerge/>
            <w:shd w:val="clear" w:color="auto" w:fill="auto"/>
          </w:tcPr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Экскурсия в природу. Наблюдение ж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 xml:space="preserve">вой природы с точки зрения трех Мастеров. </w:t>
            </w:r>
          </w:p>
          <w:p w:rsidR="002210B5" w:rsidRPr="00111227" w:rsidRDefault="002210B5" w:rsidP="00296C7B">
            <w:r w:rsidRPr="00111227">
              <w:t>Просмотр сла</w:t>
            </w:r>
            <w:r w:rsidRPr="00111227">
              <w:t>й</w:t>
            </w:r>
            <w:r w:rsidRPr="00111227">
              <w:t>дов и фотогр</w:t>
            </w:r>
            <w:r w:rsidRPr="00111227">
              <w:t>а</w:t>
            </w:r>
            <w:r w:rsidRPr="00111227">
              <w:t>фий с выраз</w:t>
            </w:r>
            <w:r w:rsidRPr="00111227">
              <w:t>и</w:t>
            </w:r>
            <w:r w:rsidRPr="00111227">
              <w:t>тельными деталями весенней прир</w:t>
            </w:r>
            <w:r w:rsidRPr="00111227">
              <w:t>о</w:t>
            </w:r>
            <w:r w:rsidRPr="00111227">
              <w:t>ды (ветки с распускающ</w:t>
            </w:r>
            <w:r w:rsidRPr="00111227">
              <w:t>и</w:t>
            </w:r>
            <w:r w:rsidRPr="00111227">
              <w:t>мися почками, цветущими сережками, тр</w:t>
            </w:r>
            <w:r w:rsidRPr="00111227">
              <w:t>а</w:t>
            </w:r>
            <w:r w:rsidRPr="00111227">
              <w:t>винки, подсне</w:t>
            </w:r>
            <w:r w:rsidRPr="00111227">
              <w:t>ж</w:t>
            </w:r>
            <w:r w:rsidRPr="00111227">
              <w:t>ники, стволы деревьев, нас</w:t>
            </w:r>
            <w:r w:rsidRPr="00111227">
              <w:t>е</w:t>
            </w:r>
            <w:r w:rsidRPr="00111227">
              <w:t xml:space="preserve">комые).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Колле</w:t>
            </w:r>
            <w:r w:rsidRPr="00111227">
              <w:t>к</w:t>
            </w:r>
            <w:r w:rsidRPr="00111227">
              <w:t>тивная раб</w:t>
            </w:r>
            <w:r w:rsidRPr="00111227">
              <w:t>о</w:t>
            </w:r>
            <w:r w:rsidRPr="00111227">
              <w:t>та</w:t>
            </w:r>
          </w:p>
        </w:tc>
      </w:tr>
      <w:tr w:rsidR="002210B5" w:rsidRPr="00111227" w:rsidTr="00296C7B">
        <w:tc>
          <w:tcPr>
            <w:tcW w:w="646" w:type="dxa"/>
          </w:tcPr>
          <w:p w:rsidR="002210B5" w:rsidRPr="00111227" w:rsidRDefault="002210B5" w:rsidP="00296C7B">
            <w:r w:rsidRPr="00111227">
              <w:lastRenderedPageBreak/>
              <w:t>33.</w:t>
            </w:r>
          </w:p>
        </w:tc>
        <w:tc>
          <w:tcPr>
            <w:tcW w:w="918" w:type="dxa"/>
            <w:gridSpan w:val="12"/>
          </w:tcPr>
          <w:p w:rsidR="002210B5" w:rsidRPr="00111227" w:rsidRDefault="002210B5" w:rsidP="00296C7B">
            <w:r w:rsidRPr="00111227">
              <w:t>4.5</w:t>
            </w:r>
          </w:p>
        </w:tc>
        <w:tc>
          <w:tcPr>
            <w:tcW w:w="780" w:type="dxa"/>
            <w:gridSpan w:val="14"/>
          </w:tcPr>
          <w:p w:rsidR="002210B5" w:rsidRPr="00111227" w:rsidRDefault="002210B5" w:rsidP="00296C7B"/>
        </w:tc>
        <w:tc>
          <w:tcPr>
            <w:tcW w:w="570" w:type="dxa"/>
            <w:gridSpan w:val="3"/>
          </w:tcPr>
          <w:p w:rsidR="002210B5" w:rsidRPr="00111227" w:rsidRDefault="002210B5" w:rsidP="00296C7B"/>
        </w:tc>
        <w:tc>
          <w:tcPr>
            <w:tcW w:w="976" w:type="dxa"/>
            <w:gridSpan w:val="5"/>
          </w:tcPr>
          <w:p w:rsidR="002210B5" w:rsidRPr="00111227" w:rsidRDefault="002210B5" w:rsidP="00296C7B">
            <w:r w:rsidRPr="00111227">
              <w:t>Обо</w:t>
            </w:r>
            <w:r w:rsidRPr="00111227">
              <w:t>б</w:t>
            </w:r>
            <w:r w:rsidRPr="00111227">
              <w:t>щение</w:t>
            </w:r>
          </w:p>
        </w:tc>
        <w:tc>
          <w:tcPr>
            <w:tcW w:w="1416" w:type="dxa"/>
            <w:gridSpan w:val="2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Здра</w:t>
            </w:r>
            <w:r w:rsidRPr="00111227">
              <w:rPr>
                <w:sz w:val="22"/>
                <w:szCs w:val="22"/>
              </w:rPr>
              <w:t>в</w:t>
            </w:r>
            <w:r w:rsidRPr="00111227">
              <w:rPr>
                <w:sz w:val="22"/>
                <w:szCs w:val="22"/>
              </w:rPr>
              <w:t>ствуй, л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то!</w:t>
            </w:r>
          </w:p>
          <w:p w:rsidR="002210B5" w:rsidRPr="00111227" w:rsidRDefault="002210B5" w:rsidP="00296C7B">
            <w:pPr>
              <w:pStyle w:val="af2"/>
              <w:spacing w:line="240" w:lineRule="auto"/>
              <w:ind w:firstLine="189"/>
              <w:jc w:val="left"/>
              <w:rPr>
                <w:sz w:val="22"/>
                <w:szCs w:val="22"/>
              </w:rPr>
            </w:pPr>
          </w:p>
        </w:tc>
        <w:tc>
          <w:tcPr>
            <w:tcW w:w="2279" w:type="dxa"/>
            <w:gridSpan w:val="3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Любоваться кр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сотой природы.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Наблюдать ж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вую природу с точки зрения трех Маст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ров, т. е. имея в виду задачи трех видов художественной деятельн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сти.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Характериз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вать свои впечатл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ния от рассматривания р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продукций картин и (желательно) впеча</w:t>
            </w:r>
            <w:r w:rsidRPr="00111227">
              <w:rPr>
                <w:sz w:val="22"/>
                <w:szCs w:val="22"/>
              </w:rPr>
              <w:t>т</w:t>
            </w:r>
            <w:r w:rsidRPr="00111227">
              <w:rPr>
                <w:sz w:val="22"/>
                <w:szCs w:val="22"/>
              </w:rPr>
              <w:t>ления от подлинных произведений в художественном музее или на выста</w:t>
            </w:r>
            <w:r w:rsidRPr="00111227">
              <w:rPr>
                <w:sz w:val="22"/>
                <w:szCs w:val="22"/>
              </w:rPr>
              <w:t>в</w:t>
            </w:r>
            <w:r w:rsidRPr="00111227">
              <w:rPr>
                <w:sz w:val="22"/>
                <w:szCs w:val="22"/>
              </w:rPr>
              <w:t>ке.</w:t>
            </w:r>
          </w:p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Выражать в изобразительных работах свои вп</w:t>
            </w:r>
            <w:r w:rsidRPr="00111227">
              <w:rPr>
                <w:sz w:val="22"/>
                <w:szCs w:val="22"/>
              </w:rPr>
              <w:t>е</w:t>
            </w:r>
            <w:r w:rsidRPr="00111227">
              <w:rPr>
                <w:sz w:val="22"/>
                <w:szCs w:val="22"/>
              </w:rPr>
              <w:t>чатления от прогулки в прир</w:t>
            </w:r>
            <w:r w:rsidRPr="00111227">
              <w:rPr>
                <w:sz w:val="22"/>
                <w:szCs w:val="22"/>
              </w:rPr>
              <w:t>о</w:t>
            </w:r>
            <w:r w:rsidRPr="00111227">
              <w:rPr>
                <w:sz w:val="22"/>
                <w:szCs w:val="22"/>
              </w:rPr>
              <w:t>ду и просмотра ка</w:t>
            </w:r>
            <w:r w:rsidRPr="00111227">
              <w:rPr>
                <w:sz w:val="22"/>
                <w:szCs w:val="22"/>
              </w:rPr>
              <w:t>р</w:t>
            </w:r>
            <w:r w:rsidRPr="00111227">
              <w:rPr>
                <w:sz w:val="22"/>
                <w:szCs w:val="22"/>
              </w:rPr>
              <w:t>тин художников.</w:t>
            </w:r>
          </w:p>
        </w:tc>
        <w:tc>
          <w:tcPr>
            <w:tcW w:w="2828" w:type="dxa"/>
            <w:gridSpan w:val="2"/>
          </w:tcPr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Познавательные УУД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о</w:t>
            </w:r>
            <w:proofErr w:type="gramEnd"/>
            <w:r w:rsidRPr="00111227">
              <w:t>владеть умением творческого видения с позиций художника,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Коммуникативные УУД</w:t>
            </w:r>
            <w:proofErr w:type="gramStart"/>
            <w:r w:rsidRPr="00111227">
              <w:rPr>
                <w:u w:val="single"/>
              </w:rPr>
              <w:t>:</w:t>
            </w:r>
            <w:r w:rsidRPr="00111227">
              <w:t>о</w:t>
            </w:r>
            <w:proofErr w:type="gramEnd"/>
            <w:r w:rsidRPr="00111227">
              <w:t>владеть умением вести диалог, распред</w:t>
            </w:r>
            <w:r w:rsidRPr="00111227">
              <w:t>е</w:t>
            </w:r>
            <w:r w:rsidRPr="00111227">
              <w:t>лять функции и роли в процессе выполнения коллективной творч</w:t>
            </w:r>
            <w:r w:rsidRPr="00111227">
              <w:t>е</w:t>
            </w:r>
            <w:r w:rsidRPr="00111227">
              <w:t>ской работы;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111227">
              <w:rPr>
                <w:u w:val="single"/>
              </w:rPr>
              <w:t>Регулятивные УУД: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t>уметь планировать и грамотно осуществлять уче</w:t>
            </w:r>
            <w:r w:rsidRPr="00111227">
              <w:t>б</w:t>
            </w:r>
            <w:r w:rsidRPr="00111227">
              <w:t>ные действия в соответс</w:t>
            </w:r>
            <w:r w:rsidRPr="00111227">
              <w:t>т</w:t>
            </w:r>
            <w:r w:rsidRPr="00111227">
              <w:t>вии с поставленной зад</w:t>
            </w:r>
            <w:r w:rsidRPr="00111227">
              <w:t>а</w:t>
            </w:r>
            <w:r w:rsidRPr="00111227">
              <w:t xml:space="preserve">чей, 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</w:pPr>
            <w:r w:rsidRPr="00111227">
              <w:t>находить варианты реш</w:t>
            </w:r>
            <w:r w:rsidRPr="00111227">
              <w:t>е</w:t>
            </w:r>
            <w:r w:rsidRPr="00111227">
              <w:t>ния различных художес</w:t>
            </w:r>
            <w:r w:rsidRPr="00111227">
              <w:t>т</w:t>
            </w:r>
            <w:r w:rsidRPr="00111227">
              <w:t>венно-творческих задач;</w:t>
            </w:r>
          </w:p>
          <w:p w:rsidR="002210B5" w:rsidRPr="00111227" w:rsidRDefault="002210B5" w:rsidP="00296C7B"/>
        </w:tc>
        <w:tc>
          <w:tcPr>
            <w:tcW w:w="2405" w:type="dxa"/>
            <w:gridSpan w:val="2"/>
            <w:shd w:val="clear" w:color="auto" w:fill="auto"/>
          </w:tcPr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  <w:r w:rsidRPr="00111227">
              <w:rPr>
                <w:color w:val="000000"/>
              </w:rPr>
              <w:t>Уважительно отн</w:t>
            </w:r>
            <w:r w:rsidRPr="00111227">
              <w:rPr>
                <w:color w:val="000000"/>
              </w:rPr>
              <w:t>о</w:t>
            </w:r>
            <w:r w:rsidRPr="00111227">
              <w:rPr>
                <w:color w:val="000000"/>
              </w:rPr>
              <w:t>ситься к культуре и искусству других народов нашей стр</w:t>
            </w:r>
            <w:r w:rsidRPr="00111227">
              <w:rPr>
                <w:color w:val="000000"/>
              </w:rPr>
              <w:t>а</w:t>
            </w:r>
            <w:r w:rsidRPr="00111227">
              <w:rPr>
                <w:color w:val="000000"/>
              </w:rPr>
              <w:t>ны и мира в ц</w:t>
            </w:r>
            <w:r w:rsidRPr="00111227">
              <w:rPr>
                <w:color w:val="000000"/>
              </w:rPr>
              <w:t>е</w:t>
            </w:r>
            <w:r w:rsidRPr="00111227">
              <w:rPr>
                <w:color w:val="000000"/>
              </w:rPr>
              <w:t>лом</w:t>
            </w:r>
            <w:proofErr w:type="gramStart"/>
            <w:r w:rsidRPr="00111227">
              <w:rPr>
                <w:color w:val="000000"/>
              </w:rPr>
              <w:t>;п</w:t>
            </w:r>
            <w:proofErr w:type="gramEnd"/>
            <w:r w:rsidRPr="00111227">
              <w:rPr>
                <w:color w:val="000000"/>
              </w:rPr>
              <w:t>онимать роли культуры и  искусс</w:t>
            </w:r>
            <w:r w:rsidRPr="00111227">
              <w:rPr>
                <w:color w:val="000000"/>
              </w:rPr>
              <w:t>т</w:t>
            </w:r>
            <w:r w:rsidRPr="00111227">
              <w:rPr>
                <w:color w:val="000000"/>
              </w:rPr>
              <w:t>ва в жизни челов</w:t>
            </w:r>
            <w:r w:rsidRPr="00111227">
              <w:rPr>
                <w:color w:val="000000"/>
              </w:rPr>
              <w:t>е</w:t>
            </w:r>
            <w:r w:rsidRPr="00111227">
              <w:rPr>
                <w:color w:val="000000"/>
              </w:rPr>
              <w:t>ка;уметь наблюдать и фантазировать при со</w:t>
            </w:r>
            <w:r w:rsidRPr="00111227">
              <w:rPr>
                <w:color w:val="000000"/>
              </w:rPr>
              <w:t>з</w:t>
            </w:r>
            <w:r w:rsidRPr="00111227">
              <w:rPr>
                <w:color w:val="000000"/>
              </w:rPr>
              <w:t>дании образных форм;</w:t>
            </w:r>
          </w:p>
          <w:p w:rsidR="002210B5" w:rsidRPr="00111227" w:rsidRDefault="002210B5" w:rsidP="00296C7B">
            <w:pPr>
              <w:widowControl w:val="0"/>
              <w:shd w:val="clear" w:color="auto" w:fill="FFFFFF"/>
              <w:ind w:right="5"/>
              <w:rPr>
                <w:color w:val="000000"/>
              </w:rPr>
            </w:pPr>
            <w:r w:rsidRPr="00111227">
              <w:rPr>
                <w:color w:val="000000"/>
              </w:rPr>
              <w:t>- иметь эстетич</w:t>
            </w:r>
            <w:r w:rsidRPr="00111227">
              <w:rPr>
                <w:color w:val="000000"/>
              </w:rPr>
              <w:t>е</w:t>
            </w:r>
            <w:r w:rsidRPr="00111227">
              <w:rPr>
                <w:color w:val="000000"/>
              </w:rPr>
              <w:t>скую потребность в общ</w:t>
            </w:r>
            <w:r w:rsidRPr="00111227">
              <w:rPr>
                <w:color w:val="000000"/>
              </w:rPr>
              <w:t>е</w:t>
            </w:r>
            <w:r w:rsidRPr="00111227">
              <w:rPr>
                <w:color w:val="000000"/>
              </w:rPr>
              <w:t>нии с  природой, в творческом  отношении к окр</w:t>
            </w:r>
            <w:r w:rsidRPr="00111227">
              <w:rPr>
                <w:color w:val="000000"/>
              </w:rPr>
              <w:t>у</w:t>
            </w:r>
            <w:r w:rsidRPr="00111227">
              <w:rPr>
                <w:color w:val="000000"/>
              </w:rPr>
              <w:t>жающему миру,  в самостоятел</w:t>
            </w:r>
            <w:r w:rsidRPr="00111227">
              <w:rPr>
                <w:color w:val="000000"/>
              </w:rPr>
              <w:t>ь</w:t>
            </w:r>
            <w:r w:rsidRPr="00111227">
              <w:rPr>
                <w:color w:val="000000"/>
              </w:rPr>
              <w:t>ной практической творческой деятельн</w:t>
            </w:r>
            <w:r w:rsidRPr="00111227">
              <w:rPr>
                <w:color w:val="000000"/>
              </w:rPr>
              <w:t>о</w:t>
            </w:r>
            <w:r w:rsidRPr="00111227">
              <w:rPr>
                <w:color w:val="000000"/>
              </w:rPr>
              <w:t>сти;</w:t>
            </w:r>
          </w:p>
          <w:p w:rsidR="002210B5" w:rsidRPr="00111227" w:rsidRDefault="002210B5" w:rsidP="00296C7B"/>
        </w:tc>
        <w:tc>
          <w:tcPr>
            <w:tcW w:w="1837" w:type="dxa"/>
            <w:shd w:val="clear" w:color="auto" w:fill="auto"/>
          </w:tcPr>
          <w:p w:rsidR="002210B5" w:rsidRPr="00111227" w:rsidRDefault="002210B5" w:rsidP="00296C7B">
            <w:pPr>
              <w:pStyle w:val="af2"/>
              <w:spacing w:line="240" w:lineRule="auto"/>
              <w:jc w:val="left"/>
              <w:rPr>
                <w:sz w:val="22"/>
                <w:szCs w:val="22"/>
              </w:rPr>
            </w:pPr>
            <w:r w:rsidRPr="00111227">
              <w:rPr>
                <w:sz w:val="22"/>
                <w:szCs w:val="22"/>
              </w:rPr>
              <w:t>Умение видеть. Разв</w:t>
            </w:r>
            <w:r w:rsidRPr="00111227">
              <w:rPr>
                <w:sz w:val="22"/>
                <w:szCs w:val="22"/>
              </w:rPr>
              <w:t>и</w:t>
            </w:r>
            <w:r w:rsidRPr="00111227">
              <w:rPr>
                <w:sz w:val="22"/>
                <w:szCs w:val="22"/>
              </w:rPr>
              <w:t>тие зрительских н</w:t>
            </w:r>
            <w:r w:rsidRPr="00111227">
              <w:rPr>
                <w:sz w:val="22"/>
                <w:szCs w:val="22"/>
              </w:rPr>
              <w:t>а</w:t>
            </w:r>
            <w:r w:rsidRPr="00111227">
              <w:rPr>
                <w:sz w:val="22"/>
                <w:szCs w:val="22"/>
              </w:rPr>
              <w:t>выков.</w:t>
            </w:r>
          </w:p>
          <w:p w:rsidR="002210B5" w:rsidRPr="00111227" w:rsidRDefault="002210B5" w:rsidP="00296C7B">
            <w:r w:rsidRPr="00111227">
              <w:t>Создание комп</w:t>
            </w:r>
            <w:r w:rsidRPr="00111227">
              <w:t>о</w:t>
            </w:r>
            <w:r w:rsidRPr="00111227">
              <w:t>зиции по вп</w:t>
            </w:r>
            <w:r w:rsidRPr="00111227">
              <w:t>е</w:t>
            </w:r>
            <w:r w:rsidRPr="00111227">
              <w:t>чатлениям от летней пр</w:t>
            </w:r>
            <w:r w:rsidRPr="00111227">
              <w:t>и</w:t>
            </w:r>
            <w:r w:rsidRPr="00111227">
              <w:t>роды.</w:t>
            </w:r>
          </w:p>
          <w:p w:rsidR="002210B5" w:rsidRPr="00111227" w:rsidRDefault="002210B5" w:rsidP="00296C7B">
            <w:r w:rsidRPr="00111227">
              <w:t>Создавать ко</w:t>
            </w:r>
            <w:r w:rsidRPr="00111227">
              <w:t>м</w:t>
            </w:r>
            <w:r w:rsidRPr="00111227">
              <w:t>позицию на тему «Здравс</w:t>
            </w:r>
            <w:r w:rsidRPr="00111227">
              <w:t>т</w:t>
            </w:r>
            <w:r w:rsidRPr="00111227">
              <w:t>вуй, лето!» (работа гу</w:t>
            </w:r>
            <w:r w:rsidRPr="00111227">
              <w:t>а</w:t>
            </w:r>
            <w:r w:rsidRPr="00111227">
              <w:t>шью).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210B5" w:rsidRPr="00111227" w:rsidRDefault="002210B5" w:rsidP="00296C7B">
            <w:r w:rsidRPr="00111227">
              <w:t>Сам</w:t>
            </w:r>
            <w:r w:rsidRPr="00111227">
              <w:t>о</w:t>
            </w:r>
            <w:r w:rsidRPr="00111227">
              <w:t>стоятел</w:t>
            </w:r>
            <w:r w:rsidRPr="00111227">
              <w:t>ь</w:t>
            </w:r>
            <w:r w:rsidRPr="00111227">
              <w:t>ная раб</w:t>
            </w:r>
            <w:r w:rsidRPr="00111227">
              <w:t>о</w:t>
            </w:r>
            <w:r w:rsidRPr="00111227">
              <w:t>та</w:t>
            </w:r>
          </w:p>
        </w:tc>
      </w:tr>
    </w:tbl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630D42" w:rsidRDefault="002210B5" w:rsidP="002210B5">
      <w:pPr>
        <w:jc w:val="center"/>
      </w:pPr>
      <w:r w:rsidRPr="00630D42">
        <w:t>Учебно-методический комплект (для учащихся).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743"/>
        <w:gridCol w:w="4160"/>
        <w:gridCol w:w="1512"/>
        <w:gridCol w:w="1625"/>
      </w:tblGrid>
      <w:tr w:rsidR="002210B5" w:rsidRPr="00630D42" w:rsidTr="00296C7B">
        <w:tc>
          <w:tcPr>
            <w:tcW w:w="0" w:type="auto"/>
          </w:tcPr>
          <w:p w:rsidR="002210B5" w:rsidRPr="00630D42" w:rsidRDefault="002210B5" w:rsidP="00296C7B">
            <w:r w:rsidRPr="00630D42">
              <w:t xml:space="preserve">№ </w:t>
            </w:r>
            <w:proofErr w:type="gramStart"/>
            <w:r w:rsidRPr="00630D42">
              <w:t>п</w:t>
            </w:r>
            <w:proofErr w:type="gramEnd"/>
            <w:r w:rsidRPr="00630D42">
              <w:t>/п</w:t>
            </w:r>
          </w:p>
        </w:tc>
        <w:tc>
          <w:tcPr>
            <w:tcW w:w="1839" w:type="dxa"/>
          </w:tcPr>
          <w:p w:rsidR="002210B5" w:rsidRPr="00630D42" w:rsidRDefault="002210B5" w:rsidP="00296C7B">
            <w:r w:rsidRPr="00630D42">
              <w:t>Авторы</w:t>
            </w:r>
            <w:proofErr w:type="gramStart"/>
            <w:r w:rsidRPr="00630D42">
              <w:t xml:space="preserve"> ,</w:t>
            </w:r>
            <w:proofErr w:type="gramEnd"/>
            <w:r w:rsidRPr="00630D42">
              <w:t xml:space="preserve"> с</w:t>
            </w:r>
            <w:r w:rsidRPr="00630D42">
              <w:t>о</w:t>
            </w:r>
            <w:r w:rsidRPr="00630D42">
              <w:t>ставители.</w:t>
            </w:r>
          </w:p>
        </w:tc>
        <w:tc>
          <w:tcPr>
            <w:tcW w:w="7221" w:type="dxa"/>
          </w:tcPr>
          <w:p w:rsidR="002210B5" w:rsidRPr="00630D42" w:rsidRDefault="002210B5" w:rsidP="00296C7B">
            <w:r w:rsidRPr="00630D42">
              <w:t>Название учебного издания.</w:t>
            </w:r>
          </w:p>
        </w:tc>
        <w:tc>
          <w:tcPr>
            <w:tcW w:w="2126" w:type="dxa"/>
          </w:tcPr>
          <w:p w:rsidR="002210B5" w:rsidRPr="00630D42" w:rsidRDefault="002210B5" w:rsidP="00296C7B">
            <w:r w:rsidRPr="00630D42">
              <w:t>Год и</w:t>
            </w:r>
            <w:r w:rsidRPr="00630D42">
              <w:t>з</w:t>
            </w:r>
            <w:r w:rsidRPr="00630D42">
              <w:t>дания.</w:t>
            </w:r>
          </w:p>
        </w:tc>
        <w:tc>
          <w:tcPr>
            <w:tcW w:w="1701" w:type="dxa"/>
          </w:tcPr>
          <w:p w:rsidR="002210B5" w:rsidRPr="00630D42" w:rsidRDefault="002210B5" w:rsidP="00296C7B">
            <w:r w:rsidRPr="00630D42">
              <w:t>Издательство.</w:t>
            </w:r>
          </w:p>
        </w:tc>
      </w:tr>
      <w:tr w:rsidR="002210B5" w:rsidRPr="00630D42" w:rsidTr="00296C7B">
        <w:tc>
          <w:tcPr>
            <w:tcW w:w="0" w:type="auto"/>
          </w:tcPr>
          <w:p w:rsidR="002210B5" w:rsidRPr="00630D42" w:rsidRDefault="002210B5" w:rsidP="00296C7B">
            <w:r w:rsidRPr="00630D42">
              <w:t>1</w:t>
            </w:r>
          </w:p>
        </w:tc>
        <w:tc>
          <w:tcPr>
            <w:tcW w:w="1839" w:type="dxa"/>
          </w:tcPr>
          <w:p w:rsidR="002210B5" w:rsidRPr="00630D42" w:rsidRDefault="002210B5" w:rsidP="00296C7B">
            <w:r w:rsidRPr="00630D42">
              <w:t>Л.А.Неменская</w:t>
            </w:r>
          </w:p>
        </w:tc>
        <w:tc>
          <w:tcPr>
            <w:tcW w:w="7221" w:type="dxa"/>
          </w:tcPr>
          <w:p w:rsidR="002210B5" w:rsidRPr="00630D42" w:rsidRDefault="002210B5" w:rsidP="00296C7B">
            <w:r w:rsidRPr="00630D42">
              <w:t>Изобразительное искусство. Ты  изображаешь, украшаешь и стр</w:t>
            </w:r>
            <w:r w:rsidRPr="00630D42">
              <w:t>о</w:t>
            </w:r>
            <w:r w:rsidRPr="00630D42">
              <w:t>ишь. 1 класс.</w:t>
            </w:r>
          </w:p>
        </w:tc>
        <w:tc>
          <w:tcPr>
            <w:tcW w:w="2126" w:type="dxa"/>
          </w:tcPr>
          <w:p w:rsidR="002210B5" w:rsidRPr="00630D42" w:rsidRDefault="002210B5" w:rsidP="00296C7B">
            <w:r w:rsidRPr="00630D42">
              <w:t xml:space="preserve">2011 </w:t>
            </w:r>
          </w:p>
        </w:tc>
        <w:tc>
          <w:tcPr>
            <w:tcW w:w="1701" w:type="dxa"/>
          </w:tcPr>
          <w:p w:rsidR="002210B5" w:rsidRPr="00630D42" w:rsidRDefault="002210B5" w:rsidP="00296C7B">
            <w:r w:rsidRPr="00630D42">
              <w:t>Просвещение.</w:t>
            </w:r>
          </w:p>
        </w:tc>
      </w:tr>
      <w:tr w:rsidR="002210B5" w:rsidRPr="00630D42" w:rsidTr="00296C7B">
        <w:tc>
          <w:tcPr>
            <w:tcW w:w="0" w:type="auto"/>
          </w:tcPr>
          <w:p w:rsidR="002210B5" w:rsidRPr="00630D42" w:rsidRDefault="002210B5" w:rsidP="00296C7B">
            <w:r w:rsidRPr="00630D42">
              <w:t>2.</w:t>
            </w:r>
          </w:p>
        </w:tc>
        <w:tc>
          <w:tcPr>
            <w:tcW w:w="1839" w:type="dxa"/>
          </w:tcPr>
          <w:p w:rsidR="002210B5" w:rsidRPr="00630D42" w:rsidRDefault="002210B5" w:rsidP="00296C7B">
            <w:r w:rsidRPr="00630D42">
              <w:t>Л.А.Неменская.</w:t>
            </w:r>
          </w:p>
        </w:tc>
        <w:tc>
          <w:tcPr>
            <w:tcW w:w="7221" w:type="dxa"/>
          </w:tcPr>
          <w:p w:rsidR="002210B5" w:rsidRPr="00630D42" w:rsidRDefault="002210B5" w:rsidP="00296C7B">
            <w:r w:rsidRPr="00630D42">
              <w:t>ИЗО. Рабочая те</w:t>
            </w:r>
            <w:r w:rsidRPr="00630D42">
              <w:t>т</w:t>
            </w:r>
            <w:r w:rsidRPr="00630D42">
              <w:t>радь.</w:t>
            </w:r>
          </w:p>
        </w:tc>
        <w:tc>
          <w:tcPr>
            <w:tcW w:w="2126" w:type="dxa"/>
          </w:tcPr>
          <w:p w:rsidR="002210B5" w:rsidRPr="00630D42" w:rsidRDefault="002210B5" w:rsidP="00296C7B">
            <w:r>
              <w:t>2011</w:t>
            </w:r>
          </w:p>
        </w:tc>
        <w:tc>
          <w:tcPr>
            <w:tcW w:w="1701" w:type="dxa"/>
          </w:tcPr>
          <w:p w:rsidR="002210B5" w:rsidRPr="00630D42" w:rsidRDefault="002210B5" w:rsidP="00296C7B">
            <w:r w:rsidRPr="00630D42">
              <w:t>Просвещение.</w:t>
            </w:r>
          </w:p>
        </w:tc>
      </w:tr>
      <w:tr w:rsidR="002210B5" w:rsidRPr="00630D42" w:rsidTr="00296C7B">
        <w:tc>
          <w:tcPr>
            <w:tcW w:w="0" w:type="auto"/>
          </w:tcPr>
          <w:p w:rsidR="002210B5" w:rsidRPr="00630D42" w:rsidRDefault="002210B5" w:rsidP="00296C7B">
            <w:r w:rsidRPr="00630D42">
              <w:t>3.</w:t>
            </w:r>
          </w:p>
        </w:tc>
        <w:tc>
          <w:tcPr>
            <w:tcW w:w="1839" w:type="dxa"/>
          </w:tcPr>
          <w:p w:rsidR="002210B5" w:rsidRPr="00630D42" w:rsidRDefault="002210B5" w:rsidP="00296C7B"/>
        </w:tc>
        <w:tc>
          <w:tcPr>
            <w:tcW w:w="7221" w:type="dxa"/>
          </w:tcPr>
          <w:p w:rsidR="002210B5" w:rsidRPr="00630D42" w:rsidRDefault="002210B5" w:rsidP="00296C7B"/>
        </w:tc>
        <w:tc>
          <w:tcPr>
            <w:tcW w:w="2126" w:type="dxa"/>
          </w:tcPr>
          <w:p w:rsidR="002210B5" w:rsidRPr="00630D42" w:rsidRDefault="002210B5" w:rsidP="00296C7B"/>
        </w:tc>
        <w:tc>
          <w:tcPr>
            <w:tcW w:w="1701" w:type="dxa"/>
          </w:tcPr>
          <w:p w:rsidR="002210B5" w:rsidRPr="00630D42" w:rsidRDefault="002210B5" w:rsidP="00296C7B"/>
        </w:tc>
      </w:tr>
    </w:tbl>
    <w:p w:rsidR="002210B5" w:rsidRPr="00630D42" w:rsidRDefault="002210B5" w:rsidP="002210B5">
      <w:r w:rsidRPr="00630D42">
        <w:t xml:space="preserve">  </w:t>
      </w:r>
    </w:p>
    <w:p w:rsidR="002210B5" w:rsidRPr="00630D42" w:rsidRDefault="002210B5" w:rsidP="002210B5">
      <w:r w:rsidRPr="00630D42">
        <w:t xml:space="preserve">                                    Учебно-методический комплект (для учителя)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1856"/>
        <w:gridCol w:w="3217"/>
        <w:gridCol w:w="2179"/>
        <w:gridCol w:w="1701"/>
      </w:tblGrid>
      <w:tr w:rsidR="002210B5" w:rsidRPr="00630D42" w:rsidTr="00296C7B">
        <w:tc>
          <w:tcPr>
            <w:tcW w:w="0" w:type="auto"/>
          </w:tcPr>
          <w:p w:rsidR="002210B5" w:rsidRPr="00630D42" w:rsidRDefault="002210B5" w:rsidP="00296C7B">
            <w:r w:rsidRPr="00630D42">
              <w:t xml:space="preserve">№ </w:t>
            </w:r>
            <w:proofErr w:type="gramStart"/>
            <w:r w:rsidRPr="00630D42">
              <w:t>п</w:t>
            </w:r>
            <w:proofErr w:type="gramEnd"/>
            <w:r w:rsidRPr="00630D42">
              <w:rPr>
                <w:lang w:val="en-US"/>
              </w:rPr>
              <w:t>/</w:t>
            </w:r>
            <w:r w:rsidRPr="00630D42">
              <w:t>п</w:t>
            </w:r>
          </w:p>
        </w:tc>
        <w:tc>
          <w:tcPr>
            <w:tcW w:w="0" w:type="auto"/>
          </w:tcPr>
          <w:p w:rsidR="002210B5" w:rsidRPr="00630D42" w:rsidRDefault="002210B5" w:rsidP="00296C7B">
            <w:r w:rsidRPr="00630D42">
              <w:t>Авторы, составители.</w:t>
            </w:r>
          </w:p>
        </w:tc>
        <w:tc>
          <w:tcPr>
            <w:tcW w:w="0" w:type="auto"/>
          </w:tcPr>
          <w:p w:rsidR="002210B5" w:rsidRPr="00630D42" w:rsidRDefault="002210B5" w:rsidP="00296C7B">
            <w:r w:rsidRPr="00630D42">
              <w:t>Название учебного издания.</w:t>
            </w:r>
          </w:p>
        </w:tc>
        <w:tc>
          <w:tcPr>
            <w:tcW w:w="2179" w:type="dxa"/>
          </w:tcPr>
          <w:p w:rsidR="002210B5" w:rsidRPr="00630D42" w:rsidRDefault="002210B5" w:rsidP="00296C7B">
            <w:r w:rsidRPr="00630D42">
              <w:t>Год</w:t>
            </w:r>
          </w:p>
          <w:p w:rsidR="002210B5" w:rsidRPr="00630D42" w:rsidRDefault="002210B5" w:rsidP="00296C7B">
            <w:r w:rsidRPr="00630D42">
              <w:t>Издания.</w:t>
            </w:r>
          </w:p>
        </w:tc>
        <w:tc>
          <w:tcPr>
            <w:tcW w:w="1701" w:type="dxa"/>
          </w:tcPr>
          <w:p w:rsidR="002210B5" w:rsidRPr="00630D42" w:rsidRDefault="002210B5" w:rsidP="00296C7B">
            <w:r w:rsidRPr="00630D42">
              <w:t>Издательство.</w:t>
            </w:r>
          </w:p>
        </w:tc>
      </w:tr>
      <w:tr w:rsidR="002210B5" w:rsidRPr="00630D42" w:rsidTr="00296C7B">
        <w:tc>
          <w:tcPr>
            <w:tcW w:w="0" w:type="auto"/>
          </w:tcPr>
          <w:p w:rsidR="002210B5" w:rsidRPr="00630D42" w:rsidRDefault="002210B5" w:rsidP="00296C7B">
            <w:r w:rsidRPr="00630D42">
              <w:lastRenderedPageBreak/>
              <w:t>1</w:t>
            </w:r>
          </w:p>
        </w:tc>
        <w:tc>
          <w:tcPr>
            <w:tcW w:w="0" w:type="auto"/>
          </w:tcPr>
          <w:p w:rsidR="002210B5" w:rsidRPr="00630D42" w:rsidRDefault="002210B5" w:rsidP="00296C7B">
            <w:r w:rsidRPr="00630D42">
              <w:t>Б.М.Неменский</w:t>
            </w:r>
          </w:p>
        </w:tc>
        <w:tc>
          <w:tcPr>
            <w:tcW w:w="0" w:type="auto"/>
          </w:tcPr>
          <w:p w:rsidR="002210B5" w:rsidRPr="00630D42" w:rsidRDefault="002210B5" w:rsidP="00296C7B">
            <w:r w:rsidRPr="00630D42">
              <w:t xml:space="preserve">Рабочие программы. Изобразительное искусство. </w:t>
            </w:r>
          </w:p>
          <w:p w:rsidR="002210B5" w:rsidRPr="00630D42" w:rsidRDefault="002210B5" w:rsidP="00296C7B">
            <w:r w:rsidRPr="00630D42">
              <w:t>Предметная линия учебников под редакцией Б.М.Неменского</w:t>
            </w:r>
          </w:p>
        </w:tc>
        <w:tc>
          <w:tcPr>
            <w:tcW w:w="2179" w:type="dxa"/>
          </w:tcPr>
          <w:p w:rsidR="002210B5" w:rsidRPr="00630D42" w:rsidRDefault="002210B5" w:rsidP="00296C7B">
            <w:r w:rsidRPr="00630D42">
              <w:t>2012</w:t>
            </w:r>
          </w:p>
        </w:tc>
        <w:tc>
          <w:tcPr>
            <w:tcW w:w="1701" w:type="dxa"/>
          </w:tcPr>
          <w:p w:rsidR="002210B5" w:rsidRPr="00630D42" w:rsidRDefault="002210B5" w:rsidP="00296C7B">
            <w:r w:rsidRPr="00630D42">
              <w:t>Просвещение.</w:t>
            </w:r>
          </w:p>
        </w:tc>
      </w:tr>
    </w:tbl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111227" w:rsidRDefault="002210B5" w:rsidP="002210B5">
      <w:pPr>
        <w:pStyle w:val="af2"/>
        <w:spacing w:line="240" w:lineRule="auto"/>
        <w:jc w:val="left"/>
        <w:rPr>
          <w:sz w:val="22"/>
          <w:szCs w:val="22"/>
        </w:rPr>
      </w:pPr>
    </w:p>
    <w:p w:rsidR="002210B5" w:rsidRPr="00111227" w:rsidRDefault="002210B5" w:rsidP="002210B5"/>
    <w:p w:rsidR="002210B5" w:rsidRPr="00111227" w:rsidRDefault="002210B5" w:rsidP="002210B5"/>
    <w:p w:rsidR="002210B5" w:rsidRPr="00111227" w:rsidRDefault="002210B5" w:rsidP="002210B5"/>
    <w:p w:rsidR="002210B5" w:rsidRPr="00111227" w:rsidRDefault="002210B5" w:rsidP="002210B5"/>
    <w:p w:rsidR="002210B5" w:rsidRPr="00111227" w:rsidRDefault="002210B5" w:rsidP="002210B5"/>
    <w:p w:rsidR="002210B5" w:rsidRPr="00111227" w:rsidRDefault="002210B5" w:rsidP="002210B5"/>
    <w:p w:rsidR="002210B5" w:rsidRPr="00111227" w:rsidRDefault="002210B5" w:rsidP="002210B5"/>
    <w:p w:rsidR="002210B5" w:rsidRPr="00111227" w:rsidRDefault="002210B5" w:rsidP="002210B5"/>
    <w:p w:rsidR="001B0E73" w:rsidRDefault="001B0E73" w:rsidP="001B0E73"/>
    <w:p w:rsidR="004F04AB" w:rsidRDefault="004F04AB"/>
    <w:sectPr w:rsidR="004F04AB" w:rsidSect="00B1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285A"/>
    <w:rsid w:val="001B0E73"/>
    <w:rsid w:val="002210B5"/>
    <w:rsid w:val="004F04AB"/>
    <w:rsid w:val="00A8285A"/>
    <w:rsid w:val="00B1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0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210B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2210B5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1B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B0E7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1B0E73"/>
    <w:rPr>
      <w:color w:val="0000FF"/>
      <w:u w:val="single"/>
    </w:rPr>
  </w:style>
  <w:style w:type="paragraph" w:customStyle="1" w:styleId="31">
    <w:name w:val="Заголовок 3+"/>
    <w:basedOn w:val="a"/>
    <w:rsid w:val="001B0E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210B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210B5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210B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2210B5"/>
    <w:rPr>
      <w:rFonts w:ascii="Wingdings" w:hAnsi="Wingdings" w:cs="Wingdings"/>
    </w:rPr>
  </w:style>
  <w:style w:type="character" w:customStyle="1" w:styleId="WW8Num1z1">
    <w:name w:val="WW8Num1z1"/>
    <w:rsid w:val="002210B5"/>
    <w:rPr>
      <w:rFonts w:ascii="Courier New" w:hAnsi="Courier New" w:cs="Courier New"/>
    </w:rPr>
  </w:style>
  <w:style w:type="character" w:customStyle="1" w:styleId="WW8Num2z0">
    <w:name w:val="WW8Num2z0"/>
    <w:rsid w:val="002210B5"/>
    <w:rPr>
      <w:rFonts w:ascii="Wingdings" w:hAnsi="Wingdings" w:cs="Wingdings"/>
    </w:rPr>
  </w:style>
  <w:style w:type="character" w:customStyle="1" w:styleId="WW8Num3z0">
    <w:name w:val="WW8Num3z0"/>
    <w:rsid w:val="002210B5"/>
    <w:rPr>
      <w:rFonts w:ascii="Wingdings" w:hAnsi="Wingdings" w:cs="Wingdings"/>
    </w:rPr>
  </w:style>
  <w:style w:type="character" w:customStyle="1" w:styleId="WW8Num5z0">
    <w:name w:val="WW8Num5z0"/>
    <w:rsid w:val="002210B5"/>
    <w:rPr>
      <w:rFonts w:ascii="Symbol" w:hAnsi="Symbol" w:cs="Symbol"/>
    </w:rPr>
  </w:style>
  <w:style w:type="character" w:customStyle="1" w:styleId="WW8Num5z1">
    <w:name w:val="WW8Num5z1"/>
    <w:rsid w:val="002210B5"/>
    <w:rPr>
      <w:rFonts w:ascii="Courier New" w:hAnsi="Courier New" w:cs="Courier New"/>
    </w:rPr>
  </w:style>
  <w:style w:type="character" w:customStyle="1" w:styleId="WW8Num5z2">
    <w:name w:val="WW8Num5z2"/>
    <w:rsid w:val="002210B5"/>
    <w:rPr>
      <w:rFonts w:ascii="Wingdings" w:hAnsi="Wingdings" w:cs="Wingdings"/>
    </w:rPr>
  </w:style>
  <w:style w:type="character" w:customStyle="1" w:styleId="WW8Num6z0">
    <w:name w:val="WW8Num6z0"/>
    <w:rsid w:val="002210B5"/>
    <w:rPr>
      <w:rFonts w:ascii="Symbol" w:hAnsi="Symbol" w:cs="Symbol"/>
    </w:rPr>
  </w:style>
  <w:style w:type="character" w:customStyle="1" w:styleId="WW8Num6z1">
    <w:name w:val="WW8Num6z1"/>
    <w:rsid w:val="002210B5"/>
    <w:rPr>
      <w:rFonts w:ascii="Courier New" w:hAnsi="Courier New" w:cs="Courier New"/>
    </w:rPr>
  </w:style>
  <w:style w:type="character" w:customStyle="1" w:styleId="WW8Num6z2">
    <w:name w:val="WW8Num6z2"/>
    <w:rsid w:val="002210B5"/>
    <w:rPr>
      <w:rFonts w:ascii="Wingdings" w:hAnsi="Wingdings" w:cs="Wingdings"/>
    </w:rPr>
  </w:style>
  <w:style w:type="character" w:customStyle="1" w:styleId="12">
    <w:name w:val="Основной шрифт абзаца1"/>
    <w:rsid w:val="002210B5"/>
  </w:style>
  <w:style w:type="character" w:customStyle="1" w:styleId="a6">
    <w:name w:val="Основной текст с отступом Знак"/>
    <w:rsid w:val="002210B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rsid w:val="002210B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12"/>
    <w:rsid w:val="002210B5"/>
  </w:style>
  <w:style w:type="character" w:customStyle="1" w:styleId="FontStyle19">
    <w:name w:val="Font Style19"/>
    <w:rsid w:val="002210B5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с отступом 2 Знак"/>
    <w:rsid w:val="002210B5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2210B5"/>
  </w:style>
  <w:style w:type="character" w:customStyle="1" w:styleId="32">
    <w:name w:val="Основной текст 3 Знак"/>
    <w:rsid w:val="002210B5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Нижний колонтитул Знак"/>
    <w:rsid w:val="002210B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Маркеры списка"/>
    <w:rsid w:val="002210B5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210B5"/>
    <w:pPr>
      <w:keepNext/>
      <w:spacing w:before="240" w:after="120" w:line="240" w:lineRule="auto"/>
    </w:pPr>
    <w:rPr>
      <w:rFonts w:ascii="Arial" w:eastAsia="Droid Sans" w:hAnsi="Arial" w:cs="Lohit Hindi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rsid w:val="002210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2210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c"/>
    <w:rsid w:val="002210B5"/>
    <w:rPr>
      <w:rFonts w:cs="Lohit Hindi"/>
    </w:rPr>
  </w:style>
  <w:style w:type="paragraph" w:styleId="af">
    <w:name w:val="caption"/>
    <w:basedOn w:val="a"/>
    <w:qFormat/>
    <w:rsid w:val="002210B5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210B5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4">
    <w:name w:val="Стиль1"/>
    <w:basedOn w:val="a"/>
    <w:rsid w:val="002210B5"/>
    <w:pPr>
      <w:spacing w:after="0" w:line="240" w:lineRule="auto"/>
    </w:pPr>
    <w:rPr>
      <w:rFonts w:ascii="Arial Narrow" w:eastAsia="Times New Roman" w:hAnsi="Arial Narrow" w:cs="Arial Narrow"/>
      <w:b/>
      <w:sz w:val="24"/>
      <w:szCs w:val="24"/>
      <w:lang w:eastAsia="zh-CN"/>
    </w:rPr>
  </w:style>
  <w:style w:type="paragraph" w:styleId="af0">
    <w:name w:val="Body Text Indent"/>
    <w:basedOn w:val="a"/>
    <w:link w:val="15"/>
    <w:rsid w:val="002210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0"/>
    <w:link w:val="af0"/>
    <w:rsid w:val="002210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6"/>
    <w:rsid w:val="00221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Верхний колонтитул Знак1"/>
    <w:basedOn w:val="a0"/>
    <w:link w:val="af1"/>
    <w:rsid w:val="002210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Новый"/>
    <w:basedOn w:val="a"/>
    <w:rsid w:val="002210B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2210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210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3">
    <w:name w:val="footer"/>
    <w:basedOn w:val="a"/>
    <w:link w:val="17"/>
    <w:rsid w:val="00221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ижний колонтитул Знак1"/>
    <w:basedOn w:val="a0"/>
    <w:link w:val="af3"/>
    <w:rsid w:val="002210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4">
    <w:name w:val="Стиль"/>
    <w:rsid w:val="002210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2210B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2210B5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210B5"/>
  </w:style>
  <w:style w:type="paragraph" w:customStyle="1" w:styleId="wwwwP4">
    <w:name w:val="wwwwP4"/>
    <w:basedOn w:val="a"/>
    <w:rsid w:val="002210B5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af8">
    <w:name w:val="No Spacing"/>
    <w:uiPriority w:val="1"/>
    <w:qFormat/>
    <w:rsid w:val="00221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4">
    <w:name w:val="Font Style104"/>
    <w:uiPriority w:val="99"/>
    <w:rsid w:val="002210B5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2210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2210B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2210B5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uiPriority w:val="99"/>
    <w:rsid w:val="002210B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3">
    <w:name w:val="Style63"/>
    <w:basedOn w:val="a"/>
    <w:uiPriority w:val="99"/>
    <w:rsid w:val="002210B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c1">
    <w:name w:val="c1"/>
    <w:basedOn w:val="a0"/>
    <w:rsid w:val="002210B5"/>
  </w:style>
  <w:style w:type="character" w:customStyle="1" w:styleId="c2">
    <w:name w:val="c2"/>
    <w:basedOn w:val="a0"/>
    <w:rsid w:val="002210B5"/>
  </w:style>
  <w:style w:type="character" w:customStyle="1" w:styleId="FontStyle17">
    <w:name w:val="Font Style17"/>
    <w:basedOn w:val="a0"/>
    <w:rsid w:val="002210B5"/>
    <w:rPr>
      <w:rFonts w:ascii="Arial Narrow" w:hAnsi="Arial Narrow" w:cs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B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E7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1B0E73"/>
    <w:rPr>
      <w:color w:val="0000FF"/>
      <w:u w:val="single"/>
    </w:rPr>
  </w:style>
  <w:style w:type="paragraph" w:customStyle="1" w:styleId="3">
    <w:name w:val="Заголовок 3+"/>
    <w:basedOn w:val="a"/>
    <w:rsid w:val="001B0E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6300</Words>
  <Characters>35916</Characters>
  <Application>Microsoft Office Word</Application>
  <DocSecurity>0</DocSecurity>
  <Lines>299</Lines>
  <Paragraphs>84</Paragraphs>
  <ScaleCrop>false</ScaleCrop>
  <Company>Krokoz™</Company>
  <LinksUpToDate>false</LinksUpToDate>
  <CharactersWithSpaces>42132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АSus</cp:lastModifiedBy>
  <cp:revision>3</cp:revision>
  <dcterms:created xsi:type="dcterms:W3CDTF">2015-06-29T12:46:00Z</dcterms:created>
  <dcterms:modified xsi:type="dcterms:W3CDTF">2015-08-07T20:24:00Z</dcterms:modified>
</cp:coreProperties>
</file>