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67" w:rsidRDefault="00844B67" w:rsidP="007C56D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right="-23" w:firstLine="709"/>
        <w:jc w:val="center"/>
        <w:rPr>
          <w:rFonts w:ascii="Times New Roman" w:eastAsia="Times New Roman" w:hAnsi="Times New Roman" w:cs="Times New Roman"/>
          <w:b/>
          <w:bCs/>
          <w:w w:val="107"/>
          <w:sz w:val="28"/>
          <w:szCs w:val="24"/>
          <w:lang w:val="en-US" w:eastAsia="ru-RU"/>
        </w:rPr>
      </w:pPr>
      <w:bookmarkStart w:id="0" w:name="_GoBack"/>
      <w:bookmarkEnd w:id="0"/>
    </w:p>
    <w:p w:rsidR="007C56D9" w:rsidRPr="00321363" w:rsidRDefault="007C56D9" w:rsidP="007C56D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right="-23"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363">
        <w:rPr>
          <w:rFonts w:ascii="Times New Roman" w:eastAsia="Times New Roman" w:hAnsi="Times New Roman" w:cs="Times New Roman"/>
          <w:b/>
          <w:bCs/>
          <w:w w:val="107"/>
          <w:sz w:val="28"/>
          <w:szCs w:val="24"/>
          <w:lang w:eastAsia="ru-RU"/>
        </w:rPr>
        <w:t>Пояснительная</w:t>
      </w:r>
      <w:r w:rsidR="00F045B8">
        <w:rPr>
          <w:rFonts w:ascii="Times New Roman" w:eastAsia="Times New Roman" w:hAnsi="Times New Roman" w:cs="Times New Roman"/>
          <w:b/>
          <w:bCs/>
          <w:w w:val="107"/>
          <w:sz w:val="28"/>
          <w:szCs w:val="24"/>
          <w:lang w:eastAsia="ru-RU"/>
        </w:rPr>
        <w:t xml:space="preserve"> </w:t>
      </w:r>
      <w:r w:rsidRPr="00321363">
        <w:rPr>
          <w:rFonts w:ascii="Times New Roman" w:eastAsia="Times New Roman" w:hAnsi="Times New Roman" w:cs="Times New Roman"/>
          <w:b/>
          <w:bCs/>
          <w:w w:val="109"/>
          <w:sz w:val="28"/>
          <w:szCs w:val="24"/>
          <w:lang w:eastAsia="ru-RU"/>
        </w:rPr>
        <w:t>записка</w:t>
      </w:r>
    </w:p>
    <w:p w:rsidR="007C56D9" w:rsidRPr="00321363" w:rsidRDefault="007C56D9" w:rsidP="007C56D9">
      <w:pPr>
        <w:widowControl w:val="0"/>
        <w:autoSpaceDE w:val="0"/>
        <w:autoSpaceDN w:val="0"/>
        <w:adjustRightInd w:val="0"/>
        <w:spacing w:after="0" w:line="240" w:lineRule="auto"/>
        <w:ind w:right="-58" w:firstLine="709"/>
        <w:contextualSpacing/>
        <w:jc w:val="right"/>
        <w:rPr>
          <w:rFonts w:ascii="Times New Roman" w:eastAsia="Times New Roman" w:hAnsi="Times New Roman" w:cs="Times New Roman"/>
          <w:i/>
          <w:color w:val="231E1F"/>
          <w:spacing w:val="-4"/>
          <w:w w:val="112"/>
          <w:sz w:val="24"/>
          <w:szCs w:val="24"/>
          <w:highlight w:val="yellow"/>
          <w:lang w:eastAsia="ru-RU"/>
        </w:rPr>
      </w:pPr>
    </w:p>
    <w:p w:rsidR="007C56D9" w:rsidRPr="00F87E98" w:rsidRDefault="007C56D9" w:rsidP="007C56D9">
      <w:pPr>
        <w:widowControl w:val="0"/>
        <w:autoSpaceDE w:val="0"/>
        <w:autoSpaceDN w:val="0"/>
        <w:adjustRightInd w:val="0"/>
        <w:spacing w:after="0" w:line="240" w:lineRule="auto"/>
        <w:ind w:right="-58" w:firstLine="709"/>
        <w:contextualSpacing/>
        <w:jc w:val="both"/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</w:pPr>
      <w:r w:rsidRPr="00321363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 и требованиями к результатам освоения основной образовательной программы. </w:t>
      </w:r>
      <w:proofErr w:type="gramStart"/>
      <w:r w:rsidRPr="00321363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 xml:space="preserve">Программа обеспечена учебно-методическим комплектом «Школа </w:t>
      </w:r>
      <w:r w:rsidR="00893AC4" w:rsidRPr="00321363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>России</w:t>
      </w:r>
      <w:r w:rsidRPr="00321363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 xml:space="preserve">»: учебниками «Технология» для 1–4 </w:t>
      </w:r>
      <w:proofErr w:type="spellStart"/>
      <w:r w:rsidRPr="00321363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>кл</w:t>
      </w:r>
      <w:proofErr w:type="spellEnd"/>
      <w:r w:rsidRPr="00321363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 xml:space="preserve">., рабочими тетрадями и методическими рекомендациями для учителя </w:t>
      </w:r>
      <w:r w:rsidRPr="00F87E98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>(авторы:</w:t>
      </w:r>
      <w:proofErr w:type="gramEnd"/>
      <w:r w:rsidRPr="00F87E98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 xml:space="preserve"> </w:t>
      </w:r>
      <w:proofErr w:type="spellStart"/>
      <w:proofErr w:type="gramStart"/>
      <w:r w:rsidR="00432A59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>Т.П.Зуева</w:t>
      </w:r>
      <w:proofErr w:type="spellEnd"/>
      <w:r w:rsidRPr="00F87E98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 xml:space="preserve">, Е.А. </w:t>
      </w:r>
      <w:proofErr w:type="spellStart"/>
      <w:r w:rsidRPr="00F87E98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>Лутцева</w:t>
      </w:r>
      <w:proofErr w:type="spellEnd"/>
      <w:r w:rsidRPr="00F87E98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>).</w:t>
      </w:r>
      <w:proofErr w:type="gramEnd"/>
      <w:r w:rsidRPr="00F87E98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 xml:space="preserve"> </w:t>
      </w:r>
      <w:r w:rsidRPr="00321363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 xml:space="preserve">Рабочая программа составлена на основе авторской программы «Изобразительное искусство», </w:t>
      </w:r>
      <w:r w:rsidRPr="00F87E98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 xml:space="preserve">разработанной </w:t>
      </w:r>
      <w:proofErr w:type="spellStart"/>
      <w:r w:rsidR="00432A59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>Т.П.Зуевой</w:t>
      </w:r>
      <w:proofErr w:type="spellEnd"/>
      <w:r w:rsidR="00432A59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>, Е.А</w:t>
      </w:r>
      <w:r w:rsidRPr="00F87E98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 xml:space="preserve">. </w:t>
      </w:r>
      <w:proofErr w:type="spellStart"/>
      <w:r w:rsidRPr="00F87E98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>Лутцевой</w:t>
      </w:r>
      <w:proofErr w:type="spellEnd"/>
      <w:r w:rsidRPr="00F87E98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 xml:space="preserve">, </w:t>
      </w:r>
      <w:r w:rsidRPr="00321363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 xml:space="preserve">являющейся составной частью Образовательной системы «Школа </w:t>
      </w:r>
      <w:r w:rsidR="00893AC4" w:rsidRPr="00321363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>России</w:t>
      </w:r>
      <w:r w:rsidRPr="00321363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 xml:space="preserve">». </w:t>
      </w:r>
      <w:r w:rsidRPr="00F87E98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 xml:space="preserve">УМК используется на основании письма </w:t>
      </w:r>
      <w:proofErr w:type="spellStart"/>
      <w:r w:rsidRPr="00F87E98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>Минобрнауки</w:t>
      </w:r>
      <w:proofErr w:type="spellEnd"/>
      <w:r w:rsidRPr="00F87E98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 xml:space="preserve"> России от 29.04.2014 г. №08- 548 «О федеральном перечне учебников», в соответствии с образовательной программой Учреждения.</w:t>
      </w:r>
    </w:p>
    <w:p w:rsidR="007C56D9" w:rsidRPr="00321363" w:rsidRDefault="007C56D9" w:rsidP="007C56D9">
      <w:pPr>
        <w:widowControl w:val="0"/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321363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Учебный предмет «Технология» в начальной школе выполняет особенную роль, так как обладает мощным развивающим потенциалом. Важнейшая особенность этих уроков состоит в том, что они строятся на уникальной психологической и дидактической базе – предметно-практической деятельности, которая служит в младшем школьном возрасте необходимым звеном целостного процесса духовного, нравственного и интеллектуального развития (в том числе и абстрактного мышления).</w:t>
      </w:r>
    </w:p>
    <w:p w:rsidR="007C56D9" w:rsidRPr="00321363" w:rsidRDefault="007C56D9" w:rsidP="007C56D9">
      <w:pPr>
        <w:widowControl w:val="0"/>
        <w:autoSpaceDE w:val="0"/>
        <w:autoSpaceDN w:val="0"/>
        <w:adjustRightInd w:val="0"/>
        <w:spacing w:after="0" w:line="240" w:lineRule="auto"/>
        <w:ind w:right="-32" w:firstLine="709"/>
        <w:jc w:val="both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321363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В силу психологических особенностей развития младшего школьника учебный процесс в курсе технологии должен строиться таким образом, чтобы продуктивная предметная деятельность ребёнка стала основой формирования его познавательных способностей, включая знаково-символическое и логическое мышление. Только так на основе реального учёта функциональных возможностей ребёнка и закономерностей его развития обеспечивается возможность активизации познавательных психических процессов и интенсификации обучения в целом.</w:t>
      </w:r>
    </w:p>
    <w:p w:rsidR="007C56D9" w:rsidRPr="00321363" w:rsidRDefault="007C56D9" w:rsidP="007C56D9">
      <w:pPr>
        <w:widowControl w:val="0"/>
        <w:autoSpaceDE w:val="0"/>
        <w:autoSpaceDN w:val="0"/>
        <w:adjustRightInd w:val="0"/>
        <w:spacing w:after="0" w:line="240" w:lineRule="auto"/>
        <w:ind w:right="-32" w:firstLine="709"/>
        <w:jc w:val="both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321363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Значение предмета выходит далеко за рамки обеспечения учащихся сведениями о «технико-технологической картине мира».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школы. В этом учебном курсе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т.д.) предстают в наглядном плане и тем самым становятся более понятными для детей.</w:t>
      </w:r>
    </w:p>
    <w:p w:rsidR="007C56D9" w:rsidRPr="00321363" w:rsidRDefault="007C56D9" w:rsidP="007C56D9">
      <w:pPr>
        <w:widowControl w:val="0"/>
        <w:autoSpaceDE w:val="0"/>
        <w:autoSpaceDN w:val="0"/>
        <w:adjustRightInd w:val="0"/>
        <w:spacing w:after="0" w:line="240" w:lineRule="auto"/>
        <w:ind w:right="-32" w:firstLine="709"/>
        <w:jc w:val="both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321363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Предметно-практическая творческая деятельность, как смысл любой деятельности, даёт ребёнку возможность не только отстранённого восприятия духовной и материальной культуры, но и чувство сопричастности, чувство самореализации, необходимость освоения мира не только через содержание, но и через его преображение. Процесс и результат художественно-творческой деятельности становится не собственно целью, а, с одной стороны, средством познания мира, с другой – средством для более глубокого эмоционального выражения внутренних чувств, как самого творящего ребёнка, так и замыслов изучаемых им объектов материального мира. При этом художественно-творческая деятельность ребёнка предполагает все этапы познания мира, присущие и взрослым: наблюдение, размышление и практическая реализация замысла.</w:t>
      </w:r>
    </w:p>
    <w:p w:rsidR="007C56D9" w:rsidRPr="00321363" w:rsidRDefault="007C56D9" w:rsidP="007C56D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  <w:lang w:eastAsia="ru-RU"/>
        </w:rPr>
      </w:pPr>
    </w:p>
    <w:p w:rsidR="007C56D9" w:rsidRPr="00321363" w:rsidRDefault="007C56D9" w:rsidP="007C56D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right="-2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213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Общая характеристика учебного предмета</w:t>
      </w:r>
    </w:p>
    <w:p w:rsidR="007C56D9" w:rsidRPr="00321363" w:rsidRDefault="007C56D9" w:rsidP="007C56D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6D9" w:rsidRPr="00321363" w:rsidRDefault="007C56D9" w:rsidP="007C56D9">
      <w:pPr>
        <w:widowControl w:val="0"/>
        <w:autoSpaceDE w:val="0"/>
        <w:autoSpaceDN w:val="0"/>
        <w:adjustRightInd w:val="0"/>
        <w:spacing w:after="0" w:line="240" w:lineRule="auto"/>
        <w:ind w:right="-32" w:firstLine="709"/>
        <w:jc w:val="both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321363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Курс «Технология» является составной частью Образовательной системы «Школа </w:t>
      </w:r>
      <w:r w:rsidR="00893AC4" w:rsidRPr="00321363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России</w:t>
      </w:r>
      <w:r w:rsidRPr="00321363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». Его основные положения согласуются с концепцией данной модели и решают блок задач, связанных с формированием опыта как основы обучения и познания, осуществления поисково-аналитической деятельности для практического решения учебных задач прикладного характера, формированием первоначального опыта практической преобразовательной деятельности. Курс </w:t>
      </w:r>
      <w:proofErr w:type="spellStart"/>
      <w:r w:rsidRPr="00321363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развивающе</w:t>
      </w:r>
      <w:proofErr w:type="spellEnd"/>
      <w:r w:rsidRPr="00321363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 – обучающий по своему характеру с приоритетом развивающей функции, интегрированный по своей сути. В его основе лежит целостный образ окружающего мира, который преломляется через результат творческой деятельности учащихся. Технология как учебный предмет является комплексным и интегративным по своей сути. В содержательном плане он предполагает реальные взаимосвязи практически со всеми предметами начальной школы.</w:t>
      </w:r>
    </w:p>
    <w:p w:rsidR="007C56D9" w:rsidRPr="00321363" w:rsidRDefault="007C56D9" w:rsidP="007C56D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left="151" w:right="75" w:firstLine="709"/>
        <w:jc w:val="both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321363">
        <w:rPr>
          <w:rFonts w:ascii="Times New Roman" w:eastAsia="Times New Roman" w:hAnsi="Times New Roman" w:cs="Times New Roman"/>
          <w:b/>
          <w:i/>
          <w:w w:val="112"/>
          <w:sz w:val="24"/>
          <w:szCs w:val="24"/>
          <w:lang w:eastAsia="ru-RU"/>
        </w:rPr>
        <w:t>Математика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21363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фигурами, телами, именованными числами.</w:t>
      </w:r>
    </w:p>
    <w:p w:rsidR="007C56D9" w:rsidRPr="00321363" w:rsidRDefault="007C56D9" w:rsidP="007C56D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left="151" w:right="79" w:firstLine="709"/>
        <w:jc w:val="both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321363">
        <w:rPr>
          <w:rFonts w:ascii="Times New Roman" w:eastAsia="Times New Roman" w:hAnsi="Times New Roman" w:cs="Times New Roman"/>
          <w:b/>
          <w:i/>
          <w:w w:val="112"/>
          <w:sz w:val="24"/>
          <w:szCs w:val="24"/>
          <w:lang w:eastAsia="ru-RU"/>
        </w:rPr>
        <w:t>Окружающий мир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21363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учётом экологических проблем, деятельности человека как создателя материально-культурной среды обитания, изучение </w:t>
      </w:r>
      <w:proofErr w:type="spellStart"/>
      <w:r w:rsidRPr="00321363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этно</w:t>
      </w:r>
      <w:proofErr w:type="spellEnd"/>
      <w:r w:rsidRPr="00321363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 – культурных традиций.</w:t>
      </w:r>
    </w:p>
    <w:p w:rsidR="007C56D9" w:rsidRPr="00321363" w:rsidRDefault="007C56D9" w:rsidP="007C56D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left="151" w:right="82" w:firstLine="709"/>
        <w:jc w:val="both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321363">
        <w:rPr>
          <w:rFonts w:ascii="Times New Roman" w:eastAsia="Times New Roman" w:hAnsi="Times New Roman" w:cs="Times New Roman"/>
          <w:b/>
          <w:i/>
          <w:w w:val="112"/>
          <w:sz w:val="24"/>
          <w:szCs w:val="24"/>
          <w:lang w:eastAsia="ru-RU"/>
        </w:rPr>
        <w:t>Родной язык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21363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7C56D9" w:rsidRPr="00321363" w:rsidRDefault="007C56D9" w:rsidP="007C56D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left="151" w:right="83" w:firstLine="709"/>
        <w:jc w:val="both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321363">
        <w:rPr>
          <w:rFonts w:ascii="Times New Roman" w:eastAsia="Times New Roman" w:hAnsi="Times New Roman" w:cs="Times New Roman"/>
          <w:b/>
          <w:i/>
          <w:w w:val="112"/>
          <w:sz w:val="24"/>
          <w:szCs w:val="24"/>
          <w:lang w:eastAsia="ru-RU"/>
        </w:rPr>
        <w:t>Литературное чтение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21363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работа с текстами для создания образа, реализуемого в изделии, театрализованных постановках.</w:t>
      </w:r>
    </w:p>
    <w:p w:rsidR="007C56D9" w:rsidRDefault="007C56D9" w:rsidP="007C56D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left="151" w:right="78" w:firstLine="709"/>
        <w:jc w:val="both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321363">
        <w:rPr>
          <w:rFonts w:ascii="Times New Roman" w:eastAsia="Times New Roman" w:hAnsi="Times New Roman" w:cs="Times New Roman"/>
          <w:b/>
          <w:i/>
          <w:w w:val="112"/>
          <w:sz w:val="24"/>
          <w:szCs w:val="24"/>
          <w:lang w:eastAsia="ru-RU"/>
        </w:rPr>
        <w:t>Изобразительное искусство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21363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9E7EC4" w:rsidRPr="00321363" w:rsidRDefault="009E7EC4" w:rsidP="007C56D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left="151" w:right="78" w:firstLine="709"/>
        <w:jc w:val="both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</w:p>
    <w:p w:rsidR="007C56D9" w:rsidRPr="00D67781" w:rsidRDefault="007C56D9" w:rsidP="00793960">
      <w:pPr>
        <w:snapToGrid w:val="0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D67781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D67781">
        <w:rPr>
          <w:rFonts w:ascii="Times New Roman" w:hAnsi="Times New Roman" w:cs="Times New Roman"/>
          <w:sz w:val="24"/>
          <w:szCs w:val="24"/>
        </w:rPr>
        <w:t>изучения технологии в начальной школе</w:t>
      </w:r>
      <w:r w:rsidRPr="00D67781">
        <w:rPr>
          <w:rFonts w:ascii="Times New Roman" w:hAnsi="Times New Roman" w:cs="Times New Roman"/>
          <w:color w:val="008000"/>
          <w:sz w:val="24"/>
          <w:szCs w:val="24"/>
        </w:rPr>
        <w:t>:</w:t>
      </w:r>
    </w:p>
    <w:p w:rsidR="007C56D9" w:rsidRPr="00D67781" w:rsidRDefault="007C56D9" w:rsidP="007C56D9">
      <w:pPr>
        <w:numPr>
          <w:ilvl w:val="0"/>
          <w:numId w:val="5"/>
        </w:numPr>
        <w:tabs>
          <w:tab w:val="clear" w:pos="1304"/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781">
        <w:rPr>
          <w:rFonts w:ascii="Times New Roman" w:hAnsi="Times New Roman" w:cs="Times New Roman"/>
          <w:bCs/>
          <w:sz w:val="24"/>
          <w:szCs w:val="24"/>
        </w:rPr>
        <w:t>овладение технологическими знаниями и технико-технологическими умениями.</w:t>
      </w:r>
    </w:p>
    <w:p w:rsidR="007C56D9" w:rsidRPr="00D67781" w:rsidRDefault="007C56D9" w:rsidP="007C56D9">
      <w:pPr>
        <w:numPr>
          <w:ilvl w:val="0"/>
          <w:numId w:val="5"/>
        </w:numPr>
        <w:tabs>
          <w:tab w:val="clear" w:pos="1304"/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781">
        <w:rPr>
          <w:rFonts w:ascii="Times New Roman" w:hAnsi="Times New Roman" w:cs="Times New Roman"/>
          <w:bCs/>
          <w:sz w:val="24"/>
          <w:szCs w:val="24"/>
        </w:rPr>
        <w:t>освоение продуктивной проектной деятельности.</w:t>
      </w:r>
    </w:p>
    <w:p w:rsidR="007C56D9" w:rsidRPr="00D67781" w:rsidRDefault="007C56D9" w:rsidP="007C56D9">
      <w:pPr>
        <w:numPr>
          <w:ilvl w:val="0"/>
          <w:numId w:val="5"/>
        </w:numPr>
        <w:tabs>
          <w:tab w:val="clear" w:pos="1304"/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781">
        <w:rPr>
          <w:rFonts w:ascii="Times New Roman" w:hAnsi="Times New Roman" w:cs="Times New Roman"/>
          <w:bCs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7C56D9" w:rsidRDefault="007C56D9" w:rsidP="007C56D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D67781">
        <w:rPr>
          <w:rFonts w:ascii="Times New Roman" w:eastAsia="Times New Roman" w:hAnsi="Times New Roman" w:cs="Times New Roman"/>
          <w:b/>
          <w:w w:val="112"/>
          <w:sz w:val="24"/>
          <w:szCs w:val="24"/>
          <w:lang w:eastAsia="ru-RU"/>
        </w:rPr>
        <w:t xml:space="preserve">Целью </w:t>
      </w:r>
      <w:proofErr w:type="spellStart"/>
      <w:r w:rsidRPr="00D67781">
        <w:rPr>
          <w:rFonts w:ascii="Times New Roman" w:eastAsia="Times New Roman" w:hAnsi="Times New Roman" w:cs="Times New Roman"/>
          <w:b/>
          <w:w w:val="112"/>
          <w:sz w:val="24"/>
          <w:szCs w:val="24"/>
          <w:lang w:eastAsia="ru-RU"/>
        </w:rPr>
        <w:t>курса</w:t>
      </w:r>
      <w:r w:rsidRPr="00D67781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является</w:t>
      </w:r>
      <w:proofErr w:type="spellEnd"/>
      <w:r w:rsidRPr="00D67781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 саморазвитие и развитие личности каждого ребёнка в процессе освоения мира через его собственную творческую предметную деятельность.</w:t>
      </w:r>
    </w:p>
    <w:p w:rsidR="009E7EC4" w:rsidRDefault="009E7EC4" w:rsidP="007C56D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</w:p>
    <w:p w:rsidR="009E7EC4" w:rsidRPr="00A24F2C" w:rsidRDefault="009E7EC4" w:rsidP="009E7EC4">
      <w:pPr>
        <w:pStyle w:val="a6"/>
        <w:spacing w:after="0"/>
        <w:ind w:left="0"/>
        <w:jc w:val="both"/>
        <w:rPr>
          <w:b/>
        </w:rPr>
      </w:pPr>
      <w:r w:rsidRPr="00A24F2C">
        <w:rPr>
          <w:b/>
        </w:rPr>
        <w:t>Основные задачи курса:</w:t>
      </w:r>
    </w:p>
    <w:p w:rsidR="009E7EC4" w:rsidRPr="00A24F2C" w:rsidRDefault="009E7EC4" w:rsidP="009E7EC4">
      <w:pPr>
        <w:jc w:val="both"/>
        <w:rPr>
          <w:sz w:val="24"/>
          <w:szCs w:val="24"/>
        </w:rPr>
      </w:pPr>
      <w:r w:rsidRPr="00A24F2C">
        <w:rPr>
          <w:sz w:val="24"/>
          <w:szCs w:val="24"/>
        </w:rPr>
        <w:lastRenderedPageBreak/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9E7EC4" w:rsidRPr="00A24F2C" w:rsidRDefault="009E7EC4" w:rsidP="009E7EC4">
      <w:pPr>
        <w:jc w:val="both"/>
        <w:rPr>
          <w:sz w:val="24"/>
          <w:szCs w:val="24"/>
        </w:rPr>
      </w:pPr>
      <w:r w:rsidRPr="00A24F2C">
        <w:rPr>
          <w:sz w:val="24"/>
          <w:szCs w:val="24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9E7EC4" w:rsidRPr="00A24F2C" w:rsidRDefault="009E7EC4" w:rsidP="009E7E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4F2C">
        <w:rPr>
          <w:sz w:val="24"/>
          <w:szCs w:val="24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9E7EC4" w:rsidRPr="00A24F2C" w:rsidRDefault="009E7EC4" w:rsidP="009E7E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4F2C">
        <w:rPr>
          <w:sz w:val="24"/>
          <w:szCs w:val="24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9E7EC4" w:rsidRPr="00A24F2C" w:rsidRDefault="009E7EC4" w:rsidP="009E7E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4F2C">
        <w:rPr>
          <w:sz w:val="24"/>
          <w:szCs w:val="24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9E7EC4" w:rsidRPr="00A24F2C" w:rsidRDefault="009E7EC4" w:rsidP="009E7EC4">
      <w:pPr>
        <w:jc w:val="both"/>
        <w:rPr>
          <w:sz w:val="24"/>
          <w:szCs w:val="24"/>
        </w:rPr>
      </w:pPr>
      <w:r w:rsidRPr="00A24F2C">
        <w:rPr>
          <w:sz w:val="24"/>
          <w:szCs w:val="24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9E7EC4" w:rsidRPr="00A24F2C" w:rsidRDefault="009E7EC4" w:rsidP="009E7E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4F2C">
        <w:rPr>
          <w:sz w:val="24"/>
          <w:szCs w:val="24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9E7EC4" w:rsidRPr="00A24F2C" w:rsidRDefault="009E7EC4" w:rsidP="009E7E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4F2C">
        <w:rPr>
          <w:sz w:val="24"/>
          <w:szCs w:val="24"/>
        </w:rPr>
        <w:t>- формирование  мотивации успеха, готовности к действиям в новых условиях и нестандартных ситуациях;</w:t>
      </w:r>
    </w:p>
    <w:p w:rsidR="009E7EC4" w:rsidRPr="00A24F2C" w:rsidRDefault="009E7EC4" w:rsidP="009E7E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4F2C">
        <w:rPr>
          <w:sz w:val="24"/>
          <w:szCs w:val="24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9E7EC4" w:rsidRPr="00A24F2C" w:rsidRDefault="009E7EC4" w:rsidP="009E7E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4F2C">
        <w:rPr>
          <w:sz w:val="24"/>
          <w:szCs w:val="24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9E7EC4" w:rsidRPr="00A24F2C" w:rsidRDefault="009E7EC4" w:rsidP="009E7EC4">
      <w:pPr>
        <w:jc w:val="both"/>
        <w:rPr>
          <w:sz w:val="24"/>
          <w:szCs w:val="24"/>
        </w:rPr>
      </w:pPr>
      <w:r w:rsidRPr="00A24F2C">
        <w:rPr>
          <w:sz w:val="24"/>
          <w:szCs w:val="24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9E7EC4" w:rsidRPr="00A24F2C" w:rsidRDefault="009E7EC4" w:rsidP="009E7EC4">
      <w:pPr>
        <w:jc w:val="both"/>
        <w:rPr>
          <w:sz w:val="24"/>
          <w:szCs w:val="24"/>
        </w:rPr>
      </w:pPr>
      <w:r w:rsidRPr="00A24F2C">
        <w:rPr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9E7EC4" w:rsidRPr="00A24F2C" w:rsidRDefault="009E7EC4" w:rsidP="009E7EC4">
      <w:pPr>
        <w:jc w:val="both"/>
        <w:rPr>
          <w:sz w:val="24"/>
          <w:szCs w:val="24"/>
        </w:rPr>
      </w:pPr>
      <w:r w:rsidRPr="00A24F2C">
        <w:rPr>
          <w:sz w:val="24"/>
          <w:szCs w:val="24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9E7EC4" w:rsidRPr="00A24F2C" w:rsidRDefault="009E7EC4" w:rsidP="009E7EC4">
      <w:pPr>
        <w:jc w:val="both"/>
        <w:rPr>
          <w:sz w:val="24"/>
          <w:szCs w:val="24"/>
        </w:rPr>
      </w:pPr>
      <w:r w:rsidRPr="00A24F2C">
        <w:rPr>
          <w:sz w:val="24"/>
          <w:szCs w:val="24"/>
        </w:rPr>
        <w:lastRenderedPageBreak/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9E7EC4" w:rsidRPr="00A24F2C" w:rsidRDefault="009E7EC4" w:rsidP="009E7EC4">
      <w:pPr>
        <w:jc w:val="both"/>
        <w:rPr>
          <w:sz w:val="24"/>
          <w:szCs w:val="24"/>
        </w:rPr>
      </w:pPr>
      <w:r w:rsidRPr="00A24F2C">
        <w:rPr>
          <w:sz w:val="24"/>
          <w:szCs w:val="24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9E7EC4" w:rsidRPr="00A24F2C" w:rsidRDefault="009E7EC4" w:rsidP="009E7EC4">
      <w:pPr>
        <w:jc w:val="both"/>
        <w:rPr>
          <w:sz w:val="24"/>
          <w:szCs w:val="24"/>
        </w:rPr>
      </w:pPr>
      <w:r w:rsidRPr="00A24F2C">
        <w:rPr>
          <w:sz w:val="24"/>
          <w:szCs w:val="24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9E7EC4" w:rsidRPr="00A24F2C" w:rsidRDefault="009E7EC4" w:rsidP="009E7EC4">
      <w:pPr>
        <w:jc w:val="both"/>
        <w:rPr>
          <w:sz w:val="24"/>
          <w:szCs w:val="24"/>
        </w:rPr>
      </w:pPr>
      <w:r w:rsidRPr="00A24F2C">
        <w:rPr>
          <w:sz w:val="24"/>
          <w:szCs w:val="24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9E7EC4" w:rsidRPr="00A24F2C" w:rsidRDefault="009E7EC4" w:rsidP="009E7EC4">
      <w:pPr>
        <w:jc w:val="both"/>
        <w:rPr>
          <w:sz w:val="24"/>
          <w:szCs w:val="24"/>
        </w:rPr>
      </w:pPr>
      <w:r w:rsidRPr="00A24F2C">
        <w:rPr>
          <w:sz w:val="24"/>
          <w:szCs w:val="24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9E7EC4" w:rsidRPr="00A24F2C" w:rsidRDefault="009E7EC4" w:rsidP="009E7EC4">
      <w:pPr>
        <w:jc w:val="both"/>
        <w:rPr>
          <w:sz w:val="24"/>
          <w:szCs w:val="24"/>
        </w:rPr>
      </w:pPr>
      <w:r w:rsidRPr="00A24F2C">
        <w:rPr>
          <w:sz w:val="24"/>
          <w:szCs w:val="24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9E7EC4" w:rsidRPr="00A24F2C" w:rsidRDefault="009E7EC4" w:rsidP="009E7EC4">
      <w:pPr>
        <w:jc w:val="both"/>
        <w:rPr>
          <w:sz w:val="24"/>
          <w:szCs w:val="24"/>
        </w:rPr>
      </w:pPr>
      <w:r w:rsidRPr="00A24F2C">
        <w:rPr>
          <w:sz w:val="24"/>
          <w:szCs w:val="24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9E7EC4" w:rsidRPr="00A24F2C" w:rsidRDefault="009E7EC4" w:rsidP="00A24F2C">
      <w:pPr>
        <w:rPr>
          <w:sz w:val="24"/>
          <w:szCs w:val="24"/>
        </w:rPr>
      </w:pPr>
      <w:r w:rsidRPr="00A24F2C">
        <w:rPr>
          <w:sz w:val="24"/>
          <w:szCs w:val="24"/>
        </w:rPr>
        <w:t xml:space="preserve">- формирование потребности  в сотрудничестве, осмысление и соблюдение правил взаимодействия при групповой и парной работе, при общении </w:t>
      </w:r>
      <w:r w:rsidR="00A24F2C">
        <w:rPr>
          <w:sz w:val="24"/>
          <w:szCs w:val="24"/>
        </w:rPr>
        <w:t>с разными возрастными группами.</w:t>
      </w:r>
    </w:p>
    <w:p w:rsidR="007C56D9" w:rsidRPr="00D67781" w:rsidRDefault="007C56D9" w:rsidP="007C56D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56D9" w:rsidRPr="00321363" w:rsidRDefault="007C56D9" w:rsidP="007C56D9">
      <w:pPr>
        <w:widowControl w:val="0"/>
        <w:tabs>
          <w:tab w:val="left" w:pos="7371"/>
          <w:tab w:val="left" w:pos="8647"/>
        </w:tabs>
        <w:autoSpaceDE w:val="0"/>
        <w:autoSpaceDN w:val="0"/>
        <w:adjustRightInd w:val="0"/>
        <w:spacing w:after="0" w:line="240" w:lineRule="auto"/>
        <w:ind w:right="-2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213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Описание места учебного предмета в учебном плане</w:t>
      </w:r>
    </w:p>
    <w:p w:rsidR="007C56D9" w:rsidRPr="00321363" w:rsidRDefault="007C56D9" w:rsidP="007C56D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6D9" w:rsidRPr="00321363" w:rsidRDefault="007C56D9" w:rsidP="007C56D9">
      <w:pPr>
        <w:widowControl w:val="0"/>
        <w:autoSpaceDE w:val="0"/>
        <w:autoSpaceDN w:val="0"/>
        <w:adjustRightInd w:val="0"/>
        <w:spacing w:after="0" w:line="240" w:lineRule="auto"/>
        <w:ind w:right="-32" w:firstLine="709"/>
        <w:jc w:val="both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321363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Количество часов по предмету полностью соответствует базисному учебному плану начального о</w:t>
      </w:r>
      <w:r w:rsidR="00D67781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бщего образования и составляет 34</w:t>
      </w:r>
      <w:r w:rsidRPr="00321363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 ч (1 ч в неделю). </w:t>
      </w:r>
      <w:r w:rsidRPr="00321363">
        <w:rPr>
          <w:rFonts w:ascii="Times New Roman" w:hAnsi="Times New Roman" w:cs="Times New Roman"/>
          <w:sz w:val="24"/>
          <w:szCs w:val="24"/>
        </w:rPr>
        <w:t>Годовой календар</w:t>
      </w:r>
      <w:r w:rsidR="009E7EC4">
        <w:rPr>
          <w:rFonts w:ascii="Times New Roman" w:hAnsi="Times New Roman" w:cs="Times New Roman"/>
          <w:sz w:val="24"/>
          <w:szCs w:val="24"/>
        </w:rPr>
        <w:t>ный график МОБУ СОШ № 34 на 2016-2017</w:t>
      </w:r>
      <w:r w:rsidR="00D67781">
        <w:rPr>
          <w:rFonts w:ascii="Times New Roman" w:hAnsi="Times New Roman" w:cs="Times New Roman"/>
          <w:sz w:val="24"/>
          <w:szCs w:val="24"/>
        </w:rPr>
        <w:t xml:space="preserve"> уч. год определяет 34</w:t>
      </w:r>
      <w:r w:rsidRPr="00321363">
        <w:rPr>
          <w:rFonts w:ascii="Times New Roman" w:hAnsi="Times New Roman" w:cs="Times New Roman"/>
          <w:sz w:val="24"/>
          <w:szCs w:val="24"/>
        </w:rPr>
        <w:t xml:space="preserve"> учебные недели. Исходя из нормативных условий рабочая программ</w:t>
      </w:r>
      <w:r w:rsidR="00D67781">
        <w:rPr>
          <w:rFonts w:ascii="Times New Roman" w:hAnsi="Times New Roman" w:cs="Times New Roman"/>
          <w:sz w:val="24"/>
          <w:szCs w:val="24"/>
        </w:rPr>
        <w:t>а составлена на 34</w:t>
      </w:r>
      <w:r w:rsidRPr="00321363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7C56D9" w:rsidRPr="00321363" w:rsidRDefault="007C56D9" w:rsidP="007C56D9">
      <w:pPr>
        <w:widowControl w:val="0"/>
        <w:autoSpaceDE w:val="0"/>
        <w:autoSpaceDN w:val="0"/>
        <w:adjustRightInd w:val="0"/>
        <w:spacing w:after="0" w:line="240" w:lineRule="auto"/>
        <w:ind w:right="-32" w:firstLine="709"/>
        <w:jc w:val="both"/>
        <w:rPr>
          <w:rFonts w:ascii="Times New Roman" w:eastAsia="Times New Roman" w:hAnsi="Times New Roman" w:cs="Times New Roman"/>
          <w:w w:val="112"/>
          <w:sz w:val="24"/>
          <w:szCs w:val="24"/>
          <w:highlight w:val="yellow"/>
          <w:lang w:eastAsia="ru-RU"/>
        </w:rPr>
      </w:pPr>
    </w:p>
    <w:p w:rsidR="007C56D9" w:rsidRPr="00321363" w:rsidRDefault="007C56D9" w:rsidP="007C56D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w w:val="107"/>
          <w:sz w:val="28"/>
          <w:szCs w:val="24"/>
          <w:lang w:eastAsia="ru-RU"/>
        </w:rPr>
      </w:pPr>
      <w:r w:rsidRPr="00321363">
        <w:rPr>
          <w:rFonts w:ascii="Times New Roman" w:eastAsia="Times New Roman" w:hAnsi="Times New Roman" w:cs="Times New Roman"/>
          <w:b/>
          <w:bCs/>
          <w:w w:val="107"/>
          <w:sz w:val="28"/>
          <w:szCs w:val="24"/>
          <w:lang w:eastAsia="ru-RU"/>
        </w:rPr>
        <w:t>Контроль образовательных результатов</w:t>
      </w:r>
    </w:p>
    <w:p w:rsidR="007C56D9" w:rsidRPr="00321363" w:rsidRDefault="007C56D9" w:rsidP="007C56D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lang w:eastAsia="ru-RU"/>
        </w:rPr>
      </w:pPr>
    </w:p>
    <w:p w:rsidR="007C56D9" w:rsidRDefault="007C56D9" w:rsidP="007C56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Обязательные формы и методы контроля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текущая аттестация (индивидуальный и фронтальный опрос; работа в паре, в группе; отчетные выставки творческих (индивидуальных и коллективных) работ.)</w:t>
      </w:r>
    </w:p>
    <w:p w:rsidR="007C56D9" w:rsidRPr="00321363" w:rsidRDefault="007C56D9" w:rsidP="000A0792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21363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lastRenderedPageBreak/>
        <w:t>Описание ценностных ориентиров содержания учебного предмета</w:t>
      </w:r>
    </w:p>
    <w:p w:rsidR="007C56D9" w:rsidRPr="00321363" w:rsidRDefault="007C56D9" w:rsidP="007C56D9">
      <w:pPr>
        <w:widowControl w:val="0"/>
        <w:overflowPunct w:val="0"/>
        <w:autoSpaceDE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7C56D9" w:rsidRPr="00321363" w:rsidRDefault="007C56D9" w:rsidP="007C56D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1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Ценность жизни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7C56D9" w:rsidRPr="00321363" w:rsidRDefault="007C56D9" w:rsidP="007C56D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1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Ценность природы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основывается на общечеловеческой ценности жизни, на осознании себя частью природного мира </w:t>
      </w:r>
      <w:r w:rsidRPr="00321363">
        <w:rPr>
          <w:rFonts w:ascii="Times New Roman" w:eastAsia="Times New Roman" w:hAnsi="Times New Roman" w:cs="Times New Roman"/>
          <w:sz w:val="28"/>
          <w:szCs w:val="28"/>
          <w:lang w:eastAsia="ar-SA"/>
        </w:rPr>
        <w:t>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7C56D9" w:rsidRPr="00321363" w:rsidRDefault="007C56D9" w:rsidP="007C56D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1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Ценность человека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7C56D9" w:rsidRPr="00321363" w:rsidRDefault="007C56D9" w:rsidP="007C56D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1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Ценность добра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направленность человека на развитие и сохранение жизни, через сострадание и милосердие, стремление помочь ближнему, как проявление высшей человеческой способности </w:t>
      </w:r>
      <w:r w:rsidRPr="00321363">
        <w:rPr>
          <w:rFonts w:ascii="Times New Roman" w:eastAsia="Times New Roman" w:hAnsi="Times New Roman" w:cs="Times New Roman"/>
          <w:sz w:val="28"/>
          <w:szCs w:val="28"/>
          <w:lang w:eastAsia="ar-SA"/>
        </w:rPr>
        <w:t>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любви.</w:t>
      </w:r>
    </w:p>
    <w:p w:rsidR="007C56D9" w:rsidRPr="00321363" w:rsidRDefault="007C56D9" w:rsidP="007C56D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1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Ценность истины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7C56D9" w:rsidRPr="00321363" w:rsidRDefault="007C56D9" w:rsidP="007C56D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1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Ценность семьи </w:t>
      </w:r>
      <w:proofErr w:type="spellStart"/>
      <w:r w:rsidRPr="00321363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какпервой</w:t>
      </w:r>
      <w:proofErr w:type="spellEnd"/>
      <w:r w:rsidRPr="00321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 </w:t>
      </w:r>
    </w:p>
    <w:p w:rsidR="007C56D9" w:rsidRPr="00321363" w:rsidRDefault="007C56D9" w:rsidP="007C56D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1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Ценность труда и творчества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естественного условия человеческой жизни, потребности творческой самореализации, состояния нормального человеческого существования. </w:t>
      </w:r>
    </w:p>
    <w:p w:rsidR="007C56D9" w:rsidRPr="00321363" w:rsidRDefault="007C56D9" w:rsidP="007C56D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1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Ценность свободы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7C56D9" w:rsidRPr="00321363" w:rsidRDefault="007C56D9" w:rsidP="007C56D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1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Ценность социальной солидарности 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7C56D9" w:rsidRPr="00321363" w:rsidRDefault="007C56D9" w:rsidP="007C56D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1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Ценность гражданственности 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осознание человеком себя как члена общества, народа, представителя страны и государства.</w:t>
      </w:r>
    </w:p>
    <w:p w:rsidR="007C56D9" w:rsidRPr="00321363" w:rsidRDefault="007C56D9" w:rsidP="007C56D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1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Ценность патриотизма </w:t>
      </w:r>
      <w:r w:rsidRPr="00321363">
        <w:rPr>
          <w:rFonts w:ascii="Times New Roman" w:eastAsia="Times New Roman" w:hAnsi="Times New Roman" w:cs="Times New Roman"/>
          <w:sz w:val="28"/>
          <w:szCs w:val="28"/>
          <w:lang w:eastAsia="ar-SA"/>
        </w:rPr>
        <w:t>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7C56D9" w:rsidRPr="00321363" w:rsidRDefault="007C56D9" w:rsidP="007C56D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1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Ценность человечества </w:t>
      </w:r>
      <w:r w:rsidRPr="00321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7C56D9" w:rsidRPr="00321363" w:rsidRDefault="007C56D9" w:rsidP="007C56D9">
      <w:pPr>
        <w:widowControl w:val="0"/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w w:val="112"/>
          <w:sz w:val="24"/>
          <w:szCs w:val="24"/>
          <w:highlight w:val="yellow"/>
          <w:lang w:eastAsia="ru-RU"/>
        </w:rPr>
      </w:pPr>
    </w:p>
    <w:p w:rsidR="007C56D9" w:rsidRPr="00321363" w:rsidRDefault="00844B67" w:rsidP="007C56D9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bookmarkStart w:id="1" w:name="bookmark9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</w:t>
      </w:r>
      <w:r w:rsidR="007C56D9" w:rsidRPr="003213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редметные результаты освоения учебно</w:t>
      </w:r>
      <w:r w:rsidR="007C56D9" w:rsidRPr="003213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softHyphen/>
        <w:t>го предмета</w:t>
      </w:r>
      <w:bookmarkEnd w:id="1"/>
    </w:p>
    <w:p w:rsidR="007C56D9" w:rsidRPr="00321363" w:rsidRDefault="007C56D9" w:rsidP="007C56D9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21363" w:rsidRDefault="00321363" w:rsidP="00321363">
      <w:pPr>
        <w:pStyle w:val="3"/>
        <w:spacing w:before="0"/>
        <w:ind w:left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Планируемые результаты</w:t>
      </w:r>
    </w:p>
    <w:p w:rsidR="009E7EC4" w:rsidRPr="00C74D87" w:rsidRDefault="009E7EC4" w:rsidP="009E7EC4">
      <w:pPr>
        <w:pStyle w:val="msonormalcxspmiddle"/>
        <w:tabs>
          <w:tab w:val="left" w:pos="12015"/>
        </w:tabs>
        <w:autoSpaceDE w:val="0"/>
        <w:autoSpaceDN w:val="0"/>
        <w:adjustRightInd w:val="0"/>
        <w:spacing w:after="0" w:afterAutospacing="0"/>
        <w:contextualSpacing/>
        <w:jc w:val="both"/>
        <w:rPr>
          <w:rFonts w:eastAsia="Calibri"/>
          <w:b/>
          <w:noProof/>
          <w:lang w:eastAsia="en-US"/>
        </w:rPr>
      </w:pPr>
      <w:bookmarkStart w:id="2" w:name="bookmark3"/>
      <w:r w:rsidRPr="00C74D87">
        <w:rPr>
          <w:rFonts w:eastAsia="Calibri"/>
          <w:b/>
        </w:rPr>
        <w:t>По итогам обучения в 3 классе учащиеся должны добиться следующих результатов:</w:t>
      </w:r>
    </w:p>
    <w:p w:rsidR="009E7EC4" w:rsidRPr="007460C6" w:rsidRDefault="009E7EC4" w:rsidP="009E7EC4">
      <w:pPr>
        <w:contextualSpacing/>
        <w:jc w:val="both"/>
        <w:rPr>
          <w:rFonts w:eastAsia="Calibri"/>
          <w:sz w:val="24"/>
          <w:szCs w:val="24"/>
        </w:rPr>
      </w:pPr>
      <w:r w:rsidRPr="007460C6">
        <w:rPr>
          <w:rFonts w:eastAsia="Calibri"/>
          <w:sz w:val="24"/>
          <w:szCs w:val="24"/>
        </w:rPr>
        <w:t xml:space="preserve">— знать свойства изучаемых материалов, освоить приёмы сравнительного анализа изучаемых свойств, уметь применять эти знания на практике, в работе над проектом, при </w:t>
      </w:r>
      <w:r w:rsidRPr="007460C6">
        <w:rPr>
          <w:rFonts w:eastAsia="Calibri"/>
          <w:sz w:val="24"/>
          <w:szCs w:val="24"/>
        </w:rPr>
        <w:lastRenderedPageBreak/>
        <w:t>изготовлении изделия; знать варианты использования таких материалов, как полиэтилен, синтепон, проволока (металлы) в повседневной жизни;</w:t>
      </w:r>
    </w:p>
    <w:p w:rsidR="009E7EC4" w:rsidRPr="007460C6" w:rsidRDefault="009E7EC4" w:rsidP="009E7EC4">
      <w:pPr>
        <w:contextualSpacing/>
        <w:jc w:val="both"/>
        <w:rPr>
          <w:rFonts w:eastAsia="Calibri"/>
          <w:sz w:val="24"/>
          <w:szCs w:val="24"/>
        </w:rPr>
      </w:pPr>
      <w:r w:rsidRPr="007460C6">
        <w:rPr>
          <w:rFonts w:eastAsia="Calibri"/>
          <w:sz w:val="24"/>
          <w:szCs w:val="24"/>
        </w:rPr>
        <w:t>— соотносить по форме реальные объекты и предметы быта (одежды), анализировать изделие, сравнивая его с реальным объектом, заменять используемые материалы при</w:t>
      </w:r>
    </w:p>
    <w:p w:rsidR="009E7EC4" w:rsidRPr="007460C6" w:rsidRDefault="009E7EC4" w:rsidP="009E7EC4">
      <w:pPr>
        <w:contextualSpacing/>
        <w:jc w:val="both"/>
        <w:rPr>
          <w:rFonts w:eastAsia="Calibri"/>
          <w:sz w:val="24"/>
          <w:szCs w:val="24"/>
        </w:rPr>
      </w:pPr>
      <w:r w:rsidRPr="007460C6">
        <w:rPr>
          <w:rFonts w:eastAsia="Calibri"/>
          <w:sz w:val="24"/>
          <w:szCs w:val="24"/>
        </w:rPr>
        <w:t>создании реальных объектов на доступные для моделирования изделия по образцу;</w:t>
      </w:r>
    </w:p>
    <w:p w:rsidR="009E7EC4" w:rsidRPr="007460C6" w:rsidRDefault="009E7EC4" w:rsidP="009E7EC4">
      <w:pPr>
        <w:contextualSpacing/>
        <w:jc w:val="both"/>
        <w:rPr>
          <w:rFonts w:eastAsia="Calibri"/>
          <w:sz w:val="24"/>
          <w:szCs w:val="24"/>
        </w:rPr>
      </w:pPr>
      <w:r w:rsidRPr="007460C6">
        <w:rPr>
          <w:rFonts w:eastAsia="Calibri"/>
          <w:sz w:val="24"/>
          <w:szCs w:val="24"/>
        </w:rPr>
        <w:t>— различать виды мягких игрушек, уметь применять правила работы над мягкой игрушкой, знать последовательность работы над мягкой игрушкой;</w:t>
      </w:r>
    </w:p>
    <w:p w:rsidR="009E7EC4" w:rsidRPr="007460C6" w:rsidRDefault="009E7EC4" w:rsidP="009E7EC4">
      <w:pPr>
        <w:contextualSpacing/>
        <w:jc w:val="both"/>
        <w:rPr>
          <w:rFonts w:eastAsia="Calibri"/>
          <w:sz w:val="24"/>
          <w:szCs w:val="24"/>
        </w:rPr>
      </w:pPr>
      <w:r w:rsidRPr="007460C6">
        <w:rPr>
          <w:rFonts w:eastAsia="Calibri"/>
          <w:sz w:val="24"/>
          <w:szCs w:val="24"/>
        </w:rPr>
        <w:t>— оперировать знаниями о видах швов и правильно применять их при изготовлении изделий;</w:t>
      </w:r>
    </w:p>
    <w:p w:rsidR="009E7EC4" w:rsidRPr="007460C6" w:rsidRDefault="009E7EC4" w:rsidP="009E7EC4">
      <w:pPr>
        <w:contextualSpacing/>
        <w:jc w:val="both"/>
        <w:rPr>
          <w:rFonts w:eastAsia="Calibri"/>
          <w:sz w:val="24"/>
          <w:szCs w:val="24"/>
        </w:rPr>
      </w:pPr>
      <w:r w:rsidRPr="007460C6">
        <w:rPr>
          <w:rFonts w:eastAsia="Calibri"/>
          <w:sz w:val="24"/>
          <w:szCs w:val="24"/>
        </w:rPr>
        <w:t>— овладеть алгоритмом работы над стебельчатым и петельным швами; уметь свободно работать иглой, использовать пяльцы в практической работе;</w:t>
      </w:r>
    </w:p>
    <w:p w:rsidR="009E7EC4" w:rsidRPr="007460C6" w:rsidRDefault="009E7EC4" w:rsidP="009E7EC4">
      <w:pPr>
        <w:contextualSpacing/>
        <w:jc w:val="both"/>
        <w:rPr>
          <w:rFonts w:eastAsia="Calibri"/>
          <w:sz w:val="24"/>
          <w:szCs w:val="24"/>
        </w:rPr>
      </w:pPr>
      <w:r w:rsidRPr="007460C6">
        <w:rPr>
          <w:rFonts w:eastAsia="Calibri"/>
          <w:sz w:val="24"/>
          <w:szCs w:val="24"/>
        </w:rPr>
        <w:t>— осмыслить понятие «развёртка», усвоить правила построения развёртки;</w:t>
      </w:r>
    </w:p>
    <w:p w:rsidR="009E7EC4" w:rsidRPr="007460C6" w:rsidRDefault="009E7EC4" w:rsidP="009E7EC4">
      <w:pPr>
        <w:contextualSpacing/>
        <w:jc w:val="both"/>
        <w:rPr>
          <w:rFonts w:eastAsia="Calibri"/>
          <w:sz w:val="24"/>
          <w:szCs w:val="24"/>
        </w:rPr>
      </w:pPr>
      <w:r w:rsidRPr="007460C6">
        <w:rPr>
          <w:rFonts w:eastAsia="Calibri"/>
          <w:sz w:val="24"/>
          <w:szCs w:val="24"/>
        </w:rPr>
        <w:t xml:space="preserve">— знать приёмы составления композиции; </w:t>
      </w:r>
    </w:p>
    <w:p w:rsidR="009E7EC4" w:rsidRPr="007460C6" w:rsidRDefault="009E7EC4" w:rsidP="009E7EC4">
      <w:pPr>
        <w:contextualSpacing/>
        <w:jc w:val="both"/>
        <w:rPr>
          <w:rFonts w:eastAsia="Calibri"/>
          <w:sz w:val="24"/>
          <w:szCs w:val="24"/>
        </w:rPr>
      </w:pPr>
      <w:r w:rsidRPr="007460C6">
        <w:rPr>
          <w:rFonts w:eastAsia="Calibri"/>
          <w:sz w:val="24"/>
          <w:szCs w:val="24"/>
        </w:rPr>
        <w:t>— освоить понятия «масштаб», «чертёж», «эскиз», «технический рисунок», «схема»;</w:t>
      </w:r>
    </w:p>
    <w:p w:rsidR="009E7EC4" w:rsidRPr="007460C6" w:rsidRDefault="009E7EC4" w:rsidP="009E7EC4">
      <w:pPr>
        <w:contextualSpacing/>
        <w:jc w:val="both"/>
        <w:rPr>
          <w:rFonts w:eastAsia="Calibri"/>
          <w:sz w:val="24"/>
          <w:szCs w:val="24"/>
        </w:rPr>
      </w:pPr>
      <w:r w:rsidRPr="007460C6">
        <w:rPr>
          <w:rFonts w:eastAsia="Calibri"/>
          <w:sz w:val="24"/>
          <w:szCs w:val="24"/>
        </w:rPr>
        <w:t>— уметь читать простые чертежи, различать линии чертежа и использовать их;</w:t>
      </w:r>
    </w:p>
    <w:p w:rsidR="009E7EC4" w:rsidRPr="007460C6" w:rsidRDefault="009E7EC4" w:rsidP="009E7EC4">
      <w:pPr>
        <w:contextualSpacing/>
        <w:jc w:val="both"/>
        <w:rPr>
          <w:rFonts w:eastAsia="Calibri"/>
          <w:sz w:val="24"/>
          <w:szCs w:val="24"/>
        </w:rPr>
      </w:pPr>
      <w:r w:rsidRPr="007460C6">
        <w:rPr>
          <w:rFonts w:eastAsia="Calibri"/>
          <w:sz w:val="24"/>
          <w:szCs w:val="24"/>
        </w:rPr>
        <w:t>— уметь выполнять эскиз, технический рисунок, чертёж, соотносить знаковые обозначения с выполняемыми операциями, выполнять работу по схеме;</w:t>
      </w:r>
    </w:p>
    <w:p w:rsidR="009E7EC4" w:rsidRPr="007460C6" w:rsidRDefault="009E7EC4" w:rsidP="009E7EC4">
      <w:pPr>
        <w:contextualSpacing/>
        <w:jc w:val="both"/>
        <w:rPr>
          <w:rFonts w:eastAsia="Calibri"/>
          <w:sz w:val="24"/>
          <w:szCs w:val="24"/>
        </w:rPr>
      </w:pPr>
      <w:r w:rsidRPr="007460C6">
        <w:rPr>
          <w:rFonts w:eastAsia="Calibri"/>
          <w:sz w:val="24"/>
          <w:szCs w:val="24"/>
        </w:rPr>
        <w:t>— знать профессии людей, занятых в основных видах городского хозяйства и производства;</w:t>
      </w:r>
    </w:p>
    <w:p w:rsidR="009E7EC4" w:rsidRPr="007460C6" w:rsidRDefault="009E7EC4" w:rsidP="009E7EC4">
      <w:pPr>
        <w:contextualSpacing/>
        <w:jc w:val="both"/>
        <w:rPr>
          <w:rFonts w:eastAsia="Calibri"/>
          <w:sz w:val="24"/>
          <w:szCs w:val="24"/>
        </w:rPr>
      </w:pPr>
      <w:r w:rsidRPr="007460C6">
        <w:rPr>
          <w:rFonts w:eastAsia="Calibri"/>
          <w:sz w:val="24"/>
          <w:szCs w:val="24"/>
        </w:rPr>
        <w:t>— освоить новые виды работ: конструирование из проволоки (каркас); обработка мягкой проволоки; шитьё мягких игрушек на основе использованных ранее материалов (старые перчатки, варежки); создание пальчиковой куклы; создание объёмной модели по заданному образцу; составление композиции из воздушных шариков; вязание крючком; соединение различных технологий в работе над одним изделием;</w:t>
      </w:r>
    </w:p>
    <w:p w:rsidR="009E7EC4" w:rsidRPr="007460C6" w:rsidRDefault="009E7EC4" w:rsidP="009E7EC4">
      <w:pPr>
        <w:contextualSpacing/>
        <w:jc w:val="both"/>
        <w:rPr>
          <w:rFonts w:eastAsia="Calibri"/>
          <w:sz w:val="24"/>
          <w:szCs w:val="24"/>
        </w:rPr>
      </w:pPr>
      <w:r w:rsidRPr="007460C6">
        <w:rPr>
          <w:rFonts w:eastAsia="Calibri"/>
          <w:sz w:val="24"/>
          <w:szCs w:val="24"/>
        </w:rPr>
        <w:t xml:space="preserve">— освоить технологию ручного ткачества, конструирования костюмов из ткани, </w:t>
      </w:r>
      <w:proofErr w:type="spellStart"/>
      <w:r w:rsidRPr="007460C6">
        <w:rPr>
          <w:rFonts w:eastAsia="Calibri"/>
          <w:sz w:val="24"/>
          <w:szCs w:val="24"/>
        </w:rPr>
        <w:t>бисероплетение</w:t>
      </w:r>
      <w:proofErr w:type="spellEnd"/>
      <w:r w:rsidRPr="007460C6">
        <w:rPr>
          <w:rFonts w:eastAsia="Calibri"/>
          <w:sz w:val="24"/>
          <w:szCs w:val="24"/>
        </w:rPr>
        <w:t>;</w:t>
      </w:r>
    </w:p>
    <w:p w:rsidR="009E7EC4" w:rsidRPr="007460C6" w:rsidRDefault="009E7EC4" w:rsidP="009E7EC4">
      <w:pPr>
        <w:contextualSpacing/>
        <w:jc w:val="both"/>
        <w:rPr>
          <w:rFonts w:eastAsia="Calibri"/>
          <w:sz w:val="24"/>
          <w:szCs w:val="24"/>
        </w:rPr>
      </w:pPr>
      <w:r w:rsidRPr="007460C6">
        <w:rPr>
          <w:rFonts w:eastAsia="Calibri"/>
          <w:sz w:val="24"/>
          <w:szCs w:val="24"/>
        </w:rPr>
        <w:t>- уметь сочетать в композиции различные виды материалов: пластилин, природные материалы (крупы и засушенные листья), бумагу и т. д., а также сочетать цвета;</w:t>
      </w:r>
    </w:p>
    <w:p w:rsidR="009E7EC4" w:rsidRDefault="009E7EC4" w:rsidP="009E7EC4">
      <w:pPr>
        <w:contextualSpacing/>
        <w:jc w:val="both"/>
        <w:rPr>
          <w:rFonts w:eastAsia="Calibri"/>
          <w:sz w:val="24"/>
          <w:szCs w:val="24"/>
        </w:rPr>
      </w:pPr>
      <w:r w:rsidRPr="007460C6">
        <w:rPr>
          <w:rFonts w:eastAsia="Calibri"/>
          <w:sz w:val="24"/>
          <w:szCs w:val="24"/>
        </w:rPr>
        <w:t>- уметь сочетать, изготавливать и красиво упаковывать подарк</w:t>
      </w:r>
      <w:r>
        <w:rPr>
          <w:rFonts w:eastAsia="Calibri"/>
          <w:sz w:val="24"/>
          <w:szCs w:val="24"/>
        </w:rPr>
        <w:t xml:space="preserve">и; </w:t>
      </w:r>
    </w:p>
    <w:p w:rsidR="009E7EC4" w:rsidRPr="00C74D87" w:rsidRDefault="009E7EC4" w:rsidP="009E7EC4">
      <w:pPr>
        <w:contextualSpacing/>
        <w:jc w:val="both"/>
        <w:rPr>
          <w:rFonts w:eastAsia="Calibri"/>
          <w:sz w:val="24"/>
          <w:szCs w:val="24"/>
        </w:rPr>
      </w:pPr>
      <w:r w:rsidRPr="007460C6">
        <w:rPr>
          <w:rFonts w:eastAsia="Calibri"/>
          <w:sz w:val="24"/>
          <w:szCs w:val="24"/>
        </w:rPr>
        <w:t>- уметь самостоятельно готовить простую пищу (холодные закуски, бутерброды), починить одежду.</w:t>
      </w:r>
    </w:p>
    <w:p w:rsidR="00D67781" w:rsidRDefault="00D67781" w:rsidP="00793960">
      <w:pPr>
        <w:autoSpaceDE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67781" w:rsidRDefault="00D67781" w:rsidP="00793960">
      <w:pPr>
        <w:autoSpaceDE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67781" w:rsidRDefault="00D67781" w:rsidP="00793960">
      <w:pPr>
        <w:autoSpaceDE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E7EC4" w:rsidRDefault="009E7EC4" w:rsidP="00793960">
      <w:pPr>
        <w:autoSpaceDE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44B67" w:rsidRDefault="00844B67" w:rsidP="00793960">
      <w:pPr>
        <w:autoSpaceDE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44B67" w:rsidRDefault="00844B67" w:rsidP="00793960">
      <w:pPr>
        <w:autoSpaceDE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44B67" w:rsidRDefault="00844B67" w:rsidP="00793960">
      <w:pPr>
        <w:autoSpaceDE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44B67" w:rsidRDefault="00844B67" w:rsidP="00793960">
      <w:pPr>
        <w:autoSpaceDE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C56D9" w:rsidRPr="00793960" w:rsidRDefault="007C56D9" w:rsidP="00793960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3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Учебно-тематический п</w:t>
      </w:r>
      <w:bookmarkEnd w:id="2"/>
      <w:r w:rsidR="0079396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4"/>
        <w:gridCol w:w="1951"/>
        <w:gridCol w:w="1418"/>
        <w:gridCol w:w="1648"/>
        <w:gridCol w:w="1598"/>
        <w:gridCol w:w="1608"/>
      </w:tblGrid>
      <w:tr w:rsidR="007C56D9" w:rsidRPr="00321363" w:rsidTr="002D10A4">
        <w:trPr>
          <w:trHeight w:hRule="exact" w:val="566"/>
          <w:jc w:val="center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6D9" w:rsidRPr="00A24F2C" w:rsidRDefault="007C56D9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6D9" w:rsidRPr="00A24F2C" w:rsidRDefault="007C56D9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6D9" w:rsidRPr="00A24F2C" w:rsidRDefault="007C56D9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6D9" w:rsidRPr="00A24F2C" w:rsidRDefault="007C56D9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C56D9" w:rsidRPr="00321363" w:rsidTr="002D10A4">
        <w:trPr>
          <w:trHeight w:hRule="exact" w:val="797"/>
          <w:jc w:val="center"/>
        </w:trPr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56D9" w:rsidRPr="00A24F2C" w:rsidRDefault="007C56D9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56D9" w:rsidRPr="00A24F2C" w:rsidRDefault="007C56D9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56D9" w:rsidRPr="00A24F2C" w:rsidRDefault="007C56D9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6D9" w:rsidRPr="00A24F2C" w:rsidRDefault="007C56D9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6D9" w:rsidRPr="00A24F2C" w:rsidRDefault="007C56D9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6D9" w:rsidRPr="00A24F2C" w:rsidRDefault="007C56D9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4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</w:t>
            </w:r>
          </w:p>
        </w:tc>
      </w:tr>
      <w:tr w:rsidR="007C56D9" w:rsidRPr="00321363" w:rsidTr="002D10A4">
        <w:trPr>
          <w:trHeight w:hRule="exact" w:val="571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6D9" w:rsidRPr="00A24F2C" w:rsidRDefault="007C56D9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24F2C">
              <w:rPr>
                <w:rFonts w:ascii="Times New Roman" w:eastAsia="CordiaUPC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6D9" w:rsidRPr="00A24F2C" w:rsidRDefault="009E7EC4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F2C">
              <w:rPr>
                <w:sz w:val="24"/>
                <w:szCs w:val="24"/>
              </w:rPr>
              <w:t>Давайте познакомимся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6D9" w:rsidRPr="00A24F2C" w:rsidRDefault="009E7EC4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6D9" w:rsidRPr="00A24F2C" w:rsidRDefault="004F300C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6D9" w:rsidRPr="00A24F2C" w:rsidRDefault="004F300C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6D9" w:rsidRPr="00A24F2C" w:rsidRDefault="004F300C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7C56D9" w:rsidRPr="00321363" w:rsidTr="002D10A4">
        <w:trPr>
          <w:trHeight w:hRule="exact" w:val="571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6D9" w:rsidRPr="00A24F2C" w:rsidRDefault="007C56D9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6D9" w:rsidRPr="00A24F2C" w:rsidRDefault="009E7EC4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F2C">
              <w:rPr>
                <w:sz w:val="24"/>
                <w:szCs w:val="24"/>
              </w:rPr>
              <w:t>Человек и земля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6D9" w:rsidRPr="00A24F2C" w:rsidRDefault="009E7EC4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6D9" w:rsidRPr="00A24F2C" w:rsidRDefault="004F300C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6D9" w:rsidRPr="00A24F2C" w:rsidRDefault="004F300C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6D9" w:rsidRPr="00A24F2C" w:rsidRDefault="004F300C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56D9" w:rsidRPr="00321363" w:rsidTr="002D10A4">
        <w:trPr>
          <w:trHeight w:hRule="exact" w:val="57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6D9" w:rsidRPr="00A24F2C" w:rsidRDefault="007C56D9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6D9" w:rsidRPr="00A24F2C" w:rsidRDefault="009E7EC4" w:rsidP="002D10A4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F2C">
              <w:rPr>
                <w:sz w:val="24"/>
                <w:szCs w:val="24"/>
              </w:rPr>
              <w:t>Человек и 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6D9" w:rsidRPr="00A24F2C" w:rsidRDefault="009E7EC4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6D9" w:rsidRPr="00A24F2C" w:rsidRDefault="004F300C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6D9" w:rsidRPr="00A24F2C" w:rsidRDefault="004F300C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6D9" w:rsidRPr="00A24F2C" w:rsidRDefault="004F300C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D10A4" w:rsidRPr="00321363" w:rsidTr="002D10A4">
        <w:trPr>
          <w:trHeight w:hRule="exact" w:val="57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0A4" w:rsidRPr="00A24F2C" w:rsidRDefault="002D10A4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0A4" w:rsidRPr="00A24F2C" w:rsidRDefault="00D42E50" w:rsidP="002D10A4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F2C">
              <w:rPr>
                <w:sz w:val="24"/>
                <w:szCs w:val="24"/>
              </w:rPr>
              <w:t>Человек и воздух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0A4" w:rsidRPr="00A24F2C" w:rsidRDefault="00D42E50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0A4" w:rsidRPr="00A24F2C" w:rsidRDefault="004F300C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0A4" w:rsidRPr="00A24F2C" w:rsidRDefault="004F300C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0A4" w:rsidRPr="00A24F2C" w:rsidRDefault="004F300C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D42E50" w:rsidRPr="00321363" w:rsidTr="002D10A4">
        <w:trPr>
          <w:trHeight w:hRule="exact" w:val="57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E50" w:rsidRPr="00A24F2C" w:rsidRDefault="00D42E50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E50" w:rsidRPr="00A24F2C" w:rsidRDefault="00D42E50" w:rsidP="002D10A4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98"/>
              <w:jc w:val="center"/>
              <w:rPr>
                <w:sz w:val="24"/>
                <w:szCs w:val="24"/>
              </w:rPr>
            </w:pPr>
            <w:r w:rsidRPr="00A24F2C">
              <w:rPr>
                <w:sz w:val="24"/>
                <w:szCs w:val="24"/>
              </w:rPr>
              <w:t>Человек и информация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E50" w:rsidRPr="00A24F2C" w:rsidRDefault="004F300C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E50" w:rsidRPr="00A24F2C" w:rsidRDefault="004F300C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E50" w:rsidRPr="00A24F2C" w:rsidRDefault="004F300C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E50" w:rsidRPr="00A24F2C" w:rsidRDefault="004F300C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56D9" w:rsidRPr="00321363" w:rsidTr="002D10A4">
        <w:trPr>
          <w:trHeight w:hRule="exact" w:val="60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6D9" w:rsidRPr="00A24F2C" w:rsidRDefault="007C56D9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6D9" w:rsidRPr="00A24F2C" w:rsidRDefault="007C56D9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6D9" w:rsidRPr="00A24F2C" w:rsidRDefault="005022C8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6D9" w:rsidRPr="00A24F2C" w:rsidRDefault="004F300C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6D9" w:rsidRPr="00A24F2C" w:rsidRDefault="004F300C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6D9" w:rsidRPr="00A24F2C" w:rsidRDefault="004F300C" w:rsidP="007C56D9">
            <w:pPr>
              <w:framePr w:w="981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</w:tr>
    </w:tbl>
    <w:p w:rsidR="00793960" w:rsidRDefault="00793960" w:rsidP="00793960">
      <w:pPr>
        <w:widowControl w:val="0"/>
        <w:tabs>
          <w:tab w:val="left" w:pos="452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3960" w:rsidRPr="00D67781" w:rsidRDefault="005022C8" w:rsidP="00D67781">
      <w:pPr>
        <w:widowControl w:val="0"/>
        <w:tabs>
          <w:tab w:val="left" w:pos="45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тем учебного предмета</w:t>
      </w:r>
    </w:p>
    <w:p w:rsidR="00793960" w:rsidRPr="00321363" w:rsidRDefault="00793960" w:rsidP="005022C8">
      <w:pPr>
        <w:widowControl w:val="0"/>
        <w:tabs>
          <w:tab w:val="left" w:pos="452"/>
        </w:tabs>
        <w:spacing w:after="0" w:line="240" w:lineRule="auto"/>
        <w:ind w:left="709"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D42E50" w:rsidRPr="00A24F2C" w:rsidRDefault="00D42E50" w:rsidP="00D42E50">
      <w:pPr>
        <w:rPr>
          <w:sz w:val="24"/>
          <w:szCs w:val="24"/>
        </w:rPr>
      </w:pPr>
      <w:r w:rsidRPr="00A24F2C">
        <w:rPr>
          <w:sz w:val="24"/>
          <w:szCs w:val="24"/>
        </w:rPr>
        <w:t>Курс состоит из ряда блоков:</w:t>
      </w:r>
    </w:p>
    <w:p w:rsidR="00D42E50" w:rsidRPr="00A24F2C" w:rsidRDefault="00D42E50" w:rsidP="00D42E50">
      <w:pPr>
        <w:ind w:left="360"/>
        <w:rPr>
          <w:sz w:val="24"/>
          <w:szCs w:val="24"/>
        </w:rPr>
      </w:pPr>
      <w:r w:rsidRPr="00A24F2C">
        <w:rPr>
          <w:sz w:val="24"/>
          <w:szCs w:val="24"/>
          <w:u w:val="single"/>
        </w:rPr>
        <w:t>-культурологический блок</w:t>
      </w:r>
      <w:r w:rsidRPr="00A24F2C">
        <w:rPr>
          <w:sz w:val="24"/>
          <w:szCs w:val="24"/>
        </w:rPr>
        <w:t>, объединяющий эстетические понятия и эстетический контекст, в котором данные понятия раскрываются;</w:t>
      </w:r>
    </w:p>
    <w:p w:rsidR="00D42E50" w:rsidRPr="00A24F2C" w:rsidRDefault="00D42E50" w:rsidP="00D42E50">
      <w:pPr>
        <w:ind w:left="360"/>
        <w:rPr>
          <w:sz w:val="24"/>
          <w:szCs w:val="24"/>
        </w:rPr>
      </w:pPr>
      <w:r w:rsidRPr="00A24F2C">
        <w:rPr>
          <w:sz w:val="24"/>
          <w:szCs w:val="24"/>
        </w:rPr>
        <w:t>-</w:t>
      </w:r>
      <w:r w:rsidRPr="00A24F2C">
        <w:rPr>
          <w:sz w:val="24"/>
          <w:szCs w:val="24"/>
          <w:u w:val="single"/>
        </w:rPr>
        <w:t>изобразительный</w:t>
      </w:r>
      <w:r w:rsidRPr="00A24F2C">
        <w:rPr>
          <w:sz w:val="24"/>
          <w:szCs w:val="24"/>
        </w:rPr>
        <w:t>, в котором эстетический контекст находит своё выражение в художественно-изобразительной деятельности;</w:t>
      </w:r>
    </w:p>
    <w:p w:rsidR="00D42E50" w:rsidRPr="00A24F2C" w:rsidRDefault="00D42E50" w:rsidP="00D42E50">
      <w:pPr>
        <w:ind w:left="360"/>
        <w:rPr>
          <w:sz w:val="24"/>
          <w:szCs w:val="24"/>
        </w:rPr>
      </w:pPr>
      <w:r w:rsidRPr="00A24F2C">
        <w:rPr>
          <w:sz w:val="24"/>
          <w:szCs w:val="24"/>
        </w:rPr>
        <w:t>-</w:t>
      </w:r>
      <w:r w:rsidRPr="00A24F2C">
        <w:rPr>
          <w:sz w:val="24"/>
          <w:szCs w:val="24"/>
          <w:u w:val="single"/>
        </w:rPr>
        <w:t>технико-технологический</w:t>
      </w:r>
      <w:r w:rsidRPr="00A24F2C">
        <w:rPr>
          <w:sz w:val="24"/>
          <w:szCs w:val="24"/>
        </w:rPr>
        <w:t>, в котором основополагающие эстетические идеи и понятия реализуются в конкретном предметно-</w:t>
      </w:r>
      <w:proofErr w:type="spellStart"/>
      <w:r w:rsidRPr="00A24F2C">
        <w:rPr>
          <w:sz w:val="24"/>
          <w:szCs w:val="24"/>
        </w:rPr>
        <w:t>деятельностном</w:t>
      </w:r>
      <w:proofErr w:type="spellEnd"/>
      <w:r w:rsidRPr="00A24F2C">
        <w:rPr>
          <w:sz w:val="24"/>
          <w:szCs w:val="24"/>
        </w:rPr>
        <w:t xml:space="preserve"> содержании.</w:t>
      </w:r>
    </w:p>
    <w:p w:rsidR="00D42E50" w:rsidRPr="00A24F2C" w:rsidRDefault="00D42E50" w:rsidP="00D42E50">
      <w:pPr>
        <w:jc w:val="both"/>
        <w:rPr>
          <w:rStyle w:val="FontStyle12"/>
          <w:sz w:val="24"/>
          <w:szCs w:val="24"/>
        </w:rPr>
      </w:pPr>
      <w:r w:rsidRPr="00A24F2C">
        <w:rPr>
          <w:sz w:val="24"/>
          <w:szCs w:val="24"/>
        </w:rPr>
        <w:t xml:space="preserve">Основные содержательные линии «Технологии» представлены </w:t>
      </w:r>
      <w:r w:rsidRPr="00A24F2C">
        <w:rPr>
          <w:b/>
          <w:bCs/>
          <w:color w:val="000000"/>
          <w:sz w:val="24"/>
          <w:szCs w:val="24"/>
        </w:rPr>
        <w:t>5 разделами:</w:t>
      </w:r>
    </w:p>
    <w:p w:rsidR="00D42E50" w:rsidRPr="00A24F2C" w:rsidRDefault="00D42E50" w:rsidP="00D42E50">
      <w:pPr>
        <w:ind w:firstLine="360"/>
        <w:jc w:val="both"/>
        <w:rPr>
          <w:rStyle w:val="FontStyle12"/>
          <w:b w:val="0"/>
          <w:sz w:val="24"/>
          <w:szCs w:val="24"/>
        </w:rPr>
      </w:pPr>
      <w:r w:rsidRPr="00A24F2C">
        <w:rPr>
          <w:rStyle w:val="FontStyle12"/>
          <w:b w:val="0"/>
          <w:sz w:val="24"/>
          <w:szCs w:val="24"/>
        </w:rPr>
        <w:t>«Давай познакомимся»,</w:t>
      </w:r>
    </w:p>
    <w:p w:rsidR="00D42E50" w:rsidRPr="00A24F2C" w:rsidRDefault="00D42E50" w:rsidP="00D42E50">
      <w:pPr>
        <w:ind w:left="360"/>
        <w:jc w:val="both"/>
        <w:rPr>
          <w:sz w:val="24"/>
          <w:szCs w:val="24"/>
        </w:rPr>
      </w:pPr>
      <w:r w:rsidRPr="00A24F2C">
        <w:rPr>
          <w:sz w:val="24"/>
          <w:szCs w:val="24"/>
        </w:rPr>
        <w:t xml:space="preserve">«Человек и земля», </w:t>
      </w:r>
    </w:p>
    <w:p w:rsidR="00D42E50" w:rsidRPr="00A24F2C" w:rsidRDefault="00D42E50" w:rsidP="00D42E50">
      <w:pPr>
        <w:ind w:left="360"/>
        <w:jc w:val="both"/>
        <w:rPr>
          <w:sz w:val="24"/>
          <w:szCs w:val="24"/>
        </w:rPr>
      </w:pPr>
      <w:r w:rsidRPr="00A24F2C">
        <w:rPr>
          <w:sz w:val="24"/>
          <w:szCs w:val="24"/>
        </w:rPr>
        <w:t xml:space="preserve">«Человек и вода», </w:t>
      </w:r>
    </w:p>
    <w:p w:rsidR="00D42E50" w:rsidRPr="00A24F2C" w:rsidRDefault="00D42E50" w:rsidP="00D42E50">
      <w:pPr>
        <w:ind w:left="360"/>
        <w:jc w:val="both"/>
        <w:rPr>
          <w:sz w:val="24"/>
          <w:szCs w:val="24"/>
        </w:rPr>
      </w:pPr>
      <w:r w:rsidRPr="00A24F2C">
        <w:rPr>
          <w:sz w:val="24"/>
          <w:szCs w:val="24"/>
        </w:rPr>
        <w:t xml:space="preserve">«Человек и воздух», </w:t>
      </w:r>
    </w:p>
    <w:p w:rsidR="00D42E50" w:rsidRPr="00A24F2C" w:rsidRDefault="00D42E50" w:rsidP="00D42E50">
      <w:pPr>
        <w:rPr>
          <w:sz w:val="24"/>
          <w:szCs w:val="24"/>
        </w:rPr>
      </w:pPr>
      <w:r w:rsidRPr="00A24F2C">
        <w:rPr>
          <w:sz w:val="24"/>
          <w:szCs w:val="24"/>
        </w:rPr>
        <w:t xml:space="preserve">      «Человек и информация»</w:t>
      </w:r>
    </w:p>
    <w:p w:rsidR="00D42E50" w:rsidRPr="00A24F2C" w:rsidRDefault="00D42E50" w:rsidP="00D42E50">
      <w:pPr>
        <w:rPr>
          <w:sz w:val="24"/>
          <w:szCs w:val="24"/>
        </w:rPr>
      </w:pPr>
      <w:r w:rsidRPr="00A24F2C">
        <w:rPr>
          <w:sz w:val="24"/>
          <w:szCs w:val="24"/>
        </w:rPr>
        <w:t>Содержание регионального компонента отражено в  отдельных темах, разделах предмета.</w:t>
      </w:r>
    </w:p>
    <w:p w:rsidR="00844B67" w:rsidRDefault="00844B67" w:rsidP="009D0CB2">
      <w:pPr>
        <w:rPr>
          <w:b/>
          <w:sz w:val="24"/>
          <w:szCs w:val="24"/>
          <w:u w:val="single"/>
        </w:rPr>
      </w:pPr>
    </w:p>
    <w:p w:rsidR="009D0CB2" w:rsidRPr="00A24F2C" w:rsidRDefault="009D0CB2" w:rsidP="009D0CB2">
      <w:pPr>
        <w:rPr>
          <w:b/>
          <w:sz w:val="24"/>
          <w:szCs w:val="24"/>
          <w:u w:val="single"/>
        </w:rPr>
      </w:pPr>
      <w:r w:rsidRPr="00A24F2C">
        <w:rPr>
          <w:b/>
          <w:sz w:val="24"/>
          <w:szCs w:val="24"/>
          <w:u w:val="single"/>
        </w:rPr>
        <w:lastRenderedPageBreak/>
        <w:t>Цели изучаемых разделов предмета.</w:t>
      </w:r>
    </w:p>
    <w:p w:rsidR="009D0CB2" w:rsidRPr="00A24F2C" w:rsidRDefault="009D0CB2" w:rsidP="009D0CB2">
      <w:pPr>
        <w:ind w:left="360"/>
        <w:rPr>
          <w:sz w:val="24"/>
          <w:szCs w:val="24"/>
        </w:rPr>
      </w:pPr>
    </w:p>
    <w:tbl>
      <w:tblPr>
        <w:tblW w:w="14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694"/>
        <w:gridCol w:w="850"/>
        <w:gridCol w:w="7379"/>
        <w:gridCol w:w="4241"/>
      </w:tblGrid>
      <w:tr w:rsidR="009D0CB2" w:rsidRPr="00A24F2C" w:rsidTr="009D0CB2">
        <w:tc>
          <w:tcPr>
            <w:tcW w:w="541" w:type="dxa"/>
          </w:tcPr>
          <w:p w:rsidR="009D0CB2" w:rsidRPr="00A24F2C" w:rsidRDefault="009D0CB2" w:rsidP="009F3661">
            <w:pPr>
              <w:rPr>
                <w:sz w:val="24"/>
                <w:szCs w:val="24"/>
              </w:rPr>
            </w:pPr>
            <w:r w:rsidRPr="00A24F2C">
              <w:rPr>
                <w:sz w:val="24"/>
                <w:szCs w:val="24"/>
              </w:rPr>
              <w:t>№ п\п</w:t>
            </w:r>
          </w:p>
        </w:tc>
        <w:tc>
          <w:tcPr>
            <w:tcW w:w="1694" w:type="dxa"/>
          </w:tcPr>
          <w:p w:rsidR="009D0CB2" w:rsidRPr="00A24F2C" w:rsidRDefault="009D0CB2" w:rsidP="009F3661">
            <w:pPr>
              <w:jc w:val="center"/>
              <w:rPr>
                <w:sz w:val="24"/>
                <w:szCs w:val="24"/>
              </w:rPr>
            </w:pPr>
            <w:r w:rsidRPr="00A24F2C">
              <w:rPr>
                <w:sz w:val="24"/>
                <w:szCs w:val="24"/>
              </w:rPr>
              <w:t>Раздел программы, основное содержание по темам</w:t>
            </w:r>
          </w:p>
        </w:tc>
        <w:tc>
          <w:tcPr>
            <w:tcW w:w="850" w:type="dxa"/>
          </w:tcPr>
          <w:p w:rsidR="009D0CB2" w:rsidRPr="00A24F2C" w:rsidRDefault="009D0CB2" w:rsidP="009F3661">
            <w:pPr>
              <w:jc w:val="center"/>
              <w:rPr>
                <w:sz w:val="24"/>
                <w:szCs w:val="24"/>
              </w:rPr>
            </w:pPr>
            <w:r w:rsidRPr="00A24F2C">
              <w:rPr>
                <w:sz w:val="24"/>
                <w:szCs w:val="24"/>
              </w:rPr>
              <w:t>Кол-во</w:t>
            </w:r>
          </w:p>
          <w:p w:rsidR="009D0CB2" w:rsidRPr="00A24F2C" w:rsidRDefault="009D0CB2" w:rsidP="009F3661">
            <w:pPr>
              <w:jc w:val="center"/>
              <w:rPr>
                <w:sz w:val="24"/>
                <w:szCs w:val="24"/>
              </w:rPr>
            </w:pPr>
            <w:r w:rsidRPr="00A24F2C">
              <w:rPr>
                <w:sz w:val="24"/>
                <w:szCs w:val="24"/>
              </w:rPr>
              <w:t>часов</w:t>
            </w:r>
          </w:p>
        </w:tc>
        <w:tc>
          <w:tcPr>
            <w:tcW w:w="7379" w:type="dxa"/>
          </w:tcPr>
          <w:p w:rsidR="009D0CB2" w:rsidRPr="00A24F2C" w:rsidRDefault="009D0CB2" w:rsidP="009F3661">
            <w:pPr>
              <w:jc w:val="center"/>
              <w:rPr>
                <w:sz w:val="24"/>
                <w:szCs w:val="24"/>
              </w:rPr>
            </w:pPr>
            <w:r w:rsidRPr="00A24F2C">
              <w:rPr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4241" w:type="dxa"/>
          </w:tcPr>
          <w:p w:rsidR="009D0CB2" w:rsidRPr="00A24F2C" w:rsidRDefault="009D0CB2" w:rsidP="009F3661">
            <w:pPr>
              <w:jc w:val="center"/>
              <w:rPr>
                <w:sz w:val="24"/>
                <w:szCs w:val="24"/>
              </w:rPr>
            </w:pPr>
            <w:r w:rsidRPr="00A24F2C">
              <w:rPr>
                <w:sz w:val="24"/>
                <w:szCs w:val="24"/>
              </w:rPr>
              <w:t>Универсальные учебные действия</w:t>
            </w:r>
          </w:p>
        </w:tc>
      </w:tr>
      <w:tr w:rsidR="009D0CB2" w:rsidRPr="00A24F2C" w:rsidTr="009D0CB2">
        <w:trPr>
          <w:trHeight w:val="132"/>
        </w:trPr>
        <w:tc>
          <w:tcPr>
            <w:tcW w:w="541" w:type="dxa"/>
          </w:tcPr>
          <w:p w:rsidR="009D0CB2" w:rsidRPr="00A24F2C" w:rsidRDefault="009D0CB2" w:rsidP="009F3661">
            <w:pPr>
              <w:rPr>
                <w:sz w:val="24"/>
                <w:szCs w:val="24"/>
              </w:rPr>
            </w:pPr>
            <w:r w:rsidRPr="00A24F2C">
              <w:rPr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9D0CB2" w:rsidRPr="00A24F2C" w:rsidRDefault="009D0CB2" w:rsidP="009F3661">
            <w:pPr>
              <w:rPr>
                <w:sz w:val="24"/>
                <w:szCs w:val="24"/>
              </w:rPr>
            </w:pPr>
            <w:r w:rsidRPr="00A24F2C">
              <w:rPr>
                <w:sz w:val="24"/>
                <w:szCs w:val="24"/>
              </w:rPr>
              <w:t>Давайте познакомимся</w:t>
            </w:r>
          </w:p>
        </w:tc>
        <w:tc>
          <w:tcPr>
            <w:tcW w:w="850" w:type="dxa"/>
          </w:tcPr>
          <w:p w:rsidR="009D0CB2" w:rsidRPr="00A24F2C" w:rsidRDefault="009D0CB2" w:rsidP="009F3661">
            <w:pPr>
              <w:rPr>
                <w:sz w:val="24"/>
                <w:szCs w:val="24"/>
              </w:rPr>
            </w:pPr>
            <w:r w:rsidRPr="00A24F2C">
              <w:rPr>
                <w:sz w:val="24"/>
                <w:szCs w:val="24"/>
              </w:rPr>
              <w:t>1</w:t>
            </w:r>
          </w:p>
        </w:tc>
        <w:tc>
          <w:tcPr>
            <w:tcW w:w="7379" w:type="dxa"/>
          </w:tcPr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A24F2C">
              <w:rPr>
                <w:color w:val="000000"/>
                <w:spacing w:val="1"/>
                <w:sz w:val="24"/>
                <w:szCs w:val="24"/>
              </w:rPr>
              <w:t>Пла</w:t>
            </w:r>
            <w:r w:rsidRPr="00A24F2C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24F2C">
              <w:rPr>
                <w:color w:val="000000"/>
                <w:spacing w:val="4"/>
                <w:sz w:val="24"/>
                <w:szCs w:val="24"/>
              </w:rPr>
              <w:t xml:space="preserve">нирование изготовления изделия на основе рубрики 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A24F2C">
              <w:rPr>
                <w:color w:val="000000"/>
                <w:spacing w:val="-1"/>
                <w:sz w:val="24"/>
                <w:szCs w:val="24"/>
              </w:rPr>
              <w:t xml:space="preserve">«Вопросы юного технолога» и технологической карты. </w:t>
            </w:r>
            <w:r w:rsidRPr="00A24F2C">
              <w:rPr>
                <w:color w:val="000000"/>
                <w:spacing w:val="1"/>
                <w:sz w:val="24"/>
                <w:szCs w:val="24"/>
              </w:rPr>
              <w:t>Критерии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24F2C">
              <w:rPr>
                <w:color w:val="000000"/>
                <w:spacing w:val="1"/>
                <w:sz w:val="24"/>
                <w:szCs w:val="24"/>
              </w:rPr>
              <w:t xml:space="preserve"> опенки качества изготовления изделий. </w:t>
            </w:r>
            <w:r w:rsidRPr="00A24F2C">
              <w:rPr>
                <w:color w:val="000000"/>
                <w:sz w:val="24"/>
                <w:szCs w:val="24"/>
              </w:rPr>
              <w:t>Маршрут экскурсии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A24F2C">
              <w:rPr>
                <w:color w:val="000000"/>
                <w:sz w:val="24"/>
                <w:szCs w:val="24"/>
              </w:rPr>
              <w:t xml:space="preserve"> по городу. Деятельность человека </w:t>
            </w:r>
            <w:r w:rsidRPr="00A24F2C">
              <w:rPr>
                <w:color w:val="000000"/>
                <w:spacing w:val="5"/>
                <w:sz w:val="24"/>
                <w:szCs w:val="24"/>
              </w:rPr>
              <w:t xml:space="preserve">в культурно-исторической 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24F2C">
              <w:rPr>
                <w:color w:val="000000"/>
                <w:spacing w:val="5"/>
                <w:sz w:val="24"/>
                <w:szCs w:val="24"/>
              </w:rPr>
              <w:t xml:space="preserve">среде, в инфраструктуре </w:t>
            </w:r>
            <w:r w:rsidRPr="00A24F2C">
              <w:rPr>
                <w:color w:val="000000"/>
                <w:spacing w:val="-1"/>
                <w:sz w:val="24"/>
                <w:szCs w:val="24"/>
              </w:rPr>
              <w:t>современного города. Профессиональная</w:t>
            </w:r>
          </w:p>
          <w:p w:rsidR="009D0CB2" w:rsidRPr="00A24F2C" w:rsidRDefault="009D0CB2" w:rsidP="009F3661">
            <w:pPr>
              <w:contextualSpacing/>
              <w:jc w:val="both"/>
              <w:rPr>
                <w:sz w:val="24"/>
                <w:szCs w:val="24"/>
              </w:rPr>
            </w:pPr>
            <w:r w:rsidRPr="00A24F2C">
              <w:rPr>
                <w:color w:val="000000"/>
                <w:spacing w:val="-1"/>
                <w:sz w:val="24"/>
                <w:szCs w:val="24"/>
              </w:rPr>
              <w:t xml:space="preserve"> деятельность </w:t>
            </w:r>
            <w:r w:rsidRPr="00A24F2C">
              <w:rPr>
                <w:color w:val="000000"/>
                <w:sz w:val="24"/>
                <w:szCs w:val="24"/>
              </w:rPr>
              <w:t>человека в городской среде.</w:t>
            </w:r>
          </w:p>
          <w:p w:rsidR="009D0CB2" w:rsidRPr="00A24F2C" w:rsidRDefault="009D0CB2" w:rsidP="009F366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A24F2C">
              <w:rPr>
                <w:rFonts w:ascii="Times New Roman" w:hAnsi="Times New Roman"/>
                <w:color w:val="000000"/>
                <w:sz w:val="24"/>
                <w:szCs w:val="24"/>
              </w:rPr>
              <w:t>Понятия: городская инфраструктура, маршрутная кар</w:t>
            </w:r>
            <w:r w:rsidRPr="00A24F2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A24F2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та, хаотичный,</w:t>
            </w:r>
          </w:p>
          <w:p w:rsidR="009D0CB2" w:rsidRPr="00A24F2C" w:rsidRDefault="009D0CB2" w:rsidP="009F366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F2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экскурсия, экскурсовод</w:t>
            </w:r>
          </w:p>
          <w:p w:rsidR="009D0CB2" w:rsidRPr="00A24F2C" w:rsidRDefault="009D0CB2" w:rsidP="009F36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9D0CB2" w:rsidRPr="00A24F2C" w:rsidRDefault="009D0CB2" w:rsidP="009F3661">
            <w:pPr>
              <w:jc w:val="both"/>
              <w:rPr>
                <w:sz w:val="24"/>
                <w:szCs w:val="24"/>
              </w:rPr>
            </w:pPr>
            <w:r w:rsidRPr="00A24F2C">
              <w:rPr>
                <w:b/>
                <w:sz w:val="24"/>
                <w:szCs w:val="24"/>
              </w:rPr>
              <w:t xml:space="preserve">Учащиеся научатся </w:t>
            </w:r>
            <w:r w:rsidRPr="00A24F2C">
              <w:rPr>
                <w:sz w:val="24"/>
                <w:szCs w:val="24"/>
              </w:rPr>
              <w:t>общим правилам создания предметов рукотворного мира, анализировать предлагаемую информацию, планировать под руководством учителя практическую работу, организовывать свое рабочее место в зависимости от вида работы.</w:t>
            </w:r>
          </w:p>
          <w:p w:rsidR="009D0CB2" w:rsidRPr="00A24F2C" w:rsidRDefault="009D0CB2" w:rsidP="009F3661">
            <w:pPr>
              <w:jc w:val="both"/>
              <w:rPr>
                <w:sz w:val="24"/>
                <w:szCs w:val="24"/>
              </w:rPr>
            </w:pPr>
            <w:r w:rsidRPr="00A24F2C">
              <w:rPr>
                <w:b/>
                <w:sz w:val="24"/>
                <w:szCs w:val="24"/>
              </w:rPr>
              <w:t>Учащийся получит возможность:</w:t>
            </w:r>
          </w:p>
          <w:p w:rsidR="009D0CB2" w:rsidRPr="00A24F2C" w:rsidRDefault="009D0CB2" w:rsidP="009F3661">
            <w:pPr>
              <w:jc w:val="both"/>
              <w:rPr>
                <w:sz w:val="24"/>
                <w:szCs w:val="24"/>
              </w:rPr>
            </w:pPr>
            <w:r w:rsidRPr="00A24F2C">
              <w:rPr>
                <w:sz w:val="24"/>
                <w:szCs w:val="24"/>
              </w:rPr>
              <w:t>- учиться уважительно относиться к труду;</w:t>
            </w:r>
          </w:p>
          <w:p w:rsidR="009D0CB2" w:rsidRPr="00A24F2C" w:rsidRDefault="009D0CB2" w:rsidP="009F3661">
            <w:pPr>
              <w:jc w:val="both"/>
              <w:rPr>
                <w:sz w:val="24"/>
                <w:szCs w:val="24"/>
              </w:rPr>
            </w:pPr>
            <w:r w:rsidRPr="00A24F2C">
              <w:rPr>
                <w:sz w:val="24"/>
                <w:szCs w:val="24"/>
              </w:rPr>
              <w:t>- понимать и уважать культурно-историческую ценность традиций;</w:t>
            </w:r>
          </w:p>
          <w:p w:rsidR="009D0CB2" w:rsidRPr="00A24F2C" w:rsidRDefault="009D0CB2" w:rsidP="009F3661">
            <w:pPr>
              <w:jc w:val="both"/>
              <w:rPr>
                <w:sz w:val="24"/>
                <w:szCs w:val="24"/>
              </w:rPr>
            </w:pPr>
            <w:r w:rsidRPr="00A24F2C">
              <w:rPr>
                <w:sz w:val="24"/>
                <w:szCs w:val="24"/>
              </w:rPr>
              <w:t>- понимать особенности проектной деятельности, осуществлять под руководством учителя элементарную проектную деятельность.</w:t>
            </w:r>
          </w:p>
          <w:p w:rsidR="009D0CB2" w:rsidRPr="00A24F2C" w:rsidRDefault="009D0CB2" w:rsidP="009F3661">
            <w:pPr>
              <w:jc w:val="both"/>
              <w:rPr>
                <w:sz w:val="24"/>
                <w:szCs w:val="24"/>
              </w:rPr>
            </w:pPr>
          </w:p>
          <w:p w:rsidR="009D0CB2" w:rsidRPr="00A24F2C" w:rsidRDefault="009D0CB2" w:rsidP="009F3661">
            <w:pPr>
              <w:jc w:val="both"/>
              <w:rPr>
                <w:sz w:val="24"/>
                <w:szCs w:val="24"/>
              </w:rPr>
            </w:pPr>
          </w:p>
        </w:tc>
      </w:tr>
      <w:tr w:rsidR="009D0CB2" w:rsidRPr="00A24F2C" w:rsidTr="009D0CB2">
        <w:trPr>
          <w:trHeight w:val="1455"/>
        </w:trPr>
        <w:tc>
          <w:tcPr>
            <w:tcW w:w="541" w:type="dxa"/>
          </w:tcPr>
          <w:p w:rsidR="009D0CB2" w:rsidRPr="00A24F2C" w:rsidRDefault="009D0CB2" w:rsidP="009F3661">
            <w:pPr>
              <w:rPr>
                <w:sz w:val="24"/>
                <w:szCs w:val="24"/>
              </w:rPr>
            </w:pPr>
            <w:r w:rsidRPr="00A24F2C"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9D0CB2" w:rsidRPr="00A24F2C" w:rsidRDefault="009D0CB2" w:rsidP="009F3661">
            <w:pPr>
              <w:rPr>
                <w:sz w:val="24"/>
                <w:szCs w:val="24"/>
              </w:rPr>
            </w:pPr>
            <w:r w:rsidRPr="00A24F2C">
              <w:rPr>
                <w:sz w:val="24"/>
                <w:szCs w:val="24"/>
              </w:rPr>
              <w:t>Человек и земля</w:t>
            </w:r>
          </w:p>
        </w:tc>
        <w:tc>
          <w:tcPr>
            <w:tcW w:w="850" w:type="dxa"/>
          </w:tcPr>
          <w:p w:rsidR="009D0CB2" w:rsidRPr="00A24F2C" w:rsidRDefault="009D0CB2" w:rsidP="009F3661">
            <w:pPr>
              <w:rPr>
                <w:sz w:val="24"/>
                <w:szCs w:val="24"/>
              </w:rPr>
            </w:pPr>
            <w:r w:rsidRPr="00A24F2C">
              <w:rPr>
                <w:sz w:val="24"/>
                <w:szCs w:val="24"/>
              </w:rPr>
              <w:t>21</w:t>
            </w:r>
          </w:p>
        </w:tc>
        <w:tc>
          <w:tcPr>
            <w:tcW w:w="7379" w:type="dxa"/>
          </w:tcPr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A24F2C">
              <w:rPr>
                <w:color w:val="000000"/>
                <w:spacing w:val="-1"/>
                <w:sz w:val="24"/>
                <w:szCs w:val="24"/>
              </w:rPr>
              <w:t>Основы черчения. Выполнение чертежа и масштабиро</w:t>
            </w:r>
            <w:r w:rsidRPr="00A24F2C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24F2C">
              <w:rPr>
                <w:color w:val="000000"/>
                <w:spacing w:val="1"/>
                <w:sz w:val="24"/>
                <w:szCs w:val="24"/>
              </w:rPr>
              <w:t xml:space="preserve">вание при 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A24F2C">
              <w:rPr>
                <w:color w:val="000000"/>
                <w:spacing w:val="1"/>
                <w:sz w:val="24"/>
                <w:szCs w:val="24"/>
              </w:rPr>
              <w:t>изготовлении изделия. Правила безопасной работы ножом.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A24F2C">
              <w:rPr>
                <w:color w:val="000000"/>
                <w:sz w:val="24"/>
                <w:szCs w:val="24"/>
              </w:rPr>
              <w:t xml:space="preserve">Объёмная модель дома. Самостоятельное оформление </w:t>
            </w:r>
            <w:r w:rsidRPr="00A24F2C">
              <w:rPr>
                <w:color w:val="000000"/>
                <w:spacing w:val="1"/>
                <w:sz w:val="24"/>
                <w:szCs w:val="24"/>
              </w:rPr>
              <w:t xml:space="preserve">изделия </w:t>
            </w:r>
          </w:p>
          <w:p w:rsidR="009D0CB2" w:rsidRPr="00A24F2C" w:rsidRDefault="009D0CB2" w:rsidP="009F3661">
            <w:pPr>
              <w:contextualSpacing/>
              <w:jc w:val="both"/>
              <w:rPr>
                <w:sz w:val="24"/>
                <w:szCs w:val="24"/>
              </w:rPr>
            </w:pPr>
            <w:r w:rsidRPr="00A24F2C">
              <w:rPr>
                <w:color w:val="000000"/>
                <w:spacing w:val="1"/>
                <w:sz w:val="24"/>
                <w:szCs w:val="24"/>
              </w:rPr>
              <w:t>по эскизу.</w:t>
            </w:r>
          </w:p>
          <w:p w:rsidR="009D0CB2" w:rsidRPr="00A24F2C" w:rsidRDefault="009D0CB2" w:rsidP="009F3661">
            <w:pPr>
              <w:contextualSpacing/>
              <w:jc w:val="both"/>
              <w:rPr>
                <w:sz w:val="24"/>
                <w:szCs w:val="24"/>
              </w:rPr>
            </w:pPr>
            <w:r w:rsidRPr="00A24F2C">
              <w:rPr>
                <w:color w:val="000000"/>
                <w:sz w:val="24"/>
                <w:szCs w:val="24"/>
              </w:rPr>
              <w:t>Профессии: архитектор, инженер-строитель, прораб.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A24F2C">
              <w:rPr>
                <w:color w:val="000000"/>
                <w:spacing w:val="-1"/>
                <w:sz w:val="24"/>
                <w:szCs w:val="24"/>
              </w:rPr>
              <w:t xml:space="preserve">Понятия: архитектура, каркас, чертёж, масштаб, эскиз, </w:t>
            </w:r>
            <w:r w:rsidRPr="00A24F2C">
              <w:rPr>
                <w:color w:val="000000"/>
                <w:spacing w:val="1"/>
                <w:sz w:val="24"/>
                <w:szCs w:val="24"/>
              </w:rPr>
              <w:t>технический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A24F2C">
              <w:rPr>
                <w:color w:val="000000"/>
                <w:spacing w:val="1"/>
                <w:sz w:val="24"/>
                <w:szCs w:val="24"/>
              </w:rPr>
              <w:t xml:space="preserve"> рисунок, развёртка, линии чертежа</w:t>
            </w:r>
          </w:p>
          <w:p w:rsidR="009D0CB2" w:rsidRPr="00A24F2C" w:rsidRDefault="009D0CB2" w:rsidP="009F3661">
            <w:pPr>
              <w:contextualSpacing/>
              <w:jc w:val="both"/>
              <w:rPr>
                <w:sz w:val="24"/>
                <w:szCs w:val="24"/>
              </w:rPr>
            </w:pPr>
            <w:r w:rsidRPr="00A24F2C">
              <w:rPr>
                <w:color w:val="000000"/>
                <w:spacing w:val="3"/>
                <w:sz w:val="24"/>
                <w:szCs w:val="24"/>
              </w:rPr>
              <w:t xml:space="preserve">Назначение  городских построек,  их </w:t>
            </w:r>
            <w:proofErr w:type="spellStart"/>
            <w:r w:rsidRPr="00A24F2C">
              <w:rPr>
                <w:color w:val="000000"/>
                <w:spacing w:val="3"/>
                <w:sz w:val="24"/>
                <w:szCs w:val="24"/>
              </w:rPr>
              <w:t>архитектурные</w:t>
            </w:r>
            <w:r w:rsidRPr="00A24F2C">
              <w:rPr>
                <w:color w:val="000000"/>
                <w:spacing w:val="-2"/>
                <w:sz w:val="24"/>
                <w:szCs w:val="24"/>
              </w:rPr>
              <w:t>особенности</w:t>
            </w:r>
            <w:proofErr w:type="spellEnd"/>
            <w:r w:rsidRPr="00A24F2C"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9D0CB2" w:rsidRPr="00A24F2C" w:rsidRDefault="009D0CB2" w:rsidP="009F3661">
            <w:pPr>
              <w:contextualSpacing/>
              <w:jc w:val="both"/>
              <w:rPr>
                <w:sz w:val="24"/>
                <w:szCs w:val="24"/>
              </w:rPr>
            </w:pPr>
            <w:r w:rsidRPr="00A24F2C">
              <w:rPr>
                <w:color w:val="000000"/>
                <w:spacing w:val="1"/>
                <w:sz w:val="24"/>
                <w:szCs w:val="24"/>
              </w:rPr>
              <w:t>Проволока: свойства и способы работы (скручивание,</w:t>
            </w:r>
          </w:p>
          <w:p w:rsidR="009D0CB2" w:rsidRPr="00A24F2C" w:rsidRDefault="009D0CB2" w:rsidP="009F3661">
            <w:pPr>
              <w:contextualSpacing/>
              <w:jc w:val="both"/>
              <w:rPr>
                <w:sz w:val="24"/>
                <w:szCs w:val="24"/>
              </w:rPr>
            </w:pPr>
            <w:r w:rsidRPr="00A24F2C">
              <w:rPr>
                <w:color w:val="000000"/>
                <w:spacing w:val="1"/>
                <w:sz w:val="24"/>
                <w:szCs w:val="24"/>
              </w:rPr>
              <w:t>сгибание, откусывание).  Правила безопасной работы</w:t>
            </w:r>
          </w:p>
          <w:p w:rsidR="009D0CB2" w:rsidRPr="00A24F2C" w:rsidRDefault="009D0CB2" w:rsidP="009F3661">
            <w:pPr>
              <w:contextualSpacing/>
              <w:jc w:val="both"/>
              <w:rPr>
                <w:sz w:val="24"/>
                <w:szCs w:val="24"/>
              </w:rPr>
            </w:pPr>
            <w:r w:rsidRPr="00A24F2C">
              <w:rPr>
                <w:color w:val="000000"/>
                <w:spacing w:val="-2"/>
                <w:sz w:val="24"/>
                <w:szCs w:val="24"/>
              </w:rPr>
              <w:t>плоскогубцами, острогубцами.</w:t>
            </w:r>
          </w:p>
          <w:p w:rsidR="009D0CB2" w:rsidRPr="00A24F2C" w:rsidRDefault="009D0CB2" w:rsidP="009F3661">
            <w:pPr>
              <w:contextualSpacing/>
              <w:jc w:val="both"/>
              <w:rPr>
                <w:sz w:val="24"/>
                <w:szCs w:val="24"/>
              </w:rPr>
            </w:pPr>
            <w:r w:rsidRPr="00A24F2C">
              <w:rPr>
                <w:color w:val="000000"/>
                <w:spacing w:val="1"/>
                <w:sz w:val="24"/>
                <w:szCs w:val="24"/>
              </w:rPr>
              <w:lastRenderedPageBreak/>
              <w:t>Объёмная модель телебашни из проволоки.</w:t>
            </w:r>
          </w:p>
          <w:p w:rsidR="009D0CB2" w:rsidRPr="00A24F2C" w:rsidRDefault="009D0CB2" w:rsidP="009F3661">
            <w:pPr>
              <w:contextualSpacing/>
              <w:jc w:val="both"/>
              <w:rPr>
                <w:sz w:val="24"/>
                <w:szCs w:val="24"/>
              </w:rPr>
            </w:pPr>
            <w:r w:rsidRPr="00A24F2C">
              <w:rPr>
                <w:color w:val="000000"/>
                <w:spacing w:val="-2"/>
                <w:sz w:val="24"/>
                <w:szCs w:val="24"/>
              </w:rPr>
              <w:t>Понятия: проволока, сверло, кусачки, плоскогубцы, те</w:t>
            </w:r>
            <w:r w:rsidRPr="00A24F2C">
              <w:rPr>
                <w:color w:val="000000"/>
                <w:spacing w:val="-2"/>
                <w:sz w:val="24"/>
                <w:szCs w:val="24"/>
              </w:rPr>
              <w:softHyphen/>
              <w:t>лебашня.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24F2C">
              <w:rPr>
                <w:color w:val="000000"/>
                <w:spacing w:val="3"/>
                <w:sz w:val="24"/>
                <w:szCs w:val="24"/>
              </w:rPr>
              <w:t xml:space="preserve">Профессии, связанные с </w:t>
            </w:r>
            <w:r w:rsidRPr="00A24F2C">
              <w:rPr>
                <w:color w:val="000000"/>
                <w:sz w:val="24"/>
                <w:szCs w:val="24"/>
              </w:rPr>
              <w:t>уходом за растениями в городских условиях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A24F2C">
              <w:rPr>
                <w:color w:val="000000"/>
                <w:sz w:val="24"/>
                <w:szCs w:val="24"/>
              </w:rPr>
              <w:t xml:space="preserve">. </w:t>
            </w:r>
            <w:r w:rsidRPr="00A24F2C">
              <w:rPr>
                <w:color w:val="000000"/>
                <w:spacing w:val="1"/>
                <w:sz w:val="24"/>
                <w:szCs w:val="24"/>
              </w:rPr>
              <w:t xml:space="preserve">Композиция из природных материалов. </w:t>
            </w:r>
            <w:r w:rsidRPr="00A24F2C">
              <w:rPr>
                <w:color w:val="000000"/>
                <w:spacing w:val="2"/>
                <w:sz w:val="24"/>
                <w:szCs w:val="24"/>
              </w:rPr>
              <w:t>Макет городского парка</w:t>
            </w:r>
          </w:p>
          <w:p w:rsidR="00A24F2C" w:rsidRDefault="009D0CB2" w:rsidP="009F3661">
            <w:pPr>
              <w:contextualSpacing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A24F2C">
              <w:rPr>
                <w:color w:val="000000"/>
                <w:spacing w:val="2"/>
                <w:sz w:val="24"/>
                <w:szCs w:val="24"/>
              </w:rPr>
              <w:t>. Сочетание различных мате</w:t>
            </w:r>
            <w:r w:rsidRPr="00A24F2C">
              <w:rPr>
                <w:color w:val="000000"/>
                <w:spacing w:val="2"/>
                <w:sz w:val="24"/>
                <w:szCs w:val="24"/>
              </w:rPr>
              <w:softHyphen/>
              <w:t xml:space="preserve">риалов в работе над </w:t>
            </w:r>
          </w:p>
          <w:p w:rsidR="009D0CB2" w:rsidRPr="00A24F2C" w:rsidRDefault="009D0CB2" w:rsidP="009F3661">
            <w:pPr>
              <w:contextualSpacing/>
              <w:jc w:val="both"/>
              <w:rPr>
                <w:sz w:val="24"/>
                <w:szCs w:val="24"/>
              </w:rPr>
            </w:pPr>
            <w:r w:rsidRPr="00A24F2C">
              <w:rPr>
                <w:color w:val="000000"/>
                <w:spacing w:val="2"/>
                <w:sz w:val="24"/>
                <w:szCs w:val="24"/>
              </w:rPr>
              <w:t>одной композицией.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24F2C">
              <w:rPr>
                <w:color w:val="000000"/>
                <w:spacing w:val="1"/>
                <w:sz w:val="24"/>
                <w:szCs w:val="24"/>
              </w:rPr>
              <w:t xml:space="preserve">Профессии:   ландшафтный   дизайнер,   озеленитель, </w:t>
            </w:r>
            <w:r w:rsidRPr="00A24F2C">
              <w:rPr>
                <w:color w:val="000000"/>
                <w:spacing w:val="-2"/>
                <w:sz w:val="24"/>
                <w:szCs w:val="24"/>
              </w:rPr>
              <w:t xml:space="preserve">дворник. </w:t>
            </w:r>
          </w:p>
          <w:p w:rsidR="009D0CB2" w:rsidRPr="00A24F2C" w:rsidRDefault="009D0CB2" w:rsidP="009F3661">
            <w:pPr>
              <w:contextualSpacing/>
              <w:jc w:val="both"/>
              <w:rPr>
                <w:sz w:val="24"/>
                <w:szCs w:val="24"/>
              </w:rPr>
            </w:pPr>
            <w:r w:rsidRPr="00A24F2C">
              <w:rPr>
                <w:color w:val="000000"/>
                <w:sz w:val="24"/>
                <w:szCs w:val="24"/>
              </w:rPr>
              <w:t xml:space="preserve">Понятия: лесопарк, садово-парковое искусство, тяпка, </w:t>
            </w:r>
            <w:r w:rsidRPr="00A24F2C">
              <w:rPr>
                <w:color w:val="000000"/>
                <w:spacing w:val="-3"/>
                <w:sz w:val="24"/>
                <w:szCs w:val="24"/>
              </w:rPr>
              <w:t>секатор.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A24F2C">
              <w:rPr>
                <w:color w:val="000000"/>
                <w:spacing w:val="-1"/>
                <w:sz w:val="24"/>
                <w:szCs w:val="24"/>
              </w:rPr>
              <w:t>Алгоритм построения деятельности в проекте, выделе</w:t>
            </w:r>
            <w:r w:rsidRPr="00A24F2C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24F2C">
              <w:rPr>
                <w:color w:val="000000"/>
                <w:spacing w:val="2"/>
                <w:sz w:val="24"/>
                <w:szCs w:val="24"/>
              </w:rPr>
              <w:t>ние этапов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24F2C">
              <w:rPr>
                <w:color w:val="000000"/>
                <w:spacing w:val="2"/>
                <w:sz w:val="24"/>
                <w:szCs w:val="24"/>
              </w:rPr>
              <w:t xml:space="preserve"> проектной деятельности. Заполнение тех</w:t>
            </w:r>
            <w:r w:rsidRPr="00A24F2C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A24F2C">
              <w:rPr>
                <w:color w:val="000000"/>
                <w:sz w:val="24"/>
                <w:szCs w:val="24"/>
              </w:rPr>
              <w:t xml:space="preserve">нологической карты. 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24F2C">
              <w:rPr>
                <w:color w:val="000000"/>
                <w:sz w:val="24"/>
                <w:szCs w:val="24"/>
              </w:rPr>
              <w:t>Работа в мини-группах. Изготов</w:t>
            </w:r>
            <w:r w:rsidRPr="00A24F2C">
              <w:rPr>
                <w:color w:val="000000"/>
                <w:sz w:val="24"/>
                <w:szCs w:val="24"/>
              </w:rPr>
              <w:softHyphen/>
            </w:r>
            <w:r w:rsidRPr="00A24F2C">
              <w:rPr>
                <w:color w:val="000000"/>
                <w:spacing w:val="-1"/>
                <w:sz w:val="24"/>
                <w:szCs w:val="24"/>
              </w:rPr>
              <w:t>ление объёмной модели из бумаги.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24F2C">
              <w:rPr>
                <w:color w:val="000000"/>
                <w:spacing w:val="-1"/>
                <w:sz w:val="24"/>
                <w:szCs w:val="24"/>
              </w:rPr>
              <w:t xml:space="preserve"> Раскрой деталей по шаблону. Создание тематической композиции,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24F2C">
              <w:rPr>
                <w:color w:val="000000"/>
                <w:spacing w:val="-1"/>
                <w:sz w:val="24"/>
                <w:szCs w:val="24"/>
              </w:rPr>
              <w:t xml:space="preserve"> оформ</w:t>
            </w:r>
            <w:r w:rsidRPr="00A24F2C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24F2C">
              <w:rPr>
                <w:color w:val="000000"/>
                <w:sz w:val="24"/>
                <w:szCs w:val="24"/>
              </w:rPr>
              <w:t>ление изделия. Презентация результата проекта, защи</w:t>
            </w:r>
            <w:r w:rsidRPr="00A24F2C">
              <w:rPr>
                <w:color w:val="000000"/>
                <w:sz w:val="24"/>
                <w:szCs w:val="24"/>
              </w:rPr>
              <w:softHyphen/>
            </w:r>
            <w:r w:rsidRPr="00A24F2C">
              <w:rPr>
                <w:color w:val="000000"/>
                <w:spacing w:val="3"/>
                <w:sz w:val="24"/>
                <w:szCs w:val="24"/>
              </w:rPr>
              <w:t>та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A24F2C">
              <w:rPr>
                <w:color w:val="000000"/>
                <w:spacing w:val="3"/>
                <w:sz w:val="24"/>
                <w:szCs w:val="24"/>
              </w:rPr>
              <w:t xml:space="preserve"> проекта.  Критерии оценивания изделия (аккурат</w:t>
            </w:r>
            <w:r w:rsidRPr="00A24F2C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A24F2C">
              <w:rPr>
                <w:color w:val="000000"/>
                <w:spacing w:val="4"/>
                <w:sz w:val="24"/>
                <w:szCs w:val="24"/>
              </w:rPr>
              <w:t xml:space="preserve">ность, 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24F2C">
              <w:rPr>
                <w:color w:val="000000"/>
                <w:spacing w:val="4"/>
                <w:sz w:val="24"/>
                <w:szCs w:val="24"/>
              </w:rPr>
              <w:t xml:space="preserve">выполнение всех технологических операций, </w:t>
            </w:r>
            <w:r w:rsidRPr="00A24F2C">
              <w:rPr>
                <w:color w:val="000000"/>
                <w:sz w:val="24"/>
                <w:szCs w:val="24"/>
              </w:rPr>
              <w:t>оригинальность</w:t>
            </w:r>
          </w:p>
          <w:p w:rsidR="009D0CB2" w:rsidRPr="00A24F2C" w:rsidRDefault="009D0CB2" w:rsidP="009F3661">
            <w:pPr>
              <w:contextualSpacing/>
              <w:jc w:val="both"/>
              <w:rPr>
                <w:sz w:val="24"/>
                <w:szCs w:val="24"/>
              </w:rPr>
            </w:pPr>
            <w:r w:rsidRPr="00A24F2C">
              <w:rPr>
                <w:color w:val="000000"/>
                <w:sz w:val="24"/>
                <w:szCs w:val="24"/>
              </w:rPr>
              <w:t xml:space="preserve"> композиции).</w:t>
            </w:r>
          </w:p>
          <w:p w:rsidR="009D0CB2" w:rsidRPr="00A24F2C" w:rsidRDefault="009D0CB2" w:rsidP="009F3661">
            <w:pPr>
              <w:contextualSpacing/>
              <w:jc w:val="both"/>
              <w:rPr>
                <w:sz w:val="24"/>
                <w:szCs w:val="24"/>
              </w:rPr>
            </w:pPr>
            <w:r w:rsidRPr="00A24F2C">
              <w:rPr>
                <w:color w:val="000000"/>
                <w:spacing w:val="1"/>
                <w:sz w:val="24"/>
                <w:szCs w:val="24"/>
              </w:rPr>
              <w:t>Понятия: технологическая карта, защита проекта.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24F2C">
              <w:rPr>
                <w:color w:val="000000"/>
                <w:sz w:val="24"/>
                <w:szCs w:val="24"/>
              </w:rPr>
              <w:t>Виды и модели одежды. Школьная форма и спортив</w:t>
            </w:r>
            <w:r w:rsidRPr="00A24F2C">
              <w:rPr>
                <w:color w:val="000000"/>
                <w:sz w:val="24"/>
                <w:szCs w:val="24"/>
              </w:rPr>
              <w:softHyphen/>
              <w:t>ная форма.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7"/>
                <w:sz w:val="24"/>
                <w:szCs w:val="24"/>
              </w:rPr>
            </w:pPr>
            <w:r w:rsidRPr="00A24F2C">
              <w:rPr>
                <w:color w:val="000000"/>
                <w:sz w:val="24"/>
                <w:szCs w:val="24"/>
              </w:rPr>
              <w:t xml:space="preserve"> Ткани, из которых изготавливают разные </w:t>
            </w:r>
            <w:r w:rsidRPr="00A24F2C">
              <w:rPr>
                <w:color w:val="000000"/>
                <w:spacing w:val="7"/>
                <w:sz w:val="24"/>
                <w:szCs w:val="24"/>
              </w:rPr>
              <w:t xml:space="preserve">виды одежды. </w:t>
            </w:r>
          </w:p>
          <w:p w:rsidR="009D0CB2" w:rsidRPr="00A24F2C" w:rsidRDefault="009D0CB2" w:rsidP="009F3661">
            <w:pPr>
              <w:contextualSpacing/>
              <w:jc w:val="both"/>
              <w:rPr>
                <w:sz w:val="24"/>
                <w:szCs w:val="24"/>
              </w:rPr>
            </w:pPr>
            <w:r w:rsidRPr="00A24F2C">
              <w:rPr>
                <w:color w:val="000000"/>
                <w:spacing w:val="7"/>
                <w:sz w:val="24"/>
                <w:szCs w:val="24"/>
              </w:rPr>
              <w:t xml:space="preserve">Предприятия по пошиву одежды </w:t>
            </w:r>
            <w:r w:rsidRPr="00A24F2C">
              <w:rPr>
                <w:color w:val="000000"/>
                <w:sz w:val="24"/>
                <w:szCs w:val="24"/>
              </w:rPr>
              <w:t>(ателье). Выкройка платья.</w:t>
            </w:r>
          </w:p>
          <w:p w:rsidR="00A24F2C" w:rsidRDefault="009D0CB2" w:rsidP="009F3661">
            <w:pPr>
              <w:contextualSpacing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A24F2C">
              <w:rPr>
                <w:color w:val="000000"/>
                <w:spacing w:val="1"/>
                <w:sz w:val="24"/>
                <w:szCs w:val="24"/>
              </w:rPr>
              <w:t>Виды и свойства тканей и пряжи. Природные и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A24F2C">
              <w:rPr>
                <w:color w:val="000000"/>
                <w:spacing w:val="1"/>
                <w:sz w:val="24"/>
                <w:szCs w:val="24"/>
              </w:rPr>
              <w:t xml:space="preserve"> хими</w:t>
            </w:r>
            <w:r w:rsidRPr="00A24F2C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24F2C">
              <w:rPr>
                <w:color w:val="000000"/>
                <w:spacing w:val="4"/>
                <w:sz w:val="24"/>
                <w:szCs w:val="24"/>
              </w:rPr>
              <w:t>ческие волокна.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A24F2C">
              <w:rPr>
                <w:color w:val="000000"/>
                <w:spacing w:val="4"/>
                <w:sz w:val="24"/>
                <w:szCs w:val="24"/>
              </w:rPr>
              <w:t xml:space="preserve"> Способы украшения одежды — вы</w:t>
            </w:r>
            <w:r w:rsidRPr="00A24F2C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A24F2C">
              <w:rPr>
                <w:color w:val="000000"/>
                <w:sz w:val="24"/>
                <w:szCs w:val="24"/>
              </w:rPr>
              <w:t xml:space="preserve">шивка, монограмма. </w:t>
            </w:r>
            <w:r w:rsidRPr="00A24F2C">
              <w:rPr>
                <w:color w:val="000000"/>
                <w:spacing w:val="1"/>
                <w:sz w:val="24"/>
                <w:szCs w:val="24"/>
              </w:rPr>
              <w:t>Правила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24F2C">
              <w:rPr>
                <w:color w:val="000000"/>
                <w:spacing w:val="1"/>
                <w:sz w:val="24"/>
                <w:szCs w:val="24"/>
              </w:rPr>
              <w:t xml:space="preserve"> безопасной работы иглой. </w:t>
            </w:r>
            <w:r w:rsidRPr="00A24F2C">
              <w:rPr>
                <w:color w:val="000000"/>
                <w:spacing w:val="-1"/>
                <w:sz w:val="24"/>
                <w:szCs w:val="24"/>
              </w:rPr>
              <w:t>Различные виды швов с использованием</w:t>
            </w:r>
          </w:p>
          <w:p w:rsidR="00A24F2C" w:rsidRDefault="009D0CB2" w:rsidP="009F3661">
            <w:pPr>
              <w:contextualSpacing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24F2C">
              <w:rPr>
                <w:color w:val="000000"/>
                <w:spacing w:val="-1"/>
                <w:sz w:val="24"/>
                <w:szCs w:val="24"/>
              </w:rPr>
              <w:t xml:space="preserve"> пяльцев. </w:t>
            </w:r>
            <w:r w:rsidRPr="00A24F2C">
              <w:rPr>
                <w:color w:val="000000"/>
                <w:spacing w:val="3"/>
                <w:sz w:val="24"/>
                <w:szCs w:val="24"/>
              </w:rPr>
              <w:t>Строчка стебельчатых, петельных и</w:t>
            </w:r>
          </w:p>
          <w:p w:rsidR="009D0CB2" w:rsidRPr="00A24F2C" w:rsidRDefault="009D0CB2" w:rsidP="009F3661">
            <w:pPr>
              <w:contextualSpacing/>
              <w:jc w:val="both"/>
              <w:rPr>
                <w:sz w:val="24"/>
                <w:szCs w:val="24"/>
              </w:rPr>
            </w:pPr>
            <w:r w:rsidRPr="00A24F2C">
              <w:rPr>
                <w:color w:val="000000"/>
                <w:spacing w:val="3"/>
                <w:sz w:val="24"/>
                <w:szCs w:val="24"/>
              </w:rPr>
              <w:t xml:space="preserve"> крестообразных </w:t>
            </w:r>
            <w:r w:rsidRPr="00A24F2C">
              <w:rPr>
                <w:color w:val="000000"/>
                <w:spacing w:val="-5"/>
                <w:sz w:val="24"/>
                <w:szCs w:val="24"/>
              </w:rPr>
              <w:t>стежков.</w:t>
            </w:r>
          </w:p>
          <w:p w:rsidR="009D0CB2" w:rsidRPr="00A24F2C" w:rsidRDefault="009D0CB2" w:rsidP="009F3661">
            <w:pPr>
              <w:contextualSpacing/>
              <w:jc w:val="both"/>
              <w:rPr>
                <w:sz w:val="24"/>
                <w:szCs w:val="24"/>
              </w:rPr>
            </w:pPr>
            <w:r w:rsidRPr="00A24F2C">
              <w:rPr>
                <w:color w:val="000000"/>
                <w:spacing w:val="-2"/>
                <w:sz w:val="24"/>
                <w:szCs w:val="24"/>
              </w:rPr>
              <w:t xml:space="preserve">Аппликация. Виды аппликации. Алгоритм выполнения </w:t>
            </w:r>
            <w:r w:rsidRPr="00A24F2C">
              <w:rPr>
                <w:color w:val="000000"/>
                <w:spacing w:val="-1"/>
                <w:sz w:val="24"/>
                <w:szCs w:val="24"/>
              </w:rPr>
              <w:t>аппликации.</w:t>
            </w:r>
          </w:p>
          <w:p w:rsidR="00A24F2C" w:rsidRDefault="009D0CB2" w:rsidP="009F3661">
            <w:pPr>
              <w:contextualSpacing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24F2C">
              <w:rPr>
                <w:color w:val="000000"/>
                <w:spacing w:val="2"/>
                <w:sz w:val="24"/>
                <w:szCs w:val="24"/>
              </w:rPr>
              <w:t xml:space="preserve">Профессии: модельер, закройщик, портной, швея. </w:t>
            </w:r>
            <w:r w:rsidRPr="00A24F2C">
              <w:rPr>
                <w:color w:val="000000"/>
                <w:spacing w:val="3"/>
                <w:sz w:val="24"/>
                <w:szCs w:val="24"/>
              </w:rPr>
              <w:t xml:space="preserve">Понятия:  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24F2C">
              <w:rPr>
                <w:color w:val="000000"/>
                <w:spacing w:val="3"/>
                <w:sz w:val="24"/>
                <w:szCs w:val="24"/>
              </w:rPr>
              <w:t>ателье,</w:t>
            </w:r>
          </w:p>
          <w:p w:rsidR="00A24F2C" w:rsidRDefault="009D0CB2" w:rsidP="009F3661">
            <w:pPr>
              <w:contextualSpacing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A24F2C">
              <w:rPr>
                <w:color w:val="000000"/>
                <w:spacing w:val="3"/>
                <w:sz w:val="24"/>
                <w:szCs w:val="24"/>
              </w:rPr>
              <w:t xml:space="preserve"> фабрика, ткань,  пряжа, выкройка, </w:t>
            </w:r>
            <w:r w:rsidRPr="00A24F2C">
              <w:rPr>
                <w:color w:val="000000"/>
                <w:spacing w:val="1"/>
                <w:sz w:val="24"/>
                <w:szCs w:val="24"/>
              </w:rPr>
              <w:t>кроить, рабочая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A24F2C">
              <w:rPr>
                <w:color w:val="000000"/>
                <w:spacing w:val="1"/>
                <w:sz w:val="24"/>
                <w:szCs w:val="24"/>
              </w:rPr>
              <w:t xml:space="preserve"> одежда, форменная</w:t>
            </w:r>
          </w:p>
          <w:p w:rsidR="009D0CB2" w:rsidRPr="00A24F2C" w:rsidRDefault="009D0CB2" w:rsidP="009F3661">
            <w:pPr>
              <w:contextualSpacing/>
              <w:jc w:val="both"/>
              <w:rPr>
                <w:sz w:val="24"/>
                <w:szCs w:val="24"/>
              </w:rPr>
            </w:pPr>
            <w:r w:rsidRPr="00A24F2C">
              <w:rPr>
                <w:color w:val="000000"/>
                <w:spacing w:val="1"/>
                <w:sz w:val="24"/>
                <w:szCs w:val="24"/>
              </w:rPr>
              <w:t xml:space="preserve"> одежда, апплика</w:t>
            </w:r>
            <w:r w:rsidRPr="00A24F2C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24F2C">
              <w:rPr>
                <w:color w:val="000000"/>
                <w:spacing w:val="2"/>
                <w:sz w:val="24"/>
                <w:szCs w:val="24"/>
              </w:rPr>
              <w:t>ция, виды аппликации, монограмма, шов.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24F2C">
              <w:rPr>
                <w:color w:val="000000"/>
                <w:spacing w:val="3"/>
                <w:sz w:val="24"/>
                <w:szCs w:val="24"/>
              </w:rPr>
              <w:t>Вы</w:t>
            </w:r>
            <w:r w:rsidRPr="00A24F2C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A24F2C">
              <w:rPr>
                <w:color w:val="000000"/>
                <w:spacing w:val="-1"/>
                <w:sz w:val="24"/>
                <w:szCs w:val="24"/>
              </w:rPr>
              <w:t>кройка. Крахмал, его приготовление. Крахмаление тка</w:t>
            </w:r>
            <w:r w:rsidRPr="00A24F2C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24F2C">
              <w:rPr>
                <w:color w:val="000000"/>
                <w:spacing w:val="5"/>
                <w:sz w:val="24"/>
                <w:szCs w:val="24"/>
              </w:rPr>
              <w:t>ней.</w:t>
            </w:r>
            <w:proofErr w:type="gramStart"/>
            <w:r w:rsidRPr="00A24F2C">
              <w:rPr>
                <w:color w:val="000000"/>
                <w:spacing w:val="3"/>
                <w:sz w:val="24"/>
                <w:szCs w:val="24"/>
              </w:rPr>
              <w:t xml:space="preserve"> .</w:t>
            </w:r>
            <w:proofErr w:type="gramEnd"/>
            <w:r w:rsidRPr="00A24F2C">
              <w:rPr>
                <w:color w:val="000000"/>
                <w:spacing w:val="3"/>
                <w:sz w:val="24"/>
                <w:szCs w:val="24"/>
              </w:rPr>
              <w:t xml:space="preserve"> Свойства 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A24F2C">
              <w:rPr>
                <w:color w:val="000000"/>
                <w:spacing w:val="3"/>
                <w:sz w:val="24"/>
                <w:szCs w:val="24"/>
              </w:rPr>
              <w:t xml:space="preserve">бисера и способы его использования. </w:t>
            </w:r>
            <w:r w:rsidRPr="00A24F2C">
              <w:rPr>
                <w:color w:val="000000"/>
                <w:spacing w:val="2"/>
                <w:sz w:val="24"/>
                <w:szCs w:val="24"/>
              </w:rPr>
              <w:t xml:space="preserve">Виды изделий из бисера. 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24F2C">
              <w:rPr>
                <w:color w:val="000000"/>
                <w:spacing w:val="2"/>
                <w:sz w:val="24"/>
                <w:szCs w:val="24"/>
              </w:rPr>
              <w:t xml:space="preserve">Материалы, инструменты и </w:t>
            </w:r>
            <w:r w:rsidRPr="00A24F2C">
              <w:rPr>
                <w:color w:val="000000"/>
                <w:spacing w:val="-1"/>
                <w:sz w:val="24"/>
                <w:szCs w:val="24"/>
              </w:rPr>
              <w:t>приспособления для работы с</w:t>
            </w:r>
          </w:p>
          <w:p w:rsidR="00A24F2C" w:rsidRDefault="009D0CB2" w:rsidP="009F366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24F2C">
              <w:rPr>
                <w:color w:val="000000"/>
                <w:spacing w:val="-1"/>
                <w:sz w:val="24"/>
                <w:szCs w:val="24"/>
              </w:rPr>
              <w:t xml:space="preserve"> бисером</w:t>
            </w:r>
            <w:r w:rsidRPr="00A24F2C">
              <w:rPr>
                <w:color w:val="000000"/>
                <w:spacing w:val="3"/>
                <w:sz w:val="24"/>
                <w:szCs w:val="24"/>
              </w:rPr>
              <w:t xml:space="preserve"> Профессиональные обя</w:t>
            </w:r>
            <w:r w:rsidRPr="00A24F2C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A24F2C">
              <w:rPr>
                <w:color w:val="000000"/>
                <w:sz w:val="24"/>
                <w:szCs w:val="24"/>
              </w:rPr>
              <w:t xml:space="preserve">занности повара, 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24F2C">
              <w:rPr>
                <w:color w:val="000000"/>
                <w:sz w:val="24"/>
                <w:szCs w:val="24"/>
              </w:rPr>
              <w:t xml:space="preserve">кулинара, официанта. </w:t>
            </w:r>
          </w:p>
          <w:p w:rsidR="00A24F2C" w:rsidRDefault="009D0CB2" w:rsidP="009F366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24F2C">
              <w:rPr>
                <w:color w:val="000000"/>
                <w:sz w:val="24"/>
                <w:szCs w:val="24"/>
              </w:rPr>
              <w:t>Правила пове</w:t>
            </w:r>
            <w:r w:rsidRPr="00A24F2C">
              <w:rPr>
                <w:color w:val="000000"/>
                <w:sz w:val="24"/>
                <w:szCs w:val="24"/>
              </w:rPr>
              <w:softHyphen/>
              <w:t xml:space="preserve">дения в кафе. Выбор блюд. Способы определения 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A24F2C">
              <w:rPr>
                <w:color w:val="000000"/>
                <w:sz w:val="24"/>
                <w:szCs w:val="24"/>
              </w:rPr>
              <w:t>мас</w:t>
            </w:r>
            <w:r w:rsidRPr="00A24F2C">
              <w:rPr>
                <w:color w:val="000000"/>
                <w:sz w:val="24"/>
                <w:szCs w:val="24"/>
              </w:rPr>
              <w:softHyphen/>
            </w:r>
            <w:r w:rsidRPr="00A24F2C">
              <w:rPr>
                <w:color w:val="000000"/>
                <w:spacing w:val="2"/>
                <w:sz w:val="24"/>
                <w:szCs w:val="24"/>
              </w:rPr>
              <w:t>сы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A24F2C">
              <w:rPr>
                <w:color w:val="000000"/>
                <w:spacing w:val="2"/>
                <w:sz w:val="24"/>
                <w:szCs w:val="24"/>
              </w:rPr>
              <w:t xml:space="preserve"> продуктов при помощи мерок.</w:t>
            </w:r>
          </w:p>
          <w:p w:rsidR="00A24F2C" w:rsidRDefault="009D0CB2" w:rsidP="009F3661">
            <w:pPr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24F2C">
              <w:rPr>
                <w:color w:val="000000"/>
                <w:spacing w:val="-1"/>
                <w:sz w:val="24"/>
                <w:szCs w:val="24"/>
              </w:rPr>
              <w:t>Кухонные инструменты и при</w:t>
            </w:r>
            <w:r w:rsidRPr="00A24F2C">
              <w:rPr>
                <w:color w:val="000000"/>
                <w:spacing w:val="-1"/>
                <w:sz w:val="24"/>
                <w:szCs w:val="24"/>
              </w:rPr>
              <w:softHyphen/>
              <w:t xml:space="preserve">способления. Способы 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24F2C">
              <w:rPr>
                <w:color w:val="000000"/>
                <w:spacing w:val="-1"/>
                <w:sz w:val="24"/>
                <w:szCs w:val="24"/>
              </w:rPr>
              <w:lastRenderedPageBreak/>
              <w:t>приготовления пищи</w:t>
            </w:r>
          </w:p>
          <w:p w:rsidR="00A24F2C" w:rsidRDefault="009D0CB2" w:rsidP="009F3661">
            <w:pPr>
              <w:contextualSpacing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24F2C">
              <w:rPr>
                <w:color w:val="000000"/>
                <w:spacing w:val="-1"/>
                <w:sz w:val="24"/>
                <w:szCs w:val="24"/>
              </w:rPr>
              <w:t xml:space="preserve"> (без тер</w:t>
            </w:r>
            <w:r w:rsidRPr="00A24F2C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24F2C">
              <w:rPr>
                <w:color w:val="000000"/>
                <w:spacing w:val="-2"/>
                <w:sz w:val="24"/>
                <w:szCs w:val="24"/>
              </w:rPr>
              <w:t>мической обработки и с термической обработкой).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24F2C">
              <w:rPr>
                <w:color w:val="000000"/>
                <w:spacing w:val="-2"/>
                <w:sz w:val="24"/>
                <w:szCs w:val="24"/>
              </w:rPr>
              <w:t xml:space="preserve"> Ме</w:t>
            </w:r>
            <w:r w:rsidRPr="00A24F2C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A24F2C">
              <w:rPr>
                <w:color w:val="000000"/>
                <w:spacing w:val="-1"/>
                <w:sz w:val="24"/>
                <w:szCs w:val="24"/>
              </w:rPr>
              <w:t xml:space="preserve">ры безопасности </w:t>
            </w:r>
          </w:p>
          <w:p w:rsidR="00A24F2C" w:rsidRDefault="009D0CB2" w:rsidP="009F3661">
            <w:pPr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24F2C">
              <w:rPr>
                <w:color w:val="000000"/>
                <w:spacing w:val="-1"/>
                <w:sz w:val="24"/>
                <w:szCs w:val="24"/>
              </w:rPr>
              <w:t xml:space="preserve">при приготовлении пищи. Правила гигиены при приготовлении 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24F2C">
              <w:rPr>
                <w:color w:val="000000"/>
                <w:spacing w:val="-1"/>
                <w:sz w:val="24"/>
                <w:szCs w:val="24"/>
              </w:rPr>
              <w:t>пищи.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24F2C">
              <w:rPr>
                <w:color w:val="000000"/>
                <w:spacing w:val="-1"/>
                <w:sz w:val="24"/>
                <w:szCs w:val="24"/>
              </w:rPr>
              <w:t>Сервировка стола к завтраку.</w:t>
            </w:r>
            <w:r w:rsidRPr="00A24F2C">
              <w:rPr>
                <w:color w:val="000000"/>
                <w:spacing w:val="-2"/>
                <w:sz w:val="24"/>
                <w:szCs w:val="24"/>
              </w:rPr>
              <w:t xml:space="preserve"> Приготовление холодных закусок по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A24F2C">
              <w:rPr>
                <w:color w:val="000000"/>
                <w:spacing w:val="-2"/>
                <w:sz w:val="24"/>
                <w:szCs w:val="24"/>
              </w:rPr>
              <w:t xml:space="preserve"> ре</w:t>
            </w:r>
            <w:r w:rsidRPr="00A24F2C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A24F2C">
              <w:rPr>
                <w:color w:val="000000"/>
                <w:spacing w:val="1"/>
                <w:sz w:val="24"/>
                <w:szCs w:val="24"/>
              </w:rPr>
              <w:t xml:space="preserve">цепту. Питательные свойства продуктов. </w:t>
            </w:r>
          </w:p>
          <w:p w:rsidR="00A24F2C" w:rsidRDefault="009D0CB2" w:rsidP="009F366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24F2C">
              <w:rPr>
                <w:color w:val="000000"/>
                <w:spacing w:val="1"/>
                <w:sz w:val="24"/>
                <w:szCs w:val="24"/>
              </w:rPr>
              <w:t>Особенности сервировки праздничного стола. Спосо</w:t>
            </w:r>
            <w:r w:rsidRPr="00A24F2C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24F2C">
              <w:rPr>
                <w:color w:val="000000"/>
                <w:sz w:val="24"/>
                <w:szCs w:val="24"/>
              </w:rPr>
              <w:t>бы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24F2C">
              <w:rPr>
                <w:color w:val="000000"/>
                <w:sz w:val="24"/>
                <w:szCs w:val="24"/>
              </w:rPr>
              <w:t xml:space="preserve"> складывания салфеток. </w:t>
            </w:r>
          </w:p>
          <w:p w:rsidR="00A24F2C" w:rsidRDefault="009D0CB2" w:rsidP="009F3661">
            <w:pPr>
              <w:contextualSpacing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24F2C">
              <w:rPr>
                <w:color w:val="000000"/>
                <w:spacing w:val="-2"/>
                <w:sz w:val="24"/>
                <w:szCs w:val="24"/>
              </w:rPr>
              <w:t>Особенности работы магазина. Про</w:t>
            </w:r>
            <w:r w:rsidRPr="00A24F2C">
              <w:rPr>
                <w:color w:val="000000"/>
                <w:spacing w:val="-2"/>
                <w:sz w:val="24"/>
                <w:szCs w:val="24"/>
              </w:rPr>
              <w:softHyphen/>
              <w:t xml:space="preserve">фессии людей, работающих 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24F2C">
              <w:rPr>
                <w:color w:val="000000"/>
                <w:spacing w:val="-2"/>
                <w:sz w:val="24"/>
                <w:szCs w:val="24"/>
              </w:rPr>
              <w:t xml:space="preserve">в магазине </w:t>
            </w:r>
          </w:p>
          <w:p w:rsidR="009D0CB2" w:rsidRPr="00A24F2C" w:rsidRDefault="009D0CB2" w:rsidP="009F3661">
            <w:pPr>
              <w:contextualSpacing/>
              <w:jc w:val="both"/>
              <w:rPr>
                <w:sz w:val="24"/>
                <w:szCs w:val="24"/>
              </w:rPr>
            </w:pPr>
            <w:r w:rsidRPr="00A24F2C">
              <w:rPr>
                <w:color w:val="000000"/>
                <w:spacing w:val="-2"/>
                <w:sz w:val="24"/>
                <w:szCs w:val="24"/>
              </w:rPr>
              <w:t>(кассир, кла</w:t>
            </w:r>
            <w:r w:rsidRPr="00A24F2C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A24F2C">
              <w:rPr>
                <w:color w:val="000000"/>
                <w:spacing w:val="-1"/>
                <w:sz w:val="24"/>
                <w:szCs w:val="24"/>
              </w:rPr>
              <w:t>довщик, бухгалтер).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A24F2C">
              <w:rPr>
                <w:color w:val="000000"/>
                <w:spacing w:val="2"/>
                <w:sz w:val="24"/>
                <w:szCs w:val="24"/>
              </w:rPr>
              <w:t>Информация об изделии (продукте) на ярлыке.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A24F2C">
              <w:rPr>
                <w:color w:val="000000"/>
                <w:spacing w:val="1"/>
                <w:sz w:val="24"/>
                <w:szCs w:val="24"/>
              </w:rPr>
              <w:t>Знакомство с но</w:t>
            </w:r>
            <w:r w:rsidRPr="00A24F2C">
              <w:rPr>
                <w:color w:val="000000"/>
                <w:spacing w:val="1"/>
                <w:sz w:val="24"/>
                <w:szCs w:val="24"/>
              </w:rPr>
              <w:softHyphen/>
              <w:t>вым видом природного материала — соломкой.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24F2C">
              <w:rPr>
                <w:color w:val="000000"/>
                <w:spacing w:val="1"/>
                <w:sz w:val="24"/>
                <w:szCs w:val="24"/>
              </w:rPr>
              <w:t xml:space="preserve"> Свой</w:t>
            </w:r>
            <w:r w:rsidRPr="00A24F2C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24F2C">
              <w:rPr>
                <w:color w:val="000000"/>
                <w:spacing w:val="3"/>
                <w:sz w:val="24"/>
                <w:szCs w:val="24"/>
              </w:rPr>
              <w:t>ства соломки.  Её использование в декоративно-при</w:t>
            </w:r>
            <w:r w:rsidRPr="00A24F2C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A24F2C">
              <w:rPr>
                <w:color w:val="000000"/>
                <w:spacing w:val="-2"/>
                <w:sz w:val="24"/>
                <w:szCs w:val="24"/>
              </w:rPr>
              <w:t>кладном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A24F2C">
              <w:rPr>
                <w:color w:val="000000"/>
                <w:spacing w:val="-2"/>
                <w:sz w:val="24"/>
                <w:szCs w:val="24"/>
              </w:rPr>
              <w:t xml:space="preserve"> искусстве. Технология подготовки соломки — </w:t>
            </w:r>
            <w:r w:rsidRPr="00A24F2C">
              <w:rPr>
                <w:color w:val="000000"/>
                <w:spacing w:val="1"/>
                <w:sz w:val="24"/>
                <w:szCs w:val="24"/>
              </w:rPr>
              <w:t>холодный и горячий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24F2C">
              <w:rPr>
                <w:color w:val="000000"/>
                <w:spacing w:val="1"/>
                <w:sz w:val="24"/>
                <w:szCs w:val="24"/>
              </w:rPr>
              <w:t xml:space="preserve"> способы. Изготовление апплика</w:t>
            </w:r>
            <w:r w:rsidRPr="00A24F2C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24F2C">
              <w:rPr>
                <w:color w:val="000000"/>
                <w:spacing w:val="-1"/>
                <w:sz w:val="24"/>
                <w:szCs w:val="24"/>
              </w:rPr>
              <w:t>ции из соломки.</w:t>
            </w:r>
          </w:p>
          <w:p w:rsidR="00A24F2C" w:rsidRDefault="009D0CB2" w:rsidP="009F3661">
            <w:pPr>
              <w:contextualSpacing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A24F2C">
              <w:rPr>
                <w:color w:val="000000"/>
                <w:spacing w:val="3"/>
                <w:sz w:val="24"/>
                <w:szCs w:val="24"/>
              </w:rPr>
              <w:t xml:space="preserve">Правила упаковки </w:t>
            </w:r>
            <w:r w:rsidRPr="00A24F2C">
              <w:rPr>
                <w:bCs/>
                <w:color w:val="000000"/>
                <w:spacing w:val="3"/>
                <w:sz w:val="24"/>
                <w:szCs w:val="24"/>
              </w:rPr>
              <w:t xml:space="preserve">и </w:t>
            </w:r>
            <w:r w:rsidRPr="00A24F2C">
              <w:rPr>
                <w:color w:val="000000"/>
                <w:spacing w:val="1"/>
                <w:sz w:val="24"/>
                <w:szCs w:val="24"/>
              </w:rPr>
              <w:t xml:space="preserve">художественного оформления 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A24F2C">
              <w:rPr>
                <w:color w:val="000000"/>
                <w:spacing w:val="1"/>
                <w:sz w:val="24"/>
                <w:szCs w:val="24"/>
              </w:rPr>
              <w:t>подарков.  Основы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24F2C">
              <w:rPr>
                <w:color w:val="000000"/>
                <w:spacing w:val="1"/>
                <w:sz w:val="24"/>
                <w:szCs w:val="24"/>
              </w:rPr>
              <w:t xml:space="preserve"> гар</w:t>
            </w:r>
            <w:r w:rsidRPr="00A24F2C">
              <w:rPr>
                <w:color w:val="000000"/>
                <w:spacing w:val="1"/>
                <w:sz w:val="24"/>
                <w:szCs w:val="24"/>
              </w:rPr>
              <w:softHyphen/>
              <w:t>моничного сочетания цветов при составлении компо</w:t>
            </w:r>
            <w:r w:rsidRPr="00A24F2C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24F2C">
              <w:rPr>
                <w:color w:val="000000"/>
                <w:spacing w:val="-1"/>
                <w:sz w:val="24"/>
                <w:szCs w:val="24"/>
              </w:rPr>
              <w:t xml:space="preserve">зиции. 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A24F2C">
              <w:rPr>
                <w:color w:val="000000"/>
                <w:spacing w:val="-1"/>
                <w:sz w:val="24"/>
                <w:szCs w:val="24"/>
              </w:rPr>
              <w:t>Оформление подарка в зависимости от того, ко</w:t>
            </w:r>
            <w:r w:rsidRPr="00A24F2C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24F2C">
              <w:rPr>
                <w:color w:val="000000"/>
                <w:spacing w:val="1"/>
                <w:sz w:val="24"/>
                <w:szCs w:val="24"/>
              </w:rPr>
              <w:t>му он предназначен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A24F2C">
              <w:rPr>
                <w:color w:val="000000"/>
                <w:spacing w:val="1"/>
                <w:sz w:val="24"/>
                <w:szCs w:val="24"/>
              </w:rPr>
              <w:t xml:space="preserve"> (взрослому или ребёнку, мальчи</w:t>
            </w:r>
            <w:r w:rsidRPr="00A24F2C">
              <w:rPr>
                <w:color w:val="000000"/>
                <w:spacing w:val="1"/>
                <w:sz w:val="24"/>
                <w:szCs w:val="24"/>
              </w:rPr>
              <w:softHyphen/>
              <w:t>ку или девочке).</w:t>
            </w:r>
          </w:p>
          <w:p w:rsidR="00A24F2C" w:rsidRDefault="009D0CB2" w:rsidP="009F3661">
            <w:pPr>
              <w:contextualSpacing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24F2C">
              <w:rPr>
                <w:color w:val="000000"/>
                <w:spacing w:val="3"/>
                <w:sz w:val="24"/>
                <w:szCs w:val="24"/>
              </w:rPr>
              <w:t>Работа с картоном. Построение развёртки при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24F2C">
              <w:rPr>
                <w:color w:val="000000"/>
                <w:spacing w:val="3"/>
                <w:sz w:val="24"/>
                <w:szCs w:val="24"/>
              </w:rPr>
              <w:t xml:space="preserve"> помо</w:t>
            </w:r>
            <w:r w:rsidRPr="00A24F2C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A24F2C">
              <w:rPr>
                <w:color w:val="000000"/>
                <w:spacing w:val="-1"/>
                <w:sz w:val="24"/>
                <w:szCs w:val="24"/>
              </w:rPr>
              <w:t>щи вспомогательной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24F2C">
              <w:rPr>
                <w:color w:val="000000"/>
                <w:spacing w:val="-1"/>
                <w:sz w:val="24"/>
                <w:szCs w:val="24"/>
              </w:rPr>
              <w:t xml:space="preserve"> сетки. Технология конструирова</w:t>
            </w:r>
            <w:r w:rsidRPr="00A24F2C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24F2C">
              <w:rPr>
                <w:color w:val="000000"/>
                <w:sz w:val="24"/>
                <w:szCs w:val="24"/>
              </w:rPr>
              <w:t xml:space="preserve">ния объёмных фигур. </w:t>
            </w:r>
          </w:p>
          <w:p w:rsidR="009D0CB2" w:rsidRPr="00A24F2C" w:rsidRDefault="009D0CB2" w:rsidP="009F3661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24F2C">
              <w:rPr>
                <w:color w:val="000000"/>
                <w:spacing w:val="-1"/>
                <w:sz w:val="24"/>
                <w:szCs w:val="24"/>
              </w:rPr>
              <w:t>Анализ</w:t>
            </w:r>
            <w:r w:rsidRPr="00A24F2C">
              <w:rPr>
                <w:color w:val="000000"/>
                <w:spacing w:val="1"/>
                <w:sz w:val="24"/>
                <w:szCs w:val="24"/>
              </w:rPr>
              <w:t>конструкции</w:t>
            </w:r>
            <w:proofErr w:type="spellEnd"/>
            <w:r w:rsidRPr="00A24F2C">
              <w:rPr>
                <w:color w:val="000000"/>
                <w:spacing w:val="1"/>
                <w:sz w:val="24"/>
                <w:szCs w:val="24"/>
              </w:rPr>
              <w:t xml:space="preserve"> готового изделия. Детали конструктора.</w:t>
            </w:r>
          </w:p>
          <w:p w:rsidR="00A24F2C" w:rsidRDefault="009D0CB2" w:rsidP="009F366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24F2C">
              <w:rPr>
                <w:color w:val="000000"/>
                <w:sz w:val="24"/>
                <w:szCs w:val="24"/>
              </w:rPr>
              <w:t xml:space="preserve">Инструменты для работы с конструктором. Выбор 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24F2C">
              <w:rPr>
                <w:color w:val="000000"/>
                <w:sz w:val="24"/>
                <w:szCs w:val="24"/>
              </w:rPr>
              <w:t xml:space="preserve">необходимых деталей. 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A24F2C">
              <w:rPr>
                <w:color w:val="000000"/>
                <w:sz w:val="24"/>
                <w:szCs w:val="24"/>
              </w:rPr>
              <w:t>Способы их соединения (подвиж</w:t>
            </w:r>
            <w:r w:rsidRPr="00A24F2C">
              <w:rPr>
                <w:color w:val="000000"/>
                <w:spacing w:val="1"/>
                <w:sz w:val="24"/>
                <w:szCs w:val="24"/>
              </w:rPr>
              <w:t>ное и неподвижное).</w:t>
            </w:r>
          </w:p>
          <w:p w:rsidR="009D0CB2" w:rsidRPr="00A24F2C" w:rsidRDefault="009D0CB2" w:rsidP="009F3661">
            <w:pPr>
              <w:contextualSpacing/>
              <w:jc w:val="both"/>
              <w:rPr>
                <w:b/>
                <w:i/>
                <w:iCs/>
                <w:sz w:val="24"/>
                <w:szCs w:val="24"/>
              </w:rPr>
            </w:pPr>
            <w:r w:rsidRPr="00A24F2C">
              <w:rPr>
                <w:color w:val="000000"/>
                <w:spacing w:val="1"/>
                <w:sz w:val="24"/>
                <w:szCs w:val="24"/>
              </w:rPr>
              <w:t>.</w:t>
            </w:r>
            <w:r w:rsidRPr="00A24F2C">
              <w:rPr>
                <w:b/>
                <w:i/>
                <w:iCs/>
                <w:sz w:val="24"/>
                <w:szCs w:val="24"/>
              </w:rPr>
              <w:t>Практическая работа:</w:t>
            </w:r>
          </w:p>
          <w:p w:rsidR="009D0CB2" w:rsidRPr="00A24F2C" w:rsidRDefault="009D0CB2" w:rsidP="009D0CB2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b/>
                <w:i/>
                <w:iCs/>
                <w:sz w:val="24"/>
                <w:szCs w:val="24"/>
              </w:rPr>
            </w:pPr>
            <w:r w:rsidRPr="00A24F2C">
              <w:rPr>
                <w:b/>
                <w:i/>
                <w:iCs/>
                <w:sz w:val="24"/>
                <w:szCs w:val="24"/>
              </w:rPr>
              <w:t>Коллекция тканей.</w:t>
            </w:r>
          </w:p>
          <w:p w:rsidR="009D0CB2" w:rsidRPr="00A24F2C" w:rsidRDefault="009D0CB2" w:rsidP="009D0CB2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b/>
                <w:i/>
                <w:iCs/>
                <w:sz w:val="24"/>
                <w:szCs w:val="24"/>
              </w:rPr>
            </w:pPr>
            <w:r w:rsidRPr="00A24F2C">
              <w:rPr>
                <w:b/>
                <w:i/>
                <w:iCs/>
                <w:sz w:val="24"/>
                <w:szCs w:val="24"/>
              </w:rPr>
              <w:t>Ателье мод.</w:t>
            </w:r>
          </w:p>
          <w:p w:rsidR="009D0CB2" w:rsidRPr="00A24F2C" w:rsidRDefault="009D0CB2" w:rsidP="009D0CB2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b/>
                <w:i/>
                <w:iCs/>
                <w:sz w:val="24"/>
                <w:szCs w:val="24"/>
              </w:rPr>
            </w:pPr>
            <w:r w:rsidRPr="00A24F2C">
              <w:rPr>
                <w:b/>
                <w:i/>
                <w:iCs/>
                <w:sz w:val="24"/>
                <w:szCs w:val="24"/>
              </w:rPr>
              <w:t>Кухонные принадлежности.</w:t>
            </w:r>
          </w:p>
          <w:p w:rsidR="009D0CB2" w:rsidRPr="00A24F2C" w:rsidRDefault="009D0CB2" w:rsidP="009D0CB2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b/>
                <w:i/>
                <w:iCs/>
                <w:sz w:val="24"/>
                <w:szCs w:val="24"/>
              </w:rPr>
            </w:pPr>
            <w:r w:rsidRPr="00A24F2C">
              <w:rPr>
                <w:b/>
                <w:i/>
                <w:iCs/>
                <w:sz w:val="24"/>
                <w:szCs w:val="24"/>
              </w:rPr>
              <w:t>Стоимость завтрака</w:t>
            </w:r>
          </w:p>
          <w:p w:rsidR="009D0CB2" w:rsidRPr="00A24F2C" w:rsidRDefault="009D0CB2" w:rsidP="009D0CB2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b/>
                <w:i/>
                <w:iCs/>
                <w:sz w:val="24"/>
                <w:szCs w:val="24"/>
              </w:rPr>
            </w:pPr>
            <w:r w:rsidRPr="00A24F2C">
              <w:rPr>
                <w:b/>
                <w:i/>
                <w:iCs/>
                <w:sz w:val="24"/>
                <w:szCs w:val="24"/>
              </w:rPr>
              <w:t>Способы складывания салфеток</w:t>
            </w:r>
          </w:p>
          <w:p w:rsidR="009D0CB2" w:rsidRPr="00A24F2C" w:rsidRDefault="009D0CB2" w:rsidP="009D0CB2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b/>
                <w:i/>
                <w:iCs/>
                <w:sz w:val="24"/>
                <w:szCs w:val="24"/>
              </w:rPr>
            </w:pPr>
            <w:r w:rsidRPr="00A24F2C">
              <w:rPr>
                <w:b/>
                <w:i/>
                <w:iCs/>
                <w:sz w:val="24"/>
                <w:szCs w:val="24"/>
              </w:rPr>
              <w:t>Человек и Земля</w:t>
            </w:r>
          </w:p>
          <w:p w:rsidR="009D0CB2" w:rsidRPr="00A24F2C" w:rsidRDefault="009D0CB2" w:rsidP="009F366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24F2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Проект: «Детская площадка»</w:t>
            </w:r>
          </w:p>
          <w:p w:rsidR="009D0CB2" w:rsidRPr="00A24F2C" w:rsidRDefault="009D0CB2" w:rsidP="009F366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9D0CB2" w:rsidRPr="00A24F2C" w:rsidRDefault="009D0CB2" w:rsidP="009F36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9D0CB2" w:rsidRPr="00A24F2C" w:rsidRDefault="009D0CB2" w:rsidP="009F3661">
            <w:pPr>
              <w:jc w:val="both"/>
              <w:rPr>
                <w:b/>
                <w:sz w:val="24"/>
                <w:szCs w:val="24"/>
              </w:rPr>
            </w:pPr>
            <w:r w:rsidRPr="00A24F2C">
              <w:rPr>
                <w:b/>
                <w:sz w:val="24"/>
                <w:szCs w:val="24"/>
              </w:rPr>
              <w:lastRenderedPageBreak/>
              <w:t>Учащиеся должны научиться:</w:t>
            </w:r>
          </w:p>
          <w:p w:rsidR="009D0CB2" w:rsidRPr="00A24F2C" w:rsidRDefault="009D0CB2" w:rsidP="009F3661">
            <w:pPr>
              <w:jc w:val="both"/>
              <w:rPr>
                <w:sz w:val="24"/>
                <w:szCs w:val="24"/>
              </w:rPr>
            </w:pPr>
            <w:r w:rsidRPr="00A24F2C">
              <w:rPr>
                <w:sz w:val="24"/>
                <w:szCs w:val="24"/>
              </w:rPr>
              <w:t>- под руководством учителя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      </w:r>
          </w:p>
          <w:p w:rsidR="009D0CB2" w:rsidRPr="00A24F2C" w:rsidRDefault="009D0CB2" w:rsidP="009F3661">
            <w:pPr>
              <w:jc w:val="both"/>
              <w:rPr>
                <w:sz w:val="24"/>
                <w:szCs w:val="24"/>
              </w:rPr>
            </w:pPr>
            <w:r w:rsidRPr="00A24F2C">
              <w:rPr>
                <w:sz w:val="24"/>
                <w:szCs w:val="24"/>
              </w:rPr>
              <w:t xml:space="preserve">- выполнять под руководством учителя в зависимости от свойств освоенных материалов оптимальные и доступные </w:t>
            </w:r>
            <w:r w:rsidRPr="00A24F2C">
              <w:rPr>
                <w:sz w:val="24"/>
                <w:szCs w:val="24"/>
              </w:rPr>
              <w:lastRenderedPageBreak/>
              <w:t>технологические приемы их ручной обработки, экономно использовать материалы;</w:t>
            </w:r>
          </w:p>
          <w:p w:rsidR="009D0CB2" w:rsidRPr="00A24F2C" w:rsidRDefault="009D0CB2" w:rsidP="009F3661">
            <w:pPr>
              <w:jc w:val="both"/>
              <w:rPr>
                <w:sz w:val="24"/>
                <w:szCs w:val="24"/>
              </w:rPr>
            </w:pPr>
            <w:r w:rsidRPr="00A24F2C">
              <w:rPr>
                <w:sz w:val="24"/>
                <w:szCs w:val="24"/>
              </w:rPr>
              <w:t>- применять приемы рациональной безопасной работы ручными инструментами;</w:t>
            </w:r>
          </w:p>
          <w:p w:rsidR="009D0CB2" w:rsidRPr="00A24F2C" w:rsidRDefault="009D0CB2" w:rsidP="009F3661">
            <w:pPr>
              <w:jc w:val="both"/>
              <w:rPr>
                <w:sz w:val="24"/>
                <w:szCs w:val="24"/>
              </w:rPr>
            </w:pPr>
            <w:r w:rsidRPr="00A24F2C">
              <w:rPr>
                <w:sz w:val="24"/>
                <w:szCs w:val="24"/>
              </w:rPr>
              <w:t>- под руководством учителя выполнять символические действия моделирования и работать с простейшей технической документацией.</w:t>
            </w:r>
          </w:p>
          <w:p w:rsidR="009D0CB2" w:rsidRPr="00A24F2C" w:rsidRDefault="009D0CB2" w:rsidP="009F3661">
            <w:pPr>
              <w:jc w:val="both"/>
              <w:rPr>
                <w:b/>
                <w:sz w:val="24"/>
                <w:szCs w:val="24"/>
              </w:rPr>
            </w:pPr>
            <w:r w:rsidRPr="00A24F2C">
              <w:rPr>
                <w:b/>
                <w:sz w:val="24"/>
                <w:szCs w:val="24"/>
              </w:rPr>
              <w:t>Ученик получит возможность:</w:t>
            </w:r>
          </w:p>
          <w:p w:rsidR="009D0CB2" w:rsidRPr="00A24F2C" w:rsidRDefault="009D0CB2" w:rsidP="009F3661">
            <w:pPr>
              <w:jc w:val="both"/>
              <w:rPr>
                <w:sz w:val="24"/>
                <w:szCs w:val="24"/>
              </w:rPr>
            </w:pPr>
            <w:r w:rsidRPr="00A24F2C">
              <w:rPr>
                <w:sz w:val="24"/>
                <w:szCs w:val="24"/>
              </w:rPr>
              <w:t>- выстраивать оптимальную технологическую последовательность реализации собственного или предложенного учителем замысла;</w:t>
            </w:r>
          </w:p>
          <w:p w:rsidR="009D0CB2" w:rsidRPr="00A24F2C" w:rsidRDefault="009D0CB2" w:rsidP="009F3661">
            <w:pPr>
              <w:jc w:val="both"/>
              <w:rPr>
                <w:sz w:val="24"/>
                <w:szCs w:val="24"/>
              </w:rPr>
            </w:pPr>
            <w:r w:rsidRPr="00A24F2C">
              <w:rPr>
                <w:sz w:val="24"/>
                <w:szCs w:val="24"/>
              </w:rPr>
              <w:t>- прогнозировать конечный результат и самостоятельно комбинировать художественные технологии.</w:t>
            </w:r>
          </w:p>
          <w:p w:rsidR="009D0CB2" w:rsidRPr="00A24F2C" w:rsidRDefault="009D0CB2" w:rsidP="009F3661">
            <w:pPr>
              <w:jc w:val="both"/>
              <w:rPr>
                <w:sz w:val="24"/>
                <w:szCs w:val="24"/>
              </w:rPr>
            </w:pPr>
          </w:p>
        </w:tc>
      </w:tr>
      <w:tr w:rsidR="009D0CB2" w:rsidRPr="00A24F2C" w:rsidTr="009D0CB2">
        <w:trPr>
          <w:trHeight w:val="559"/>
        </w:trPr>
        <w:tc>
          <w:tcPr>
            <w:tcW w:w="541" w:type="dxa"/>
          </w:tcPr>
          <w:p w:rsidR="009D0CB2" w:rsidRPr="00A24F2C" w:rsidRDefault="009D0CB2" w:rsidP="009F3661">
            <w:pPr>
              <w:rPr>
                <w:sz w:val="24"/>
                <w:szCs w:val="24"/>
              </w:rPr>
            </w:pPr>
            <w:r w:rsidRPr="00A24F2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94" w:type="dxa"/>
          </w:tcPr>
          <w:p w:rsidR="009D0CB2" w:rsidRPr="00A24F2C" w:rsidRDefault="009D0CB2" w:rsidP="009F3661">
            <w:pPr>
              <w:rPr>
                <w:sz w:val="24"/>
                <w:szCs w:val="24"/>
              </w:rPr>
            </w:pPr>
            <w:r w:rsidRPr="00A24F2C">
              <w:rPr>
                <w:sz w:val="24"/>
                <w:szCs w:val="24"/>
              </w:rPr>
              <w:t>Человек и вода</w:t>
            </w:r>
          </w:p>
        </w:tc>
        <w:tc>
          <w:tcPr>
            <w:tcW w:w="850" w:type="dxa"/>
          </w:tcPr>
          <w:p w:rsidR="009D0CB2" w:rsidRPr="00A24F2C" w:rsidRDefault="009D0CB2" w:rsidP="009F3661">
            <w:pPr>
              <w:rPr>
                <w:sz w:val="24"/>
                <w:szCs w:val="24"/>
              </w:rPr>
            </w:pPr>
            <w:r w:rsidRPr="00A24F2C">
              <w:rPr>
                <w:sz w:val="24"/>
                <w:szCs w:val="24"/>
              </w:rPr>
              <w:t>4</w:t>
            </w:r>
          </w:p>
        </w:tc>
        <w:tc>
          <w:tcPr>
            <w:tcW w:w="7379" w:type="dxa"/>
          </w:tcPr>
          <w:p w:rsidR="009D0CB2" w:rsidRPr="00A24F2C" w:rsidRDefault="009D0CB2" w:rsidP="009F3661">
            <w:pPr>
              <w:contextualSpacing/>
              <w:jc w:val="both"/>
              <w:rPr>
                <w:sz w:val="24"/>
                <w:szCs w:val="24"/>
              </w:rPr>
            </w:pPr>
            <w:r w:rsidRPr="00A24F2C">
              <w:rPr>
                <w:color w:val="000000"/>
                <w:spacing w:val="-2"/>
                <w:sz w:val="24"/>
                <w:szCs w:val="24"/>
              </w:rPr>
              <w:t>Виды мостов (арочные, пон</w:t>
            </w:r>
            <w:r w:rsidRPr="00A24F2C">
              <w:rPr>
                <w:sz w:val="24"/>
                <w:szCs w:val="24"/>
              </w:rPr>
              <w:t xml:space="preserve">тонные, висячие, балочные), их </w:t>
            </w:r>
          </w:p>
          <w:p w:rsidR="009D0CB2" w:rsidRPr="00A24F2C" w:rsidRDefault="009D0CB2" w:rsidP="009F3661">
            <w:pPr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A24F2C">
              <w:rPr>
                <w:sz w:val="24"/>
                <w:szCs w:val="24"/>
              </w:rPr>
              <w:t>назначение. Конструк</w:t>
            </w:r>
            <w:r w:rsidRPr="00A24F2C">
              <w:rPr>
                <w:spacing w:val="-1"/>
                <w:sz w:val="24"/>
                <w:szCs w:val="24"/>
              </w:rPr>
              <w:t>тивные особенности мостов. Моделирование.</w:t>
            </w:r>
          </w:p>
          <w:p w:rsidR="009D0CB2" w:rsidRPr="00A24F2C" w:rsidRDefault="009D0CB2" w:rsidP="009F3661">
            <w:pPr>
              <w:contextualSpacing/>
              <w:jc w:val="both"/>
              <w:rPr>
                <w:spacing w:val="1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 xml:space="preserve"> Изготов</w:t>
            </w:r>
            <w:r w:rsidRPr="00A24F2C">
              <w:rPr>
                <w:sz w:val="24"/>
                <w:szCs w:val="24"/>
              </w:rPr>
              <w:t>ление модели висячего моста. Раскрой деталей из кар</w:t>
            </w:r>
            <w:r w:rsidRPr="00A24F2C">
              <w:rPr>
                <w:spacing w:val="1"/>
                <w:sz w:val="24"/>
                <w:szCs w:val="24"/>
              </w:rPr>
              <w:t>тона.</w:t>
            </w:r>
          </w:p>
          <w:p w:rsidR="00A24F2C" w:rsidRDefault="009D0CB2" w:rsidP="009F3661">
            <w:pPr>
              <w:contextualSpacing/>
              <w:jc w:val="both"/>
              <w:rPr>
                <w:spacing w:val="3"/>
                <w:sz w:val="24"/>
                <w:szCs w:val="24"/>
              </w:rPr>
            </w:pPr>
            <w:r w:rsidRPr="00A24F2C">
              <w:rPr>
                <w:spacing w:val="1"/>
                <w:sz w:val="24"/>
                <w:szCs w:val="24"/>
              </w:rPr>
              <w:t xml:space="preserve"> Работа с различными материалами (картон, нит</w:t>
            </w:r>
            <w:r w:rsidRPr="00A24F2C">
              <w:rPr>
                <w:spacing w:val="3"/>
                <w:sz w:val="24"/>
                <w:szCs w:val="24"/>
              </w:rPr>
              <w:t xml:space="preserve">ки, </w:t>
            </w:r>
          </w:p>
          <w:p w:rsidR="009D0CB2" w:rsidRPr="00A24F2C" w:rsidRDefault="009D0CB2" w:rsidP="009F3661">
            <w:pPr>
              <w:contextualSpacing/>
              <w:jc w:val="both"/>
              <w:rPr>
                <w:spacing w:val="3"/>
                <w:sz w:val="24"/>
                <w:szCs w:val="24"/>
              </w:rPr>
            </w:pPr>
            <w:r w:rsidRPr="00A24F2C">
              <w:rPr>
                <w:spacing w:val="3"/>
                <w:sz w:val="24"/>
                <w:szCs w:val="24"/>
              </w:rPr>
              <w:lastRenderedPageBreak/>
              <w:t>проволока, трубочки</w:t>
            </w:r>
          </w:p>
          <w:p w:rsidR="009D0CB2" w:rsidRPr="00A24F2C" w:rsidRDefault="009D0CB2" w:rsidP="009F3661">
            <w:pPr>
              <w:contextualSpacing/>
              <w:jc w:val="both"/>
              <w:rPr>
                <w:spacing w:val="4"/>
                <w:sz w:val="24"/>
                <w:szCs w:val="24"/>
              </w:rPr>
            </w:pPr>
            <w:r w:rsidRPr="00A24F2C">
              <w:rPr>
                <w:spacing w:val="3"/>
                <w:sz w:val="24"/>
                <w:szCs w:val="24"/>
              </w:rPr>
              <w:t xml:space="preserve"> для коктейля, зубочистки </w:t>
            </w:r>
            <w:proofErr w:type="spellStart"/>
            <w:r w:rsidRPr="00A24F2C">
              <w:rPr>
                <w:spacing w:val="3"/>
                <w:sz w:val="24"/>
                <w:szCs w:val="24"/>
              </w:rPr>
              <w:t>и</w:t>
            </w:r>
            <w:r w:rsidRPr="00A24F2C">
              <w:rPr>
                <w:spacing w:val="4"/>
                <w:sz w:val="24"/>
                <w:szCs w:val="24"/>
              </w:rPr>
              <w:t>пр</w:t>
            </w:r>
            <w:proofErr w:type="spellEnd"/>
            <w:r w:rsidRPr="00A24F2C">
              <w:rPr>
                <w:spacing w:val="4"/>
                <w:sz w:val="24"/>
                <w:szCs w:val="24"/>
              </w:rPr>
              <w:t>.). Новый вид соединения деталей —</w:t>
            </w:r>
          </w:p>
          <w:p w:rsidR="00A24F2C" w:rsidRDefault="009D0CB2" w:rsidP="009F3661">
            <w:pPr>
              <w:contextualSpacing/>
              <w:jc w:val="both"/>
              <w:rPr>
                <w:spacing w:val="3"/>
                <w:sz w:val="24"/>
                <w:szCs w:val="24"/>
              </w:rPr>
            </w:pPr>
            <w:r w:rsidRPr="00A24F2C">
              <w:rPr>
                <w:spacing w:val="4"/>
                <w:sz w:val="24"/>
                <w:szCs w:val="24"/>
              </w:rPr>
              <w:t xml:space="preserve"> натягивание </w:t>
            </w:r>
            <w:r w:rsidRPr="00A24F2C">
              <w:rPr>
                <w:spacing w:val="-5"/>
                <w:sz w:val="24"/>
                <w:szCs w:val="24"/>
              </w:rPr>
              <w:t xml:space="preserve">нитей. </w:t>
            </w:r>
            <w:r w:rsidRPr="00A24F2C">
              <w:rPr>
                <w:spacing w:val="3"/>
                <w:sz w:val="24"/>
                <w:szCs w:val="24"/>
              </w:rPr>
              <w:t xml:space="preserve">Понятия:  мост, путепровод, виадук, </w:t>
            </w:r>
          </w:p>
          <w:p w:rsidR="009D0CB2" w:rsidRPr="00A24F2C" w:rsidRDefault="009D0CB2" w:rsidP="009F3661">
            <w:pPr>
              <w:contextualSpacing/>
              <w:jc w:val="both"/>
              <w:rPr>
                <w:spacing w:val="3"/>
                <w:sz w:val="24"/>
                <w:szCs w:val="24"/>
              </w:rPr>
            </w:pPr>
            <w:r w:rsidRPr="00A24F2C">
              <w:rPr>
                <w:spacing w:val="3"/>
                <w:sz w:val="24"/>
                <w:szCs w:val="24"/>
              </w:rPr>
              <w:t>балочный мост,</w:t>
            </w:r>
          </w:p>
          <w:p w:rsidR="00A24F2C" w:rsidRDefault="009D0CB2" w:rsidP="009F3661">
            <w:pPr>
              <w:contextualSpacing/>
              <w:jc w:val="both"/>
              <w:rPr>
                <w:spacing w:val="3"/>
                <w:sz w:val="24"/>
                <w:szCs w:val="24"/>
              </w:rPr>
            </w:pPr>
            <w:r w:rsidRPr="00A24F2C">
              <w:rPr>
                <w:spacing w:val="3"/>
                <w:sz w:val="24"/>
                <w:szCs w:val="24"/>
              </w:rPr>
              <w:t xml:space="preserve"> висячий мост, арочный мост, понтонный мост, </w:t>
            </w:r>
          </w:p>
          <w:p w:rsidR="009D0CB2" w:rsidRPr="00A24F2C" w:rsidRDefault="009D0CB2" w:rsidP="009F3661">
            <w:pPr>
              <w:contextualSpacing/>
              <w:jc w:val="both"/>
              <w:rPr>
                <w:sz w:val="24"/>
                <w:szCs w:val="24"/>
              </w:rPr>
            </w:pPr>
            <w:r w:rsidRPr="00A24F2C">
              <w:rPr>
                <w:spacing w:val="3"/>
                <w:sz w:val="24"/>
                <w:szCs w:val="24"/>
              </w:rPr>
              <w:t>несу</w:t>
            </w:r>
            <w:r w:rsidRPr="00A24F2C">
              <w:rPr>
                <w:spacing w:val="3"/>
                <w:sz w:val="24"/>
                <w:szCs w:val="24"/>
              </w:rPr>
              <w:softHyphen/>
            </w:r>
            <w:r w:rsidRPr="00A24F2C">
              <w:rPr>
                <w:sz w:val="24"/>
                <w:szCs w:val="24"/>
              </w:rPr>
              <w:t>щая конструкция.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A24F2C">
              <w:rPr>
                <w:color w:val="000000"/>
                <w:spacing w:val="-1"/>
                <w:sz w:val="24"/>
                <w:szCs w:val="24"/>
              </w:rPr>
              <w:t xml:space="preserve">Водный транспорт. Виды водного транспорта. </w:t>
            </w:r>
            <w:r w:rsidRPr="00A24F2C">
              <w:rPr>
                <w:color w:val="000000"/>
                <w:spacing w:val="4"/>
                <w:sz w:val="24"/>
                <w:szCs w:val="24"/>
              </w:rPr>
              <w:t>Работа с бумагой.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24F2C">
              <w:rPr>
                <w:color w:val="000000"/>
                <w:spacing w:val="4"/>
                <w:sz w:val="24"/>
                <w:szCs w:val="24"/>
              </w:rPr>
              <w:t xml:space="preserve"> Работа с </w:t>
            </w:r>
            <w:r w:rsidRPr="00A24F2C">
              <w:rPr>
                <w:color w:val="000000"/>
                <w:sz w:val="24"/>
                <w:szCs w:val="24"/>
              </w:rPr>
              <w:t xml:space="preserve">пластмассовым конструктором. Конструирование. </w:t>
            </w:r>
          </w:p>
          <w:p w:rsidR="00A24F2C" w:rsidRDefault="009D0CB2" w:rsidP="009F3661">
            <w:pPr>
              <w:contextualSpacing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A24F2C">
              <w:rPr>
                <w:color w:val="000000"/>
                <w:spacing w:val="-2"/>
                <w:sz w:val="24"/>
                <w:szCs w:val="24"/>
              </w:rPr>
              <w:t>Океанариум и его обитатели. Ихтиолог. Мягкие игруш</w:t>
            </w:r>
            <w:r w:rsidRPr="00A24F2C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A24F2C">
              <w:rPr>
                <w:color w:val="000000"/>
                <w:spacing w:val="2"/>
                <w:sz w:val="24"/>
                <w:szCs w:val="24"/>
              </w:rPr>
              <w:t xml:space="preserve">ки. Виды 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A24F2C">
              <w:rPr>
                <w:color w:val="000000"/>
                <w:spacing w:val="2"/>
                <w:sz w:val="24"/>
                <w:szCs w:val="24"/>
              </w:rPr>
              <w:t xml:space="preserve">мягких 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24F2C">
              <w:rPr>
                <w:color w:val="000000"/>
                <w:spacing w:val="2"/>
                <w:sz w:val="24"/>
                <w:szCs w:val="24"/>
              </w:rPr>
              <w:t xml:space="preserve">игрушек (плоские, </w:t>
            </w:r>
            <w:proofErr w:type="spellStart"/>
            <w:r w:rsidRPr="00A24F2C">
              <w:rPr>
                <w:color w:val="000000"/>
                <w:spacing w:val="2"/>
                <w:sz w:val="24"/>
                <w:szCs w:val="24"/>
              </w:rPr>
              <w:t>полуобъёмные</w:t>
            </w:r>
            <w:r w:rsidRPr="00A24F2C">
              <w:rPr>
                <w:bCs/>
                <w:color w:val="000000"/>
                <w:spacing w:val="2"/>
                <w:sz w:val="24"/>
                <w:szCs w:val="24"/>
              </w:rPr>
              <w:t>и</w:t>
            </w:r>
            <w:proofErr w:type="spellEnd"/>
            <w:r w:rsidRPr="00A24F2C">
              <w:rPr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A24F2C">
              <w:rPr>
                <w:color w:val="000000"/>
                <w:sz w:val="24"/>
                <w:szCs w:val="24"/>
              </w:rPr>
              <w:t xml:space="preserve">объёмные). Правила и 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24F2C">
              <w:rPr>
                <w:color w:val="000000"/>
                <w:sz w:val="24"/>
                <w:szCs w:val="24"/>
              </w:rPr>
              <w:t xml:space="preserve">последовательность работы над </w:t>
            </w:r>
            <w:r w:rsidRPr="00A24F2C">
              <w:rPr>
                <w:color w:val="000000"/>
                <w:spacing w:val="-1"/>
                <w:sz w:val="24"/>
                <w:szCs w:val="24"/>
              </w:rPr>
              <w:t>мягкой игрушкой.</w:t>
            </w:r>
          </w:p>
          <w:p w:rsidR="00A24F2C" w:rsidRDefault="009D0CB2" w:rsidP="009F3661">
            <w:pPr>
              <w:contextualSpacing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A24F2C">
              <w:rPr>
                <w:color w:val="000000"/>
                <w:sz w:val="24"/>
                <w:szCs w:val="24"/>
              </w:rPr>
              <w:t xml:space="preserve"> Виды и конструктивные особенности фон</w:t>
            </w:r>
            <w:r w:rsidRPr="00A24F2C">
              <w:rPr>
                <w:color w:val="000000"/>
                <w:sz w:val="24"/>
                <w:szCs w:val="24"/>
              </w:rPr>
              <w:softHyphen/>
            </w:r>
            <w:r w:rsidRPr="00A24F2C">
              <w:rPr>
                <w:color w:val="000000"/>
                <w:spacing w:val="2"/>
                <w:sz w:val="24"/>
                <w:szCs w:val="24"/>
              </w:rPr>
              <w:t xml:space="preserve">танов. 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A24F2C">
              <w:rPr>
                <w:color w:val="000000"/>
                <w:spacing w:val="2"/>
                <w:sz w:val="24"/>
                <w:szCs w:val="24"/>
              </w:rPr>
              <w:t xml:space="preserve">Изготовление объёмной </w:t>
            </w:r>
          </w:p>
          <w:p w:rsidR="00A24F2C" w:rsidRDefault="009D0CB2" w:rsidP="009F366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24F2C">
              <w:rPr>
                <w:color w:val="000000"/>
                <w:spacing w:val="2"/>
                <w:sz w:val="24"/>
                <w:szCs w:val="24"/>
              </w:rPr>
              <w:t xml:space="preserve">модели фонтана из </w:t>
            </w:r>
            <w:r w:rsidRPr="00A24F2C">
              <w:rPr>
                <w:color w:val="000000"/>
                <w:sz w:val="24"/>
                <w:szCs w:val="24"/>
              </w:rPr>
              <w:t xml:space="preserve">пластичных материалов по заданному </w:t>
            </w:r>
          </w:p>
          <w:p w:rsidR="009D0CB2" w:rsidRPr="00A24F2C" w:rsidRDefault="009D0CB2" w:rsidP="009F3661">
            <w:pPr>
              <w:contextualSpacing/>
              <w:jc w:val="both"/>
              <w:rPr>
                <w:sz w:val="24"/>
                <w:szCs w:val="24"/>
              </w:rPr>
            </w:pPr>
            <w:r w:rsidRPr="00A24F2C">
              <w:rPr>
                <w:color w:val="000000"/>
                <w:sz w:val="24"/>
                <w:szCs w:val="24"/>
              </w:rPr>
              <w:t>образцу.</w:t>
            </w:r>
          </w:p>
          <w:p w:rsidR="009D0CB2" w:rsidRPr="00A24F2C" w:rsidRDefault="009D0CB2" w:rsidP="009F366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  <w:p w:rsidR="009D0CB2" w:rsidRPr="00A24F2C" w:rsidRDefault="009D0CB2" w:rsidP="009F3661">
            <w:pPr>
              <w:contextualSpacing/>
              <w:jc w:val="both"/>
              <w:rPr>
                <w:b/>
                <w:i/>
                <w:iCs/>
                <w:sz w:val="24"/>
                <w:szCs w:val="24"/>
              </w:rPr>
            </w:pPr>
            <w:r w:rsidRPr="00A24F2C">
              <w:rPr>
                <w:b/>
                <w:i/>
                <w:iCs/>
                <w:sz w:val="24"/>
                <w:szCs w:val="24"/>
              </w:rPr>
              <w:t>Практическая работа:</w:t>
            </w:r>
          </w:p>
          <w:p w:rsidR="009D0CB2" w:rsidRPr="00A24F2C" w:rsidRDefault="009D0CB2" w:rsidP="009D0CB2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b/>
                <w:i/>
                <w:iCs/>
                <w:sz w:val="24"/>
                <w:szCs w:val="24"/>
              </w:rPr>
            </w:pPr>
            <w:r w:rsidRPr="00A24F2C">
              <w:rPr>
                <w:b/>
                <w:i/>
                <w:iCs/>
                <w:sz w:val="24"/>
                <w:szCs w:val="24"/>
              </w:rPr>
              <w:t>Человек и вода</w:t>
            </w:r>
          </w:p>
          <w:p w:rsidR="009D0CB2" w:rsidRPr="00A24F2C" w:rsidRDefault="009D0CB2" w:rsidP="009F366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24F2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Проекты:</w:t>
            </w:r>
          </w:p>
          <w:p w:rsidR="009D0CB2" w:rsidRPr="00A24F2C" w:rsidRDefault="009D0CB2" w:rsidP="009D0CB2">
            <w:pPr>
              <w:pStyle w:val="10"/>
              <w:numPr>
                <w:ilvl w:val="1"/>
                <w:numId w:val="33"/>
              </w:num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24F2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Водный транспорт</w:t>
            </w:r>
          </w:p>
          <w:p w:rsidR="009D0CB2" w:rsidRPr="00A24F2C" w:rsidRDefault="009D0CB2" w:rsidP="009D0CB2">
            <w:pPr>
              <w:pStyle w:val="10"/>
              <w:numPr>
                <w:ilvl w:val="1"/>
                <w:numId w:val="33"/>
              </w:num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24F2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Океанариум</w:t>
            </w:r>
          </w:p>
          <w:p w:rsidR="009D0CB2" w:rsidRPr="00A24F2C" w:rsidRDefault="009D0CB2" w:rsidP="009F36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9D0CB2" w:rsidRPr="00A24F2C" w:rsidRDefault="009D0CB2" w:rsidP="009F3661">
            <w:pPr>
              <w:jc w:val="both"/>
              <w:rPr>
                <w:b/>
                <w:sz w:val="24"/>
                <w:szCs w:val="24"/>
              </w:rPr>
            </w:pPr>
            <w:r w:rsidRPr="00A24F2C">
              <w:rPr>
                <w:b/>
                <w:sz w:val="24"/>
                <w:szCs w:val="24"/>
              </w:rPr>
              <w:lastRenderedPageBreak/>
              <w:t>Учащиеся должны:</w:t>
            </w:r>
          </w:p>
          <w:p w:rsidR="009D0CB2" w:rsidRPr="00A24F2C" w:rsidRDefault="009D0CB2" w:rsidP="009F3661">
            <w:pPr>
              <w:jc w:val="both"/>
              <w:rPr>
                <w:sz w:val="24"/>
                <w:szCs w:val="24"/>
              </w:rPr>
            </w:pPr>
            <w:r w:rsidRPr="00A24F2C">
              <w:rPr>
                <w:sz w:val="24"/>
                <w:szCs w:val="24"/>
              </w:rPr>
              <w:t xml:space="preserve">- осуществлять поиск необходимой информации о воде, её значении, </w:t>
            </w:r>
            <w:r w:rsidRPr="00A24F2C">
              <w:rPr>
                <w:sz w:val="24"/>
                <w:szCs w:val="24"/>
              </w:rPr>
              <w:lastRenderedPageBreak/>
              <w:t xml:space="preserve">проводить под руководством учителя эксперимент, фиксировать результаты; </w:t>
            </w:r>
          </w:p>
          <w:p w:rsidR="009D0CB2" w:rsidRPr="00A24F2C" w:rsidRDefault="009D0CB2" w:rsidP="009F3661">
            <w:pPr>
              <w:jc w:val="both"/>
              <w:rPr>
                <w:sz w:val="24"/>
                <w:szCs w:val="24"/>
              </w:rPr>
            </w:pPr>
            <w:r w:rsidRPr="00A24F2C">
              <w:rPr>
                <w:sz w:val="24"/>
                <w:szCs w:val="24"/>
              </w:rPr>
              <w:t>- под руководством учителя анализировать изделие: выделять детали, определять взаимное расположение, виды соединений.</w:t>
            </w:r>
          </w:p>
          <w:p w:rsidR="009D0CB2" w:rsidRPr="00A24F2C" w:rsidRDefault="009D0CB2" w:rsidP="009F3661">
            <w:pPr>
              <w:jc w:val="both"/>
              <w:rPr>
                <w:b/>
                <w:sz w:val="24"/>
                <w:szCs w:val="24"/>
              </w:rPr>
            </w:pPr>
            <w:r w:rsidRPr="00A24F2C">
              <w:rPr>
                <w:b/>
                <w:sz w:val="24"/>
                <w:szCs w:val="24"/>
              </w:rPr>
              <w:t>Ученик получит возможность:</w:t>
            </w:r>
          </w:p>
          <w:p w:rsidR="009D0CB2" w:rsidRPr="00A24F2C" w:rsidRDefault="009D0CB2" w:rsidP="009F3661">
            <w:pPr>
              <w:jc w:val="both"/>
              <w:rPr>
                <w:sz w:val="24"/>
                <w:szCs w:val="24"/>
              </w:rPr>
            </w:pPr>
            <w:r w:rsidRPr="00A24F2C">
              <w:rPr>
                <w:sz w:val="24"/>
                <w:szCs w:val="24"/>
              </w:rPr>
              <w:t>- создавать мысленный образ конструкции с целью передачи определенной художественно-эстетической информации, воплощать этот образ в материале.</w:t>
            </w:r>
          </w:p>
        </w:tc>
      </w:tr>
      <w:tr w:rsidR="009D0CB2" w:rsidRPr="00A24F2C" w:rsidTr="009D0CB2">
        <w:trPr>
          <w:trHeight w:val="1395"/>
        </w:trPr>
        <w:tc>
          <w:tcPr>
            <w:tcW w:w="541" w:type="dxa"/>
          </w:tcPr>
          <w:p w:rsidR="009D0CB2" w:rsidRPr="00A24F2C" w:rsidRDefault="009D0CB2" w:rsidP="009F3661">
            <w:pPr>
              <w:rPr>
                <w:sz w:val="24"/>
                <w:szCs w:val="24"/>
              </w:rPr>
            </w:pPr>
            <w:r w:rsidRPr="00A24F2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694" w:type="dxa"/>
          </w:tcPr>
          <w:p w:rsidR="009D0CB2" w:rsidRPr="00A24F2C" w:rsidRDefault="009D0CB2" w:rsidP="009F3661">
            <w:pPr>
              <w:rPr>
                <w:sz w:val="24"/>
                <w:szCs w:val="24"/>
              </w:rPr>
            </w:pPr>
            <w:r w:rsidRPr="00A24F2C">
              <w:rPr>
                <w:sz w:val="24"/>
                <w:szCs w:val="24"/>
              </w:rPr>
              <w:t>Человек и воздух</w:t>
            </w:r>
          </w:p>
        </w:tc>
        <w:tc>
          <w:tcPr>
            <w:tcW w:w="850" w:type="dxa"/>
          </w:tcPr>
          <w:p w:rsidR="009D0CB2" w:rsidRPr="00A24F2C" w:rsidRDefault="009D0CB2" w:rsidP="009F3661">
            <w:pPr>
              <w:rPr>
                <w:sz w:val="24"/>
                <w:szCs w:val="24"/>
              </w:rPr>
            </w:pPr>
            <w:r w:rsidRPr="00A24F2C">
              <w:rPr>
                <w:sz w:val="24"/>
                <w:szCs w:val="24"/>
              </w:rPr>
              <w:t>3</w:t>
            </w:r>
          </w:p>
        </w:tc>
        <w:tc>
          <w:tcPr>
            <w:tcW w:w="7379" w:type="dxa"/>
          </w:tcPr>
          <w:p w:rsidR="009D0CB2" w:rsidRPr="00A24F2C" w:rsidRDefault="009D0CB2" w:rsidP="009F366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24F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возникновения искусства </w:t>
            </w:r>
            <w:r w:rsidRPr="00A24F2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оригами. Использование оригами. </w:t>
            </w:r>
          </w:p>
          <w:p w:rsidR="00A24F2C" w:rsidRDefault="009D0CB2" w:rsidP="009F366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24F2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Различные техники оригами: классическое оригами, </w:t>
            </w:r>
          </w:p>
          <w:p w:rsidR="009D0CB2" w:rsidRPr="00A24F2C" w:rsidRDefault="009D0CB2" w:rsidP="009F366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24F2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модульное оригами.</w:t>
            </w:r>
          </w:p>
          <w:p w:rsidR="009D0CB2" w:rsidRPr="00A24F2C" w:rsidRDefault="009D0CB2" w:rsidP="009F366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24F2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Мокрое складывание. </w:t>
            </w:r>
          </w:p>
          <w:p w:rsidR="009D0CB2" w:rsidRPr="00A24F2C" w:rsidRDefault="009D0CB2" w:rsidP="009F366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A24F2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Знакомство с особенностями конструкции вертолёта. </w:t>
            </w:r>
            <w:r w:rsidRPr="00A24F2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Особенности</w:t>
            </w:r>
          </w:p>
          <w:p w:rsidR="009D0CB2" w:rsidRPr="00A24F2C" w:rsidRDefault="009D0CB2" w:rsidP="009F366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F2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профессий лётчика, штурмана, авиакон</w:t>
            </w:r>
            <w:r w:rsidRPr="00A24F2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A24F2C">
              <w:rPr>
                <w:rFonts w:ascii="Times New Roman" w:hAnsi="Times New Roman"/>
                <w:color w:val="000000"/>
                <w:sz w:val="24"/>
                <w:szCs w:val="24"/>
              </w:rPr>
              <w:t>структора.</w:t>
            </w:r>
          </w:p>
          <w:p w:rsidR="00A24F2C" w:rsidRDefault="009D0CB2" w:rsidP="009F366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24F2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Техника папье-маше. Применение техники папье-ма</w:t>
            </w:r>
            <w:r w:rsidRPr="00A24F2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A24F2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ше </w:t>
            </w:r>
          </w:p>
          <w:p w:rsidR="009D0CB2" w:rsidRPr="00A24F2C" w:rsidRDefault="009D0CB2" w:rsidP="009F366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24F2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для создания </w:t>
            </w:r>
          </w:p>
          <w:p w:rsidR="009D0CB2" w:rsidRPr="00A24F2C" w:rsidRDefault="009D0CB2" w:rsidP="009F366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24F2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предметов быта.</w:t>
            </w:r>
          </w:p>
          <w:p w:rsidR="009D0CB2" w:rsidRPr="00A24F2C" w:rsidRDefault="009D0CB2" w:rsidP="009F366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F2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Основные этапы книгопечатания. </w:t>
            </w:r>
            <w:r w:rsidRPr="00A24F2C">
              <w:rPr>
                <w:rFonts w:ascii="Times New Roman" w:hAnsi="Times New Roman"/>
                <w:color w:val="000000"/>
                <w:sz w:val="24"/>
                <w:szCs w:val="24"/>
              </w:rPr>
              <w:t>Печатные станки, печатный пресс,</w:t>
            </w:r>
          </w:p>
          <w:p w:rsidR="00A24F2C" w:rsidRDefault="009D0CB2" w:rsidP="009F366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24F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литера. Конструк</w:t>
            </w:r>
            <w:r w:rsidRPr="00A24F2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A24F2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ция книг (книжный блок, обложка, </w:t>
            </w:r>
          </w:p>
          <w:p w:rsidR="009D0CB2" w:rsidRPr="00A24F2C" w:rsidRDefault="009D0CB2" w:rsidP="009F366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24F2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переплёт, </w:t>
            </w:r>
            <w:proofErr w:type="spellStart"/>
            <w:r w:rsidRPr="00A24F2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слизура</w:t>
            </w:r>
            <w:proofErr w:type="spellEnd"/>
            <w:r w:rsidRPr="00A24F2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, </w:t>
            </w:r>
          </w:p>
          <w:p w:rsidR="00A24F2C" w:rsidRDefault="009D0CB2" w:rsidP="009F366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A24F2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крышки, корешок). Профессиональная деятельность</w:t>
            </w:r>
          </w:p>
          <w:p w:rsidR="009D0CB2" w:rsidRPr="00A24F2C" w:rsidRDefault="009D0CB2" w:rsidP="009F366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24F2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печатника, переплётчика.</w:t>
            </w:r>
          </w:p>
          <w:p w:rsidR="00A24F2C" w:rsidRDefault="009D0CB2" w:rsidP="009F3661">
            <w:pPr>
              <w:contextualSpacing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24F2C">
              <w:rPr>
                <w:color w:val="000000"/>
                <w:spacing w:val="-1"/>
                <w:sz w:val="24"/>
                <w:szCs w:val="24"/>
              </w:rPr>
              <w:t>Особенности работы почты и профессиональ</w:t>
            </w:r>
            <w:r w:rsidRPr="00A24F2C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24F2C">
              <w:rPr>
                <w:color w:val="000000"/>
                <w:spacing w:val="-2"/>
                <w:sz w:val="24"/>
                <w:szCs w:val="24"/>
              </w:rPr>
              <w:t xml:space="preserve">ная 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24F2C">
              <w:rPr>
                <w:color w:val="000000"/>
                <w:spacing w:val="-2"/>
                <w:sz w:val="24"/>
                <w:szCs w:val="24"/>
              </w:rPr>
              <w:t>деятельность почтальона.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A24F2C">
              <w:rPr>
                <w:color w:val="000000"/>
                <w:spacing w:val="-2"/>
                <w:sz w:val="24"/>
                <w:szCs w:val="24"/>
              </w:rPr>
              <w:t xml:space="preserve"> Виды почтовых отправ</w:t>
            </w:r>
            <w:r w:rsidRPr="00A24F2C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A24F2C">
              <w:rPr>
                <w:color w:val="000000"/>
                <w:spacing w:val="2"/>
                <w:sz w:val="24"/>
                <w:szCs w:val="24"/>
              </w:rPr>
              <w:t>лений. Понятие «бланк». Процесс доставки</w:t>
            </w:r>
          </w:p>
          <w:p w:rsidR="00A24F2C" w:rsidRDefault="009D0CB2" w:rsidP="009F366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24F2C">
              <w:rPr>
                <w:color w:val="000000"/>
                <w:spacing w:val="2"/>
                <w:sz w:val="24"/>
                <w:szCs w:val="24"/>
              </w:rPr>
              <w:t xml:space="preserve"> почты. </w:t>
            </w:r>
            <w:r w:rsidRPr="00A24F2C">
              <w:rPr>
                <w:color w:val="000000"/>
                <w:sz w:val="24"/>
                <w:szCs w:val="24"/>
              </w:rPr>
              <w:t>Корреспонденция. Заполнение бланка почтового</w:t>
            </w:r>
          </w:p>
          <w:p w:rsidR="009D0CB2" w:rsidRPr="00A24F2C" w:rsidRDefault="009D0CB2" w:rsidP="009F3661">
            <w:pPr>
              <w:contextualSpacing/>
              <w:jc w:val="both"/>
              <w:rPr>
                <w:sz w:val="24"/>
                <w:szCs w:val="24"/>
              </w:rPr>
            </w:pPr>
            <w:r w:rsidRPr="00A24F2C">
              <w:rPr>
                <w:color w:val="000000"/>
                <w:sz w:val="24"/>
                <w:szCs w:val="24"/>
              </w:rPr>
              <w:t xml:space="preserve"> от</w:t>
            </w:r>
            <w:r w:rsidRPr="00A24F2C">
              <w:rPr>
                <w:color w:val="000000"/>
                <w:sz w:val="24"/>
                <w:szCs w:val="24"/>
              </w:rPr>
              <w:softHyphen/>
            </w:r>
            <w:r w:rsidRPr="00A24F2C">
              <w:rPr>
                <w:color w:val="000000"/>
                <w:spacing w:val="-2"/>
                <w:sz w:val="24"/>
                <w:szCs w:val="24"/>
              </w:rPr>
              <w:t>правления.</w:t>
            </w:r>
          </w:p>
          <w:p w:rsidR="009D0CB2" w:rsidRPr="00A24F2C" w:rsidRDefault="009D0CB2" w:rsidP="009F366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F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Кукольный театр.  Профессиональная деятель</w:t>
            </w:r>
            <w:r w:rsidRPr="00A24F2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ность кукольника, </w:t>
            </w:r>
          </w:p>
          <w:p w:rsidR="00A24F2C" w:rsidRDefault="009D0CB2" w:rsidP="009F366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F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художника-декоратора,  кукловода. Пальчиковые куклы. </w:t>
            </w:r>
          </w:p>
          <w:p w:rsidR="009D0CB2" w:rsidRPr="00A24F2C" w:rsidRDefault="009D0CB2" w:rsidP="009F366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F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Театральная </w:t>
            </w:r>
          </w:p>
          <w:p w:rsidR="009D0CB2" w:rsidRPr="00A24F2C" w:rsidRDefault="009D0CB2" w:rsidP="009F366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4F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афиша, театральная программка. Правила </w:t>
            </w:r>
            <w:r w:rsidRPr="00A24F2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поведения в театре.</w:t>
            </w:r>
          </w:p>
          <w:p w:rsidR="009D0CB2" w:rsidRPr="00A24F2C" w:rsidRDefault="009D0CB2" w:rsidP="009F3661">
            <w:pPr>
              <w:contextualSpacing/>
              <w:jc w:val="both"/>
              <w:rPr>
                <w:b/>
                <w:i/>
                <w:iCs/>
                <w:sz w:val="24"/>
                <w:szCs w:val="24"/>
              </w:rPr>
            </w:pPr>
            <w:r w:rsidRPr="00A24F2C">
              <w:rPr>
                <w:b/>
                <w:i/>
                <w:iCs/>
                <w:sz w:val="24"/>
                <w:szCs w:val="24"/>
              </w:rPr>
              <w:t>Практическая работа:</w:t>
            </w:r>
          </w:p>
          <w:p w:rsidR="009D0CB2" w:rsidRPr="00A24F2C" w:rsidRDefault="009D0CB2" w:rsidP="009D0CB2">
            <w:pPr>
              <w:numPr>
                <w:ilvl w:val="1"/>
                <w:numId w:val="35"/>
              </w:numPr>
              <w:spacing w:after="0" w:line="240" w:lineRule="auto"/>
              <w:contextualSpacing/>
              <w:jc w:val="both"/>
              <w:rPr>
                <w:b/>
                <w:i/>
                <w:iCs/>
                <w:sz w:val="24"/>
                <w:szCs w:val="24"/>
              </w:rPr>
            </w:pPr>
            <w:r w:rsidRPr="00A24F2C">
              <w:rPr>
                <w:b/>
                <w:i/>
                <w:iCs/>
                <w:sz w:val="24"/>
                <w:szCs w:val="24"/>
              </w:rPr>
              <w:t>Условные обозначения техники оригами</w:t>
            </w:r>
          </w:p>
          <w:p w:rsidR="009D0CB2" w:rsidRPr="00A24F2C" w:rsidRDefault="009D0CB2" w:rsidP="009D0CB2">
            <w:pPr>
              <w:numPr>
                <w:ilvl w:val="1"/>
                <w:numId w:val="35"/>
              </w:numPr>
              <w:spacing w:after="0" w:line="240" w:lineRule="auto"/>
              <w:contextualSpacing/>
              <w:jc w:val="both"/>
              <w:rPr>
                <w:b/>
                <w:i/>
                <w:iCs/>
                <w:sz w:val="24"/>
                <w:szCs w:val="24"/>
              </w:rPr>
            </w:pPr>
            <w:r w:rsidRPr="00A24F2C">
              <w:rPr>
                <w:b/>
                <w:i/>
                <w:iCs/>
                <w:sz w:val="24"/>
                <w:szCs w:val="24"/>
              </w:rPr>
              <w:t xml:space="preserve">Человек и воздух. </w:t>
            </w:r>
          </w:p>
          <w:p w:rsidR="009D0CB2" w:rsidRPr="00A24F2C" w:rsidRDefault="009D0CB2" w:rsidP="009F36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9D0CB2" w:rsidRPr="00A24F2C" w:rsidRDefault="009D0CB2" w:rsidP="009F3661">
            <w:pPr>
              <w:jc w:val="both"/>
              <w:rPr>
                <w:sz w:val="24"/>
                <w:szCs w:val="24"/>
              </w:rPr>
            </w:pPr>
            <w:r w:rsidRPr="00A24F2C">
              <w:rPr>
                <w:b/>
                <w:sz w:val="24"/>
                <w:szCs w:val="24"/>
              </w:rPr>
              <w:lastRenderedPageBreak/>
              <w:t>Учащиеся должны</w:t>
            </w:r>
            <w:r w:rsidRPr="00A24F2C">
              <w:rPr>
                <w:sz w:val="24"/>
                <w:szCs w:val="24"/>
              </w:rPr>
              <w:t>:</w:t>
            </w:r>
          </w:p>
          <w:p w:rsidR="009D0CB2" w:rsidRPr="00A24F2C" w:rsidRDefault="009D0CB2" w:rsidP="009F3661">
            <w:pPr>
              <w:jc w:val="both"/>
              <w:rPr>
                <w:sz w:val="24"/>
                <w:szCs w:val="24"/>
              </w:rPr>
            </w:pPr>
            <w:r w:rsidRPr="00A24F2C">
              <w:rPr>
                <w:sz w:val="24"/>
                <w:szCs w:val="24"/>
              </w:rPr>
              <w:t>- осуществлять поиск необходимой информации;</w:t>
            </w:r>
          </w:p>
          <w:p w:rsidR="009D0CB2" w:rsidRPr="00A24F2C" w:rsidRDefault="009D0CB2" w:rsidP="009F3661">
            <w:pPr>
              <w:jc w:val="both"/>
              <w:rPr>
                <w:sz w:val="24"/>
                <w:szCs w:val="24"/>
              </w:rPr>
            </w:pPr>
            <w:r w:rsidRPr="00A24F2C">
              <w:rPr>
                <w:sz w:val="24"/>
                <w:szCs w:val="24"/>
              </w:rPr>
              <w:t>-решать под руководством учителя простейшие задачи конструктивного характера;</w:t>
            </w:r>
          </w:p>
          <w:p w:rsidR="009D0CB2" w:rsidRPr="00A24F2C" w:rsidRDefault="009D0CB2" w:rsidP="009F3661">
            <w:pPr>
              <w:jc w:val="both"/>
              <w:rPr>
                <w:sz w:val="24"/>
                <w:szCs w:val="24"/>
              </w:rPr>
            </w:pPr>
            <w:r w:rsidRPr="00A24F2C">
              <w:rPr>
                <w:sz w:val="24"/>
                <w:szCs w:val="24"/>
              </w:rPr>
              <w:t>-изготавливать несложные конструкции изделий по рисунку, образцу, простейшему чертежу.</w:t>
            </w:r>
          </w:p>
          <w:p w:rsidR="009D0CB2" w:rsidRPr="00A24F2C" w:rsidRDefault="009D0CB2" w:rsidP="009F3661">
            <w:pPr>
              <w:jc w:val="both"/>
              <w:rPr>
                <w:b/>
                <w:sz w:val="24"/>
                <w:szCs w:val="24"/>
              </w:rPr>
            </w:pPr>
            <w:r w:rsidRPr="00A24F2C">
              <w:rPr>
                <w:b/>
                <w:sz w:val="24"/>
                <w:szCs w:val="24"/>
              </w:rPr>
              <w:t>Ученик получит возможность:</w:t>
            </w:r>
          </w:p>
          <w:p w:rsidR="009D0CB2" w:rsidRPr="00A24F2C" w:rsidRDefault="009D0CB2" w:rsidP="009F3661">
            <w:pPr>
              <w:jc w:val="both"/>
              <w:rPr>
                <w:sz w:val="24"/>
                <w:szCs w:val="24"/>
              </w:rPr>
            </w:pPr>
            <w:r w:rsidRPr="00A24F2C">
              <w:rPr>
                <w:b/>
                <w:sz w:val="24"/>
                <w:szCs w:val="24"/>
              </w:rPr>
              <w:t xml:space="preserve">- </w:t>
            </w:r>
            <w:r w:rsidRPr="00A24F2C">
              <w:rPr>
                <w:sz w:val="24"/>
                <w:szCs w:val="24"/>
              </w:rPr>
              <w:t>научиться соотносить объемную конструкцию с изображениями разверток.</w:t>
            </w:r>
          </w:p>
          <w:p w:rsidR="009D0CB2" w:rsidRPr="00A24F2C" w:rsidRDefault="009D0CB2" w:rsidP="009F3661">
            <w:pPr>
              <w:jc w:val="both"/>
              <w:rPr>
                <w:sz w:val="24"/>
                <w:szCs w:val="24"/>
              </w:rPr>
            </w:pPr>
          </w:p>
        </w:tc>
      </w:tr>
      <w:tr w:rsidR="009D0CB2" w:rsidRPr="00A24F2C" w:rsidTr="009D0CB2">
        <w:trPr>
          <w:trHeight w:val="70"/>
        </w:trPr>
        <w:tc>
          <w:tcPr>
            <w:tcW w:w="541" w:type="dxa"/>
          </w:tcPr>
          <w:p w:rsidR="009D0CB2" w:rsidRPr="00A24F2C" w:rsidRDefault="009D0CB2" w:rsidP="009F3661">
            <w:pPr>
              <w:rPr>
                <w:sz w:val="24"/>
                <w:szCs w:val="24"/>
              </w:rPr>
            </w:pPr>
            <w:r w:rsidRPr="00A24F2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694" w:type="dxa"/>
          </w:tcPr>
          <w:p w:rsidR="009D0CB2" w:rsidRPr="00A24F2C" w:rsidRDefault="009D0CB2" w:rsidP="009F3661">
            <w:pPr>
              <w:rPr>
                <w:sz w:val="24"/>
                <w:szCs w:val="24"/>
              </w:rPr>
            </w:pPr>
            <w:r w:rsidRPr="00A24F2C">
              <w:rPr>
                <w:sz w:val="24"/>
                <w:szCs w:val="24"/>
              </w:rPr>
              <w:t>Человек и информация</w:t>
            </w:r>
          </w:p>
        </w:tc>
        <w:tc>
          <w:tcPr>
            <w:tcW w:w="850" w:type="dxa"/>
          </w:tcPr>
          <w:p w:rsidR="009D0CB2" w:rsidRPr="00A24F2C" w:rsidRDefault="009D0CB2" w:rsidP="009F3661">
            <w:pPr>
              <w:rPr>
                <w:sz w:val="24"/>
                <w:szCs w:val="24"/>
              </w:rPr>
            </w:pPr>
            <w:r w:rsidRPr="00A24F2C">
              <w:rPr>
                <w:sz w:val="24"/>
                <w:szCs w:val="24"/>
              </w:rPr>
              <w:t>4</w:t>
            </w:r>
          </w:p>
        </w:tc>
        <w:tc>
          <w:tcPr>
            <w:tcW w:w="7379" w:type="dxa"/>
          </w:tcPr>
          <w:p w:rsidR="00A24F2C" w:rsidRDefault="009D0CB2" w:rsidP="009F3661">
            <w:pPr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24F2C">
              <w:rPr>
                <w:color w:val="000000"/>
                <w:spacing w:val="-3"/>
                <w:sz w:val="24"/>
                <w:szCs w:val="24"/>
              </w:rPr>
              <w:t xml:space="preserve">Программа </w:t>
            </w:r>
            <w:proofErr w:type="spellStart"/>
            <w:r w:rsidRPr="00A24F2C">
              <w:rPr>
                <w:color w:val="000000"/>
                <w:spacing w:val="-3"/>
                <w:sz w:val="24"/>
                <w:szCs w:val="24"/>
              </w:rPr>
              <w:t>MicrosoftOfficeWord</w:t>
            </w:r>
            <w:proofErr w:type="spellEnd"/>
            <w:r w:rsidRPr="00A24F2C">
              <w:rPr>
                <w:color w:val="000000"/>
                <w:spacing w:val="-3"/>
                <w:sz w:val="24"/>
                <w:szCs w:val="24"/>
              </w:rPr>
              <w:t>. Правила набора текс</w:t>
            </w:r>
            <w:r w:rsidRPr="00A24F2C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A24F2C">
              <w:rPr>
                <w:color w:val="000000"/>
                <w:spacing w:val="-1"/>
                <w:sz w:val="24"/>
                <w:szCs w:val="24"/>
              </w:rPr>
              <w:t xml:space="preserve">та. 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24F2C">
              <w:rPr>
                <w:color w:val="000000"/>
                <w:spacing w:val="-1"/>
                <w:sz w:val="24"/>
                <w:szCs w:val="24"/>
              </w:rPr>
              <w:t xml:space="preserve">Программа </w:t>
            </w:r>
          </w:p>
          <w:p w:rsidR="00A24F2C" w:rsidRDefault="009D0CB2" w:rsidP="009F3661">
            <w:pPr>
              <w:contextualSpacing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A24F2C">
              <w:rPr>
                <w:color w:val="000000"/>
                <w:spacing w:val="-1"/>
                <w:sz w:val="24"/>
                <w:szCs w:val="24"/>
              </w:rPr>
              <w:t>MicrosoftWord</w:t>
            </w:r>
            <w:proofErr w:type="spellEnd"/>
            <w:r w:rsidRPr="00A24F2C">
              <w:rPr>
                <w:color w:val="000000"/>
                <w:spacing w:val="-1"/>
                <w:sz w:val="24"/>
                <w:szCs w:val="24"/>
              </w:rPr>
              <w:t xml:space="preserve"> Document.doc. Сохране</w:t>
            </w:r>
            <w:r w:rsidRPr="00A24F2C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24F2C">
              <w:rPr>
                <w:color w:val="000000"/>
                <w:spacing w:val="1"/>
                <w:sz w:val="24"/>
                <w:szCs w:val="24"/>
              </w:rPr>
              <w:t xml:space="preserve">ние </w:t>
            </w:r>
          </w:p>
          <w:p w:rsidR="009D0CB2" w:rsidRPr="00A24F2C" w:rsidRDefault="009D0CB2" w:rsidP="009F3661">
            <w:pPr>
              <w:contextualSpacing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A24F2C">
              <w:rPr>
                <w:color w:val="000000"/>
                <w:spacing w:val="1"/>
                <w:sz w:val="24"/>
                <w:szCs w:val="24"/>
              </w:rPr>
              <w:t xml:space="preserve">документа, форматирование </w:t>
            </w:r>
          </w:p>
          <w:p w:rsidR="009D0CB2" w:rsidRPr="00A24F2C" w:rsidRDefault="009D0CB2" w:rsidP="009F3661">
            <w:pPr>
              <w:contextualSpacing/>
              <w:jc w:val="both"/>
              <w:rPr>
                <w:sz w:val="24"/>
                <w:szCs w:val="24"/>
              </w:rPr>
            </w:pPr>
            <w:r w:rsidRPr="00A24F2C">
              <w:rPr>
                <w:color w:val="000000"/>
                <w:spacing w:val="1"/>
                <w:sz w:val="24"/>
                <w:szCs w:val="24"/>
              </w:rPr>
              <w:t xml:space="preserve">и печать. </w:t>
            </w:r>
            <w:r w:rsidRPr="00A24F2C">
              <w:rPr>
                <w:color w:val="000000"/>
                <w:spacing w:val="2"/>
                <w:sz w:val="24"/>
                <w:szCs w:val="24"/>
              </w:rPr>
              <w:t>Создание афиши и программки на компьютере.</w:t>
            </w:r>
          </w:p>
          <w:p w:rsidR="009D0CB2" w:rsidRPr="00A24F2C" w:rsidRDefault="009D0CB2" w:rsidP="009F3661">
            <w:pPr>
              <w:contextualSpacing/>
              <w:jc w:val="both"/>
              <w:rPr>
                <w:sz w:val="24"/>
                <w:szCs w:val="24"/>
              </w:rPr>
            </w:pPr>
            <w:r w:rsidRPr="00A24F2C">
              <w:rPr>
                <w:color w:val="000000"/>
                <w:spacing w:val="1"/>
                <w:sz w:val="24"/>
                <w:szCs w:val="24"/>
              </w:rPr>
              <w:t>Понятия: афиша, панель инструментов, текстовый ре</w:t>
            </w:r>
            <w:r w:rsidRPr="00A24F2C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24F2C">
              <w:rPr>
                <w:color w:val="000000"/>
                <w:spacing w:val="-3"/>
                <w:sz w:val="24"/>
                <w:szCs w:val="24"/>
              </w:rPr>
              <w:t>дактор.</w:t>
            </w:r>
          </w:p>
          <w:p w:rsidR="009D0CB2" w:rsidRPr="00A24F2C" w:rsidRDefault="009D0CB2" w:rsidP="009F366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24F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Проект «Готовим спектакль»</w:t>
            </w:r>
          </w:p>
          <w:p w:rsidR="009D0CB2" w:rsidRPr="00A24F2C" w:rsidRDefault="009D0CB2" w:rsidP="009F366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9D0CB2" w:rsidRPr="00A24F2C" w:rsidRDefault="009D0CB2" w:rsidP="009F366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9D0CB2" w:rsidRPr="00A24F2C" w:rsidRDefault="009D0CB2" w:rsidP="009F366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9D0CB2" w:rsidRPr="00A24F2C" w:rsidRDefault="009D0CB2" w:rsidP="009F366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9D0CB2" w:rsidRPr="00A24F2C" w:rsidRDefault="009D0CB2" w:rsidP="009F366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9D0CB2" w:rsidRPr="00A24F2C" w:rsidRDefault="009D0CB2" w:rsidP="009F366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9D0CB2" w:rsidRPr="00A24F2C" w:rsidRDefault="009D0CB2" w:rsidP="009F366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9D0CB2" w:rsidRPr="00A24F2C" w:rsidRDefault="009D0CB2" w:rsidP="009F36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9D0CB2" w:rsidRPr="00A24F2C" w:rsidRDefault="009D0CB2" w:rsidP="009F3661">
            <w:pPr>
              <w:jc w:val="both"/>
              <w:rPr>
                <w:sz w:val="24"/>
                <w:szCs w:val="24"/>
              </w:rPr>
            </w:pPr>
            <w:r w:rsidRPr="00A24F2C">
              <w:rPr>
                <w:b/>
                <w:sz w:val="24"/>
                <w:szCs w:val="24"/>
              </w:rPr>
              <w:t>Учащиеся должны:</w:t>
            </w:r>
          </w:p>
          <w:p w:rsidR="009D0CB2" w:rsidRPr="00A24F2C" w:rsidRDefault="009D0CB2" w:rsidP="009F3661">
            <w:pPr>
              <w:jc w:val="both"/>
              <w:rPr>
                <w:sz w:val="24"/>
                <w:szCs w:val="24"/>
              </w:rPr>
            </w:pPr>
            <w:r w:rsidRPr="00A24F2C">
              <w:rPr>
                <w:sz w:val="24"/>
                <w:szCs w:val="24"/>
              </w:rPr>
              <w:t xml:space="preserve">- соблюдать безопасные </w:t>
            </w:r>
            <w:proofErr w:type="spellStart"/>
            <w:r w:rsidRPr="00A24F2C">
              <w:rPr>
                <w:sz w:val="24"/>
                <w:szCs w:val="24"/>
              </w:rPr>
              <w:t>приемытруда</w:t>
            </w:r>
            <w:proofErr w:type="spellEnd"/>
            <w:r w:rsidRPr="00A24F2C">
              <w:rPr>
                <w:sz w:val="24"/>
                <w:szCs w:val="24"/>
              </w:rPr>
              <w:t>, пользоваться компьютером для поиска необходимой информации в ресурсе компьютера;</w:t>
            </w:r>
          </w:p>
          <w:p w:rsidR="009D0CB2" w:rsidRPr="00A24F2C" w:rsidRDefault="009D0CB2" w:rsidP="009F3661">
            <w:pPr>
              <w:jc w:val="both"/>
              <w:rPr>
                <w:sz w:val="24"/>
                <w:szCs w:val="24"/>
              </w:rPr>
            </w:pPr>
            <w:r w:rsidRPr="00A24F2C">
              <w:rPr>
                <w:sz w:val="24"/>
                <w:szCs w:val="24"/>
              </w:rPr>
              <w:t>- использовать простейшие приемы работы с готовыми электронными ресурсами.</w:t>
            </w:r>
          </w:p>
          <w:p w:rsidR="009D0CB2" w:rsidRPr="00A24F2C" w:rsidRDefault="009D0CB2" w:rsidP="009F3661">
            <w:pPr>
              <w:jc w:val="both"/>
              <w:rPr>
                <w:b/>
                <w:sz w:val="24"/>
                <w:szCs w:val="24"/>
              </w:rPr>
            </w:pPr>
            <w:r w:rsidRPr="00A24F2C">
              <w:rPr>
                <w:b/>
                <w:sz w:val="24"/>
                <w:szCs w:val="24"/>
              </w:rPr>
              <w:t>Ученик получит возможность:</w:t>
            </w:r>
          </w:p>
          <w:p w:rsidR="009D0CB2" w:rsidRPr="00A24F2C" w:rsidRDefault="009D0CB2" w:rsidP="009F3661">
            <w:pPr>
              <w:jc w:val="both"/>
              <w:rPr>
                <w:sz w:val="24"/>
                <w:szCs w:val="24"/>
              </w:rPr>
            </w:pPr>
            <w:r w:rsidRPr="00A24F2C">
              <w:rPr>
                <w:sz w:val="24"/>
                <w:szCs w:val="24"/>
              </w:rPr>
              <w:t>- пользоваться доступными приемами работы с готовой информацией в сети Интернет, познакомиться с доступными способами ее получения, хранения.</w:t>
            </w:r>
          </w:p>
        </w:tc>
      </w:tr>
    </w:tbl>
    <w:p w:rsidR="00793960" w:rsidRPr="00321363" w:rsidRDefault="00793960" w:rsidP="00D67781">
      <w:pPr>
        <w:widowControl w:val="0"/>
        <w:tabs>
          <w:tab w:val="left" w:pos="452"/>
          <w:tab w:val="left" w:pos="915"/>
        </w:tabs>
        <w:spacing w:after="0" w:line="240" w:lineRule="auto"/>
        <w:ind w:right="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</w:pPr>
    </w:p>
    <w:p w:rsidR="007C56D9" w:rsidRPr="00321363" w:rsidRDefault="007C56D9" w:rsidP="007C5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36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7C56D9" w:rsidRPr="00321363" w:rsidRDefault="007C56D9" w:rsidP="007C5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1264"/>
        <w:gridCol w:w="1571"/>
        <w:gridCol w:w="2410"/>
        <w:gridCol w:w="1984"/>
        <w:gridCol w:w="1276"/>
      </w:tblGrid>
      <w:tr w:rsidR="007C56D9" w:rsidRPr="00321363" w:rsidTr="007C56D9">
        <w:tc>
          <w:tcPr>
            <w:tcW w:w="959" w:type="dxa"/>
            <w:vMerge w:val="restart"/>
          </w:tcPr>
          <w:p w:rsidR="007C56D9" w:rsidRPr="00A24F2C" w:rsidRDefault="007C56D9" w:rsidP="007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A2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35" w:type="dxa"/>
            <w:gridSpan w:val="2"/>
          </w:tcPr>
          <w:p w:rsidR="007C56D9" w:rsidRPr="00A24F2C" w:rsidRDefault="007C56D9" w:rsidP="007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vMerge w:val="restart"/>
          </w:tcPr>
          <w:p w:rsidR="007C56D9" w:rsidRPr="00A24F2C" w:rsidRDefault="007C56D9" w:rsidP="007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vMerge w:val="restart"/>
          </w:tcPr>
          <w:p w:rsidR="007C56D9" w:rsidRPr="00A24F2C" w:rsidRDefault="007C56D9" w:rsidP="007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276" w:type="dxa"/>
            <w:vMerge w:val="restart"/>
          </w:tcPr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7C56D9" w:rsidRPr="00321363" w:rsidTr="007C56D9">
        <w:tc>
          <w:tcPr>
            <w:tcW w:w="959" w:type="dxa"/>
            <w:vMerge/>
          </w:tcPr>
          <w:p w:rsidR="007C56D9" w:rsidRPr="00A24F2C" w:rsidRDefault="007C56D9" w:rsidP="007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71" w:type="dxa"/>
          </w:tcPr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10" w:type="dxa"/>
            <w:vMerge/>
          </w:tcPr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D9" w:rsidRPr="00321363" w:rsidTr="007C56D9">
        <w:tc>
          <w:tcPr>
            <w:tcW w:w="959" w:type="dxa"/>
          </w:tcPr>
          <w:p w:rsidR="007C56D9" w:rsidRPr="00A24F2C" w:rsidRDefault="007C56D9" w:rsidP="007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раздела: </w:t>
            </w:r>
            <w:r w:rsidR="005022C8" w:rsidRPr="00A24F2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мастерская</w:t>
            </w:r>
          </w:p>
          <w:p w:rsidR="007C56D9" w:rsidRPr="00A24F2C" w:rsidRDefault="007C56D9" w:rsidP="005022C8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D9" w:rsidRPr="00321363" w:rsidTr="007C56D9">
        <w:tc>
          <w:tcPr>
            <w:tcW w:w="959" w:type="dxa"/>
          </w:tcPr>
          <w:p w:rsidR="007C56D9" w:rsidRPr="00A24F2C" w:rsidRDefault="007C56D9" w:rsidP="007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4" w:type="dxa"/>
          </w:tcPr>
          <w:p w:rsidR="007C56D9" w:rsidRPr="00A24F2C" w:rsidRDefault="00AC769E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218E" w:rsidRPr="00A24F2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71" w:type="dxa"/>
          </w:tcPr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3661" w:rsidRPr="00A24F2C" w:rsidRDefault="009F3661" w:rsidP="009F3661">
            <w:pPr>
              <w:jc w:val="both"/>
              <w:rPr>
                <w:b/>
                <w:sz w:val="24"/>
                <w:szCs w:val="24"/>
              </w:rPr>
            </w:pPr>
            <w:r w:rsidRPr="00A24F2C">
              <w:rPr>
                <w:b/>
                <w:sz w:val="24"/>
                <w:szCs w:val="24"/>
              </w:rPr>
              <w:t xml:space="preserve">Давайте познакомимся </w:t>
            </w:r>
            <w:r w:rsidR="00705CF1" w:rsidRPr="00A24F2C">
              <w:rPr>
                <w:b/>
                <w:sz w:val="24"/>
                <w:szCs w:val="24"/>
              </w:rPr>
              <w:t>(1 ч)</w:t>
            </w:r>
          </w:p>
          <w:p w:rsidR="009F3661" w:rsidRPr="00A24F2C" w:rsidRDefault="009F3661" w:rsidP="009F3661">
            <w:pPr>
              <w:jc w:val="both"/>
              <w:rPr>
                <w:b/>
                <w:sz w:val="24"/>
                <w:szCs w:val="24"/>
              </w:rPr>
            </w:pPr>
          </w:p>
          <w:p w:rsidR="009F3661" w:rsidRPr="00A24F2C" w:rsidRDefault="009F3661" w:rsidP="009F3661">
            <w:pPr>
              <w:jc w:val="both"/>
              <w:rPr>
                <w:b/>
                <w:sz w:val="24"/>
                <w:szCs w:val="24"/>
              </w:rPr>
            </w:pPr>
            <w:r w:rsidRPr="00A24F2C">
              <w:rPr>
                <w:sz w:val="24"/>
                <w:szCs w:val="24"/>
              </w:rPr>
              <w:t>Как работать с учебни</w:t>
            </w:r>
            <w:r w:rsidRPr="00A24F2C">
              <w:rPr>
                <w:sz w:val="24"/>
                <w:szCs w:val="24"/>
              </w:rPr>
              <w:softHyphen/>
              <w:t>ком. Путешествуем по городу</w:t>
            </w:r>
          </w:p>
          <w:p w:rsidR="007C56D9" w:rsidRPr="00A24F2C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  <w:p w:rsidR="002C7141" w:rsidRPr="00A24F2C" w:rsidRDefault="002C7141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276" w:type="dxa"/>
          </w:tcPr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C56D9" w:rsidRPr="00321363" w:rsidTr="007C56D9">
        <w:tc>
          <w:tcPr>
            <w:tcW w:w="959" w:type="dxa"/>
          </w:tcPr>
          <w:p w:rsidR="007C56D9" w:rsidRPr="00A24F2C" w:rsidRDefault="008075A1" w:rsidP="007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4" w:type="dxa"/>
          </w:tcPr>
          <w:p w:rsidR="007C56D9" w:rsidRPr="00A24F2C" w:rsidRDefault="00AC769E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218E" w:rsidRPr="00A24F2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71" w:type="dxa"/>
          </w:tcPr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3661" w:rsidRPr="00A24F2C" w:rsidRDefault="009F3661" w:rsidP="009F3661">
            <w:pPr>
              <w:rPr>
                <w:b/>
                <w:sz w:val="24"/>
                <w:szCs w:val="24"/>
              </w:rPr>
            </w:pPr>
            <w:r w:rsidRPr="00A24F2C">
              <w:rPr>
                <w:b/>
                <w:sz w:val="24"/>
                <w:szCs w:val="24"/>
              </w:rPr>
              <w:t>Человек и земля (21 час)</w:t>
            </w:r>
          </w:p>
          <w:p w:rsidR="009F3661" w:rsidRPr="00A24F2C" w:rsidRDefault="009F3661" w:rsidP="009F3661">
            <w:pPr>
              <w:jc w:val="both"/>
              <w:rPr>
                <w:spacing w:val="-1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 xml:space="preserve">Архитектура </w:t>
            </w:r>
          </w:p>
          <w:p w:rsidR="009F3661" w:rsidRPr="00A24F2C" w:rsidRDefault="009F3661" w:rsidP="009F3661">
            <w:pPr>
              <w:jc w:val="both"/>
              <w:rPr>
                <w:spacing w:val="-1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>Изделие: «Дом»</w:t>
            </w:r>
          </w:p>
          <w:p w:rsidR="007C56D9" w:rsidRPr="00A24F2C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56D9" w:rsidRPr="00A24F2C" w:rsidRDefault="007C56D9" w:rsidP="007C5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C56D9" w:rsidRPr="00321363" w:rsidTr="007C56D9">
        <w:tc>
          <w:tcPr>
            <w:tcW w:w="959" w:type="dxa"/>
          </w:tcPr>
          <w:p w:rsidR="007C56D9" w:rsidRPr="00A24F2C" w:rsidRDefault="008075A1" w:rsidP="007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56D9" w:rsidRPr="00A24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4" w:type="dxa"/>
          </w:tcPr>
          <w:p w:rsidR="007C56D9" w:rsidRPr="00A24F2C" w:rsidRDefault="00AC769E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218E" w:rsidRPr="00A24F2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71" w:type="dxa"/>
          </w:tcPr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3C2C" w:rsidRPr="00A24F2C" w:rsidRDefault="008C3C2C" w:rsidP="008C3C2C">
            <w:pPr>
              <w:jc w:val="both"/>
              <w:rPr>
                <w:spacing w:val="-1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>Городские постройки</w:t>
            </w:r>
          </w:p>
          <w:p w:rsidR="008C3C2C" w:rsidRPr="00A24F2C" w:rsidRDefault="008C3C2C" w:rsidP="008C3C2C">
            <w:pPr>
              <w:jc w:val="both"/>
              <w:rPr>
                <w:spacing w:val="-1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lastRenderedPageBreak/>
              <w:t>Изделие: «Телебашня»</w:t>
            </w:r>
          </w:p>
          <w:p w:rsidR="007C56D9" w:rsidRPr="00A24F2C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открытия новых знаний</w:t>
            </w:r>
          </w:p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56D9" w:rsidRPr="00A24F2C" w:rsidRDefault="007C56D9" w:rsidP="007C5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7C56D9" w:rsidRPr="00321363" w:rsidTr="007C56D9">
        <w:tc>
          <w:tcPr>
            <w:tcW w:w="959" w:type="dxa"/>
          </w:tcPr>
          <w:p w:rsidR="007C56D9" w:rsidRPr="00A24F2C" w:rsidRDefault="008075A1" w:rsidP="007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C56D9" w:rsidRPr="00A24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4" w:type="dxa"/>
          </w:tcPr>
          <w:p w:rsidR="007C56D9" w:rsidRPr="00A24F2C" w:rsidRDefault="00AC769E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C218E" w:rsidRPr="00A24F2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71" w:type="dxa"/>
          </w:tcPr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3C2C" w:rsidRPr="00A24F2C" w:rsidRDefault="008C3C2C" w:rsidP="008C3C2C">
            <w:pPr>
              <w:jc w:val="both"/>
              <w:rPr>
                <w:spacing w:val="-1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>Парк</w:t>
            </w:r>
          </w:p>
          <w:p w:rsidR="007C56D9" w:rsidRPr="00A24F2C" w:rsidRDefault="008C3C2C" w:rsidP="008C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>Изделие: «Городской парк»</w:t>
            </w:r>
          </w:p>
        </w:tc>
        <w:tc>
          <w:tcPr>
            <w:tcW w:w="1984" w:type="dxa"/>
          </w:tcPr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276" w:type="dxa"/>
          </w:tcPr>
          <w:p w:rsidR="007C56D9" w:rsidRPr="00A24F2C" w:rsidRDefault="007C56D9" w:rsidP="007C5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C56D9" w:rsidRPr="00321363" w:rsidTr="007C56D9">
        <w:tc>
          <w:tcPr>
            <w:tcW w:w="959" w:type="dxa"/>
          </w:tcPr>
          <w:p w:rsidR="007C56D9" w:rsidRPr="00A24F2C" w:rsidRDefault="008075A1" w:rsidP="007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56D9" w:rsidRPr="00A24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4" w:type="dxa"/>
          </w:tcPr>
          <w:p w:rsidR="007C56D9" w:rsidRPr="00A24F2C" w:rsidRDefault="00AC769E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571" w:type="dxa"/>
          </w:tcPr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3C2C" w:rsidRPr="00A24F2C" w:rsidRDefault="008C3C2C" w:rsidP="008C3C2C">
            <w:pPr>
              <w:jc w:val="both"/>
              <w:rPr>
                <w:spacing w:val="-1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>Проект «Детская площадка»</w:t>
            </w:r>
          </w:p>
          <w:p w:rsidR="007C56D9" w:rsidRPr="00A24F2C" w:rsidRDefault="008C3C2C" w:rsidP="008C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>(«Качалка», «Песочница»,  «Игровой комп</w:t>
            </w:r>
            <w:r w:rsidRPr="00A24F2C">
              <w:rPr>
                <w:spacing w:val="-1"/>
                <w:sz w:val="24"/>
                <w:szCs w:val="24"/>
              </w:rPr>
              <w:softHyphen/>
              <w:t>лекс», «Качели»)</w:t>
            </w:r>
          </w:p>
        </w:tc>
        <w:tc>
          <w:tcPr>
            <w:tcW w:w="1984" w:type="dxa"/>
          </w:tcPr>
          <w:p w:rsidR="007C56D9" w:rsidRPr="00A24F2C" w:rsidRDefault="00121CED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276" w:type="dxa"/>
          </w:tcPr>
          <w:p w:rsidR="007C56D9" w:rsidRPr="00A24F2C" w:rsidRDefault="007C56D9" w:rsidP="007C5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C56D9" w:rsidRPr="00321363" w:rsidTr="007C56D9">
        <w:tc>
          <w:tcPr>
            <w:tcW w:w="959" w:type="dxa"/>
          </w:tcPr>
          <w:p w:rsidR="007C56D9" w:rsidRPr="00A24F2C" w:rsidRDefault="008075A1" w:rsidP="007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56D9" w:rsidRPr="00A24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4" w:type="dxa"/>
          </w:tcPr>
          <w:p w:rsidR="007C56D9" w:rsidRPr="00A24F2C" w:rsidRDefault="00AC769E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218E" w:rsidRPr="00A24F2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71" w:type="dxa"/>
          </w:tcPr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3C2C" w:rsidRPr="00A24F2C" w:rsidRDefault="008C3C2C" w:rsidP="008C3C2C">
            <w:pPr>
              <w:jc w:val="both"/>
              <w:rPr>
                <w:spacing w:val="-1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>Ателье мод. Одежда. Пряжа и ткани. Швы.</w:t>
            </w:r>
          </w:p>
          <w:p w:rsidR="008C3C2C" w:rsidRPr="00A24F2C" w:rsidRDefault="008C3C2C" w:rsidP="008C3C2C">
            <w:pPr>
              <w:jc w:val="both"/>
              <w:rPr>
                <w:spacing w:val="-1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>Изделия:     «Строчка     стебельчатых    стежков», "Строчка петельных стежков»,   «Украшение пла</w:t>
            </w:r>
            <w:r w:rsidRPr="00A24F2C">
              <w:rPr>
                <w:spacing w:val="-1"/>
                <w:sz w:val="24"/>
                <w:szCs w:val="24"/>
              </w:rPr>
              <w:softHyphen/>
              <w:t>точка монограммой», «Украшение фартука». Практическая работа: «Коллекция тканей»</w:t>
            </w:r>
          </w:p>
          <w:p w:rsidR="007C56D9" w:rsidRPr="00A24F2C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56D9" w:rsidRPr="00A24F2C" w:rsidRDefault="007C56D9" w:rsidP="0070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705CF1" w:rsidRPr="00A24F2C">
              <w:rPr>
                <w:rFonts w:ascii="Times New Roman" w:hAnsi="Times New Roman" w:cs="Times New Roman"/>
                <w:sz w:val="24"/>
                <w:szCs w:val="24"/>
              </w:rPr>
              <w:t>открытия новых знаний</w:t>
            </w:r>
          </w:p>
        </w:tc>
        <w:tc>
          <w:tcPr>
            <w:tcW w:w="1276" w:type="dxa"/>
          </w:tcPr>
          <w:p w:rsidR="007C56D9" w:rsidRPr="00A24F2C" w:rsidRDefault="007C56D9" w:rsidP="007C5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C56D9" w:rsidRPr="00321363" w:rsidTr="007C56D9">
        <w:tc>
          <w:tcPr>
            <w:tcW w:w="959" w:type="dxa"/>
          </w:tcPr>
          <w:p w:rsidR="007C56D9" w:rsidRPr="00A24F2C" w:rsidRDefault="002C7141" w:rsidP="007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56D9" w:rsidRPr="00A24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4" w:type="dxa"/>
          </w:tcPr>
          <w:p w:rsidR="007C56D9" w:rsidRPr="00A24F2C" w:rsidRDefault="00AC769E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C218E" w:rsidRPr="00A24F2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71" w:type="dxa"/>
          </w:tcPr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5CF1" w:rsidRPr="00A24F2C" w:rsidRDefault="00705CF1" w:rsidP="00705CF1">
            <w:pPr>
              <w:jc w:val="both"/>
              <w:rPr>
                <w:spacing w:val="-1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>Изготовление тканей</w:t>
            </w:r>
          </w:p>
          <w:p w:rsidR="007C56D9" w:rsidRPr="00A24F2C" w:rsidRDefault="00705CF1" w:rsidP="007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>Изделие: «Гобелен»</w:t>
            </w:r>
          </w:p>
        </w:tc>
        <w:tc>
          <w:tcPr>
            <w:tcW w:w="1984" w:type="dxa"/>
          </w:tcPr>
          <w:p w:rsidR="007C56D9" w:rsidRPr="00A24F2C" w:rsidRDefault="007C56D9" w:rsidP="00121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121CED" w:rsidRPr="00A24F2C">
              <w:rPr>
                <w:rFonts w:ascii="Times New Roman" w:hAnsi="Times New Roman" w:cs="Times New Roman"/>
                <w:sz w:val="24"/>
                <w:szCs w:val="24"/>
              </w:rPr>
              <w:t>развития умений</w:t>
            </w:r>
          </w:p>
        </w:tc>
        <w:tc>
          <w:tcPr>
            <w:tcW w:w="1276" w:type="dxa"/>
          </w:tcPr>
          <w:p w:rsidR="007C56D9" w:rsidRPr="00A24F2C" w:rsidRDefault="007C56D9" w:rsidP="007C5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71D48" w:rsidRPr="00321363" w:rsidTr="007C56D9">
        <w:tc>
          <w:tcPr>
            <w:tcW w:w="959" w:type="dxa"/>
          </w:tcPr>
          <w:p w:rsidR="00E71D48" w:rsidRPr="00A24F2C" w:rsidRDefault="002C7141" w:rsidP="007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64" w:type="dxa"/>
          </w:tcPr>
          <w:p w:rsidR="00E71D48" w:rsidRPr="00A24F2C" w:rsidRDefault="00AC769E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218E" w:rsidRPr="00A24F2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71" w:type="dxa"/>
          </w:tcPr>
          <w:p w:rsidR="00E71D48" w:rsidRPr="00A24F2C" w:rsidRDefault="00E71D48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5CF1" w:rsidRPr="00A24F2C" w:rsidRDefault="00705CF1" w:rsidP="00705CF1">
            <w:pPr>
              <w:jc w:val="both"/>
              <w:rPr>
                <w:spacing w:val="-1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 xml:space="preserve">Вязание </w:t>
            </w:r>
          </w:p>
          <w:p w:rsidR="00E71D48" w:rsidRPr="00A24F2C" w:rsidRDefault="00705CF1" w:rsidP="007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>Изделие: «Воздушные петли»</w:t>
            </w:r>
          </w:p>
        </w:tc>
        <w:tc>
          <w:tcPr>
            <w:tcW w:w="1984" w:type="dxa"/>
          </w:tcPr>
          <w:p w:rsidR="00E71D48" w:rsidRPr="00A24F2C" w:rsidRDefault="002C7141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276" w:type="dxa"/>
          </w:tcPr>
          <w:p w:rsidR="00E71D48" w:rsidRPr="00A24F2C" w:rsidRDefault="00121CED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71D48" w:rsidRPr="00321363" w:rsidTr="007C56D9">
        <w:tc>
          <w:tcPr>
            <w:tcW w:w="959" w:type="dxa"/>
          </w:tcPr>
          <w:p w:rsidR="00E71D48" w:rsidRPr="00A24F2C" w:rsidRDefault="002C7141" w:rsidP="007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64" w:type="dxa"/>
          </w:tcPr>
          <w:p w:rsidR="00E71D48" w:rsidRPr="00A24F2C" w:rsidRDefault="00AC769E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218E" w:rsidRPr="00A24F2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71" w:type="dxa"/>
          </w:tcPr>
          <w:p w:rsidR="00E71D48" w:rsidRPr="00A24F2C" w:rsidRDefault="00E71D48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5CF1" w:rsidRPr="00A24F2C" w:rsidRDefault="00705CF1" w:rsidP="00705CF1">
            <w:pPr>
              <w:jc w:val="both"/>
              <w:rPr>
                <w:spacing w:val="-1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>Одежда для карнавала</w:t>
            </w:r>
          </w:p>
          <w:p w:rsidR="00E71D48" w:rsidRPr="00A24F2C" w:rsidRDefault="00705CF1" w:rsidP="007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>Изделия: «Кавалер», «Дама»</w:t>
            </w:r>
          </w:p>
        </w:tc>
        <w:tc>
          <w:tcPr>
            <w:tcW w:w="1984" w:type="dxa"/>
          </w:tcPr>
          <w:p w:rsidR="00E71D48" w:rsidRPr="00A24F2C" w:rsidRDefault="00705CF1" w:rsidP="00121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276" w:type="dxa"/>
          </w:tcPr>
          <w:p w:rsidR="00E71D48" w:rsidRPr="00A24F2C" w:rsidRDefault="00121CED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71D48" w:rsidRPr="00321363" w:rsidTr="007C56D9">
        <w:tc>
          <w:tcPr>
            <w:tcW w:w="959" w:type="dxa"/>
          </w:tcPr>
          <w:p w:rsidR="00E71D48" w:rsidRPr="00A24F2C" w:rsidRDefault="002C7141" w:rsidP="007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64" w:type="dxa"/>
          </w:tcPr>
          <w:p w:rsidR="00E71D48" w:rsidRPr="00A24F2C" w:rsidRDefault="00AC769E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C218E" w:rsidRPr="00A24F2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71" w:type="dxa"/>
          </w:tcPr>
          <w:p w:rsidR="00E71D48" w:rsidRPr="00A24F2C" w:rsidRDefault="00E71D48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5CF1" w:rsidRPr="00A24F2C" w:rsidRDefault="00705CF1" w:rsidP="00705CF1">
            <w:pPr>
              <w:jc w:val="both"/>
              <w:rPr>
                <w:spacing w:val="-1"/>
                <w:sz w:val="24"/>
                <w:szCs w:val="24"/>
              </w:rPr>
            </w:pPr>
            <w:proofErr w:type="spellStart"/>
            <w:r w:rsidRPr="00A24F2C">
              <w:rPr>
                <w:spacing w:val="-1"/>
                <w:sz w:val="24"/>
                <w:szCs w:val="24"/>
              </w:rPr>
              <w:t>Бисероплетение</w:t>
            </w:r>
            <w:proofErr w:type="spellEnd"/>
          </w:p>
          <w:p w:rsidR="00E71D48" w:rsidRPr="00A24F2C" w:rsidRDefault="00705CF1" w:rsidP="007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>Изделия:   «Браслетик   «Цветочки». Практическая работа: «Кроссворд «Ателье мод»</w:t>
            </w:r>
          </w:p>
        </w:tc>
        <w:tc>
          <w:tcPr>
            <w:tcW w:w="1984" w:type="dxa"/>
          </w:tcPr>
          <w:p w:rsidR="00E71D48" w:rsidRPr="00A24F2C" w:rsidRDefault="00705CF1" w:rsidP="0070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276" w:type="dxa"/>
          </w:tcPr>
          <w:p w:rsidR="00E71D48" w:rsidRPr="00A24F2C" w:rsidRDefault="004F300C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C56D9" w:rsidRPr="00321363" w:rsidTr="007C56D9">
        <w:tc>
          <w:tcPr>
            <w:tcW w:w="959" w:type="dxa"/>
          </w:tcPr>
          <w:p w:rsidR="007C56D9" w:rsidRPr="00A24F2C" w:rsidRDefault="002C7141" w:rsidP="007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56D9" w:rsidRPr="00A24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4" w:type="dxa"/>
          </w:tcPr>
          <w:p w:rsidR="007C56D9" w:rsidRPr="00A24F2C" w:rsidRDefault="00AC769E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C218E" w:rsidRPr="00A24F2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71" w:type="dxa"/>
          </w:tcPr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5CF1" w:rsidRPr="00A24F2C" w:rsidRDefault="00705CF1" w:rsidP="00705CF1">
            <w:pPr>
              <w:jc w:val="both"/>
              <w:rPr>
                <w:spacing w:val="-1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>Кафе</w:t>
            </w:r>
          </w:p>
          <w:p w:rsidR="00705CF1" w:rsidRPr="00A24F2C" w:rsidRDefault="00705CF1" w:rsidP="00705CF1">
            <w:pPr>
              <w:jc w:val="both"/>
              <w:rPr>
                <w:spacing w:val="-1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 xml:space="preserve">Изделие: «Весы». </w:t>
            </w:r>
          </w:p>
          <w:p w:rsidR="007C56D9" w:rsidRPr="00A24F2C" w:rsidRDefault="00705CF1" w:rsidP="007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 xml:space="preserve"> Тест  «Кухонные принад</w:t>
            </w:r>
            <w:r w:rsidRPr="00A24F2C">
              <w:rPr>
                <w:spacing w:val="-1"/>
                <w:sz w:val="24"/>
                <w:szCs w:val="24"/>
              </w:rPr>
              <w:softHyphen/>
              <w:t>лежности»</w:t>
            </w:r>
          </w:p>
        </w:tc>
        <w:tc>
          <w:tcPr>
            <w:tcW w:w="1984" w:type="dxa"/>
          </w:tcPr>
          <w:p w:rsidR="007C56D9" w:rsidRPr="00A24F2C" w:rsidRDefault="007C56D9" w:rsidP="0070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705CF1" w:rsidRPr="00A24F2C">
              <w:rPr>
                <w:rFonts w:ascii="Times New Roman" w:hAnsi="Times New Roman" w:cs="Times New Roman"/>
                <w:sz w:val="24"/>
                <w:szCs w:val="24"/>
              </w:rPr>
              <w:t>развития умений</w:t>
            </w:r>
          </w:p>
        </w:tc>
        <w:tc>
          <w:tcPr>
            <w:tcW w:w="1276" w:type="dxa"/>
          </w:tcPr>
          <w:p w:rsidR="007C56D9" w:rsidRPr="00A24F2C" w:rsidRDefault="004F300C" w:rsidP="007C5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Темиатический</w:t>
            </w:r>
            <w:proofErr w:type="spellEnd"/>
          </w:p>
        </w:tc>
      </w:tr>
      <w:tr w:rsidR="007C56D9" w:rsidRPr="00321363" w:rsidTr="007C56D9">
        <w:tc>
          <w:tcPr>
            <w:tcW w:w="959" w:type="dxa"/>
          </w:tcPr>
          <w:p w:rsidR="007C56D9" w:rsidRPr="00A24F2C" w:rsidRDefault="002C7141" w:rsidP="007C5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C56D9" w:rsidRPr="00A24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4" w:type="dxa"/>
          </w:tcPr>
          <w:p w:rsidR="007C56D9" w:rsidRPr="00A24F2C" w:rsidRDefault="00AC769E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571" w:type="dxa"/>
          </w:tcPr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5CF1" w:rsidRPr="00A24F2C" w:rsidRDefault="00705CF1" w:rsidP="00705CF1">
            <w:pPr>
              <w:jc w:val="both"/>
              <w:rPr>
                <w:spacing w:val="-1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>Фруктовый завтрак</w:t>
            </w:r>
          </w:p>
          <w:p w:rsidR="00705CF1" w:rsidRPr="00A24F2C" w:rsidRDefault="00705CF1" w:rsidP="00705CF1">
            <w:pPr>
              <w:jc w:val="both"/>
              <w:rPr>
                <w:spacing w:val="-1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 xml:space="preserve">Изделие: </w:t>
            </w:r>
            <w:r w:rsidRPr="00A24F2C">
              <w:rPr>
                <w:spacing w:val="-1"/>
                <w:sz w:val="24"/>
                <w:szCs w:val="24"/>
              </w:rPr>
              <w:lastRenderedPageBreak/>
              <w:t>«Фруктовый завтрак», «Солнышко в та</w:t>
            </w:r>
            <w:r w:rsidRPr="00A24F2C">
              <w:rPr>
                <w:spacing w:val="-1"/>
                <w:sz w:val="24"/>
                <w:szCs w:val="24"/>
              </w:rPr>
              <w:softHyphen/>
              <w:t>релке» (по выбору учителя, приготовить завтрак и сфотографировать).</w:t>
            </w:r>
          </w:p>
          <w:p w:rsidR="00705CF1" w:rsidRPr="00A24F2C" w:rsidRDefault="00705CF1" w:rsidP="00705CF1">
            <w:pPr>
              <w:jc w:val="both"/>
              <w:rPr>
                <w:spacing w:val="-1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>Практическая работа: «Таблица «Стоимость завт</w:t>
            </w:r>
            <w:r w:rsidRPr="00A24F2C">
              <w:rPr>
                <w:spacing w:val="-1"/>
                <w:sz w:val="24"/>
                <w:szCs w:val="24"/>
              </w:rPr>
              <w:softHyphen/>
              <w:t>рака»</w:t>
            </w:r>
          </w:p>
          <w:p w:rsidR="007C56D9" w:rsidRPr="00A24F2C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="00705CF1" w:rsidRPr="00A24F2C">
              <w:rPr>
                <w:rFonts w:ascii="Times New Roman" w:hAnsi="Times New Roman" w:cs="Times New Roman"/>
                <w:sz w:val="24"/>
                <w:szCs w:val="24"/>
              </w:rPr>
              <w:t>развития умений</w:t>
            </w:r>
          </w:p>
          <w:p w:rsidR="00705CF1" w:rsidRPr="00A24F2C" w:rsidRDefault="00705CF1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56D9" w:rsidRPr="00A24F2C" w:rsidRDefault="007C56D9" w:rsidP="007C5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7C56D9" w:rsidRPr="00321363" w:rsidTr="007C56D9">
        <w:tc>
          <w:tcPr>
            <w:tcW w:w="959" w:type="dxa"/>
          </w:tcPr>
          <w:p w:rsidR="007C56D9" w:rsidRPr="00A24F2C" w:rsidRDefault="002C7141" w:rsidP="007C5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7C56D9" w:rsidRPr="00A24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4" w:type="dxa"/>
          </w:tcPr>
          <w:p w:rsidR="007C56D9" w:rsidRPr="00A24F2C" w:rsidRDefault="00AC769E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218E" w:rsidRPr="00A24F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71" w:type="dxa"/>
          </w:tcPr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5CF1" w:rsidRPr="00A24F2C" w:rsidRDefault="00705CF1" w:rsidP="00705CF1">
            <w:pPr>
              <w:jc w:val="both"/>
              <w:rPr>
                <w:spacing w:val="-1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>Колпачок – цыпленок</w:t>
            </w:r>
          </w:p>
          <w:p w:rsidR="00705CF1" w:rsidRPr="00A24F2C" w:rsidRDefault="00705CF1" w:rsidP="00705CF1">
            <w:pPr>
              <w:jc w:val="both"/>
              <w:rPr>
                <w:spacing w:val="-1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>Изделие «Колпачок-цыпленок»</w:t>
            </w:r>
          </w:p>
          <w:p w:rsidR="007C56D9" w:rsidRPr="00A24F2C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276" w:type="dxa"/>
          </w:tcPr>
          <w:p w:rsidR="007C56D9" w:rsidRPr="00A24F2C" w:rsidRDefault="007C56D9" w:rsidP="007C5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C56D9" w:rsidRPr="00321363" w:rsidTr="007C56D9">
        <w:tc>
          <w:tcPr>
            <w:tcW w:w="959" w:type="dxa"/>
          </w:tcPr>
          <w:p w:rsidR="007C56D9" w:rsidRPr="00A24F2C" w:rsidRDefault="002C7141" w:rsidP="007C5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C56D9" w:rsidRPr="00A24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4" w:type="dxa"/>
          </w:tcPr>
          <w:p w:rsidR="007C56D9" w:rsidRPr="00A24F2C" w:rsidRDefault="00AC769E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218E" w:rsidRPr="00A24F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71" w:type="dxa"/>
          </w:tcPr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5CF1" w:rsidRPr="00A24F2C" w:rsidRDefault="00705CF1" w:rsidP="00705CF1">
            <w:pPr>
              <w:jc w:val="both"/>
              <w:rPr>
                <w:spacing w:val="-1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>Бутерброды</w:t>
            </w:r>
          </w:p>
          <w:p w:rsidR="00705CF1" w:rsidRPr="00A24F2C" w:rsidRDefault="00705CF1" w:rsidP="00705CF1">
            <w:pPr>
              <w:jc w:val="both"/>
              <w:rPr>
                <w:spacing w:val="-1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br w:type="column"/>
              <w:t>«Радуга на шпажке» (по выбору учителя)</w:t>
            </w:r>
          </w:p>
          <w:p w:rsidR="007C56D9" w:rsidRPr="00A24F2C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56D9" w:rsidRPr="00A24F2C" w:rsidRDefault="007C56D9" w:rsidP="007C5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C56D9" w:rsidRPr="00321363" w:rsidTr="007C56D9">
        <w:tc>
          <w:tcPr>
            <w:tcW w:w="959" w:type="dxa"/>
          </w:tcPr>
          <w:p w:rsidR="007C56D9" w:rsidRPr="00A24F2C" w:rsidRDefault="002C7141" w:rsidP="007C5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C56D9" w:rsidRPr="00A24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4" w:type="dxa"/>
          </w:tcPr>
          <w:p w:rsidR="007C56D9" w:rsidRPr="00A24F2C" w:rsidRDefault="00AC769E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C218E" w:rsidRPr="00A24F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71" w:type="dxa"/>
          </w:tcPr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5CF1" w:rsidRPr="00A24F2C" w:rsidRDefault="00705CF1" w:rsidP="00705CF1">
            <w:pPr>
              <w:jc w:val="both"/>
              <w:rPr>
                <w:spacing w:val="-1"/>
                <w:sz w:val="24"/>
                <w:szCs w:val="24"/>
              </w:rPr>
            </w:pPr>
            <w:proofErr w:type="spellStart"/>
            <w:r w:rsidRPr="00A24F2C">
              <w:rPr>
                <w:spacing w:val="-1"/>
                <w:sz w:val="24"/>
                <w:szCs w:val="24"/>
              </w:rPr>
              <w:t>Салфетница</w:t>
            </w:r>
            <w:proofErr w:type="spellEnd"/>
          </w:p>
          <w:p w:rsidR="00705CF1" w:rsidRPr="00A24F2C" w:rsidRDefault="00705CF1" w:rsidP="00705CF1">
            <w:pPr>
              <w:jc w:val="both"/>
              <w:rPr>
                <w:spacing w:val="-1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 xml:space="preserve"> «Способы складывания салфеток»</w:t>
            </w:r>
          </w:p>
          <w:p w:rsidR="007C56D9" w:rsidRPr="00A24F2C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276" w:type="dxa"/>
          </w:tcPr>
          <w:p w:rsidR="007C56D9" w:rsidRPr="00A24F2C" w:rsidRDefault="007C56D9" w:rsidP="007C5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C56D9" w:rsidRPr="00321363" w:rsidTr="007C56D9">
        <w:tc>
          <w:tcPr>
            <w:tcW w:w="959" w:type="dxa"/>
          </w:tcPr>
          <w:p w:rsidR="007C56D9" w:rsidRPr="00A24F2C" w:rsidRDefault="002C7141" w:rsidP="007C5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C56D9" w:rsidRPr="00A24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4" w:type="dxa"/>
          </w:tcPr>
          <w:p w:rsidR="007C56D9" w:rsidRPr="00A24F2C" w:rsidRDefault="00AC769E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C218E" w:rsidRPr="00A24F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71" w:type="dxa"/>
          </w:tcPr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5CF1" w:rsidRPr="00A24F2C" w:rsidRDefault="00E71D48" w:rsidP="00705CF1">
            <w:pPr>
              <w:jc w:val="both"/>
              <w:rPr>
                <w:spacing w:val="-1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CF1" w:rsidRPr="00A24F2C">
              <w:rPr>
                <w:spacing w:val="-1"/>
                <w:sz w:val="24"/>
                <w:szCs w:val="24"/>
              </w:rPr>
              <w:t>Магазин подарков</w:t>
            </w:r>
          </w:p>
          <w:p w:rsidR="00705CF1" w:rsidRPr="00A24F2C" w:rsidRDefault="00705CF1" w:rsidP="00705CF1">
            <w:pPr>
              <w:jc w:val="both"/>
              <w:rPr>
                <w:spacing w:val="-1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>Изделия:  «Брелок для ключей»</w:t>
            </w:r>
          </w:p>
          <w:p w:rsidR="007C56D9" w:rsidRPr="00A24F2C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56D9" w:rsidRPr="00A24F2C" w:rsidRDefault="00705CF1" w:rsidP="0070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276" w:type="dxa"/>
          </w:tcPr>
          <w:p w:rsidR="007C56D9" w:rsidRPr="00A24F2C" w:rsidRDefault="007C56D9" w:rsidP="007C5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C56D9" w:rsidRPr="00321363" w:rsidTr="007C56D9">
        <w:tc>
          <w:tcPr>
            <w:tcW w:w="959" w:type="dxa"/>
          </w:tcPr>
          <w:p w:rsidR="007C56D9" w:rsidRPr="00A24F2C" w:rsidRDefault="002C7141" w:rsidP="007C5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C56D9" w:rsidRPr="00A24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4" w:type="dxa"/>
          </w:tcPr>
          <w:p w:rsidR="007C56D9" w:rsidRPr="00A24F2C" w:rsidRDefault="00AC769E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C218E" w:rsidRPr="00A24F2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71" w:type="dxa"/>
          </w:tcPr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5CF1" w:rsidRPr="00A24F2C" w:rsidRDefault="00705CF1" w:rsidP="00705CF1">
            <w:pPr>
              <w:jc w:val="both"/>
              <w:rPr>
                <w:spacing w:val="-1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>Золотистая соломка</w:t>
            </w:r>
          </w:p>
          <w:p w:rsidR="007C56D9" w:rsidRPr="00A24F2C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56D9" w:rsidRPr="00A24F2C" w:rsidRDefault="00705CF1" w:rsidP="00121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276" w:type="dxa"/>
          </w:tcPr>
          <w:p w:rsidR="007C56D9" w:rsidRPr="00A24F2C" w:rsidRDefault="00121CED" w:rsidP="007C5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7C56D9" w:rsidRPr="00321363" w:rsidTr="007C56D9">
        <w:tc>
          <w:tcPr>
            <w:tcW w:w="959" w:type="dxa"/>
          </w:tcPr>
          <w:p w:rsidR="007C56D9" w:rsidRPr="00A24F2C" w:rsidRDefault="002C7141" w:rsidP="007C5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C56D9" w:rsidRPr="00A24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4" w:type="dxa"/>
          </w:tcPr>
          <w:p w:rsidR="007C56D9" w:rsidRPr="00A24F2C" w:rsidRDefault="00AC769E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C218E" w:rsidRPr="00A24F2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71" w:type="dxa"/>
          </w:tcPr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7141" w:rsidRPr="00A24F2C" w:rsidRDefault="00705CF1" w:rsidP="009F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>Упаковка подарков. Коробка.</w:t>
            </w:r>
          </w:p>
        </w:tc>
        <w:tc>
          <w:tcPr>
            <w:tcW w:w="1984" w:type="dxa"/>
          </w:tcPr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276" w:type="dxa"/>
          </w:tcPr>
          <w:p w:rsidR="007C56D9" w:rsidRPr="00A24F2C" w:rsidRDefault="007C56D9" w:rsidP="007C5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C56D9" w:rsidRPr="00321363" w:rsidTr="007C56D9">
        <w:tc>
          <w:tcPr>
            <w:tcW w:w="959" w:type="dxa"/>
          </w:tcPr>
          <w:p w:rsidR="007C56D9" w:rsidRPr="00A24F2C" w:rsidRDefault="002C7141" w:rsidP="007C5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C56D9" w:rsidRPr="00A24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4" w:type="dxa"/>
          </w:tcPr>
          <w:p w:rsidR="007C56D9" w:rsidRPr="00A24F2C" w:rsidRDefault="00AC769E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571" w:type="dxa"/>
          </w:tcPr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3C2C" w:rsidRPr="00A24F2C" w:rsidRDefault="008C3C2C" w:rsidP="008C3C2C">
            <w:pPr>
              <w:jc w:val="both"/>
              <w:rPr>
                <w:spacing w:val="-1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>Автомастерская</w:t>
            </w:r>
          </w:p>
          <w:p w:rsidR="008C3C2C" w:rsidRPr="00A24F2C" w:rsidRDefault="008C3C2C" w:rsidP="008C3C2C">
            <w:pPr>
              <w:jc w:val="both"/>
              <w:rPr>
                <w:spacing w:val="-1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>Изделие: Фургон «Мороженое»</w:t>
            </w:r>
          </w:p>
          <w:p w:rsidR="007C56D9" w:rsidRPr="00A24F2C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276" w:type="dxa"/>
          </w:tcPr>
          <w:p w:rsidR="007C56D9" w:rsidRPr="00A24F2C" w:rsidRDefault="007C56D9" w:rsidP="007C5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C56D9" w:rsidRPr="00321363" w:rsidTr="007C56D9">
        <w:tc>
          <w:tcPr>
            <w:tcW w:w="959" w:type="dxa"/>
          </w:tcPr>
          <w:p w:rsidR="007C56D9" w:rsidRPr="00A24F2C" w:rsidRDefault="008C3C2C" w:rsidP="007C5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2C7141" w:rsidRPr="00A24F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C56D9" w:rsidRPr="00A24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4" w:type="dxa"/>
          </w:tcPr>
          <w:p w:rsidR="007C56D9" w:rsidRDefault="00AC769E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218E" w:rsidRPr="00A24F2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AC769E" w:rsidRPr="00A24F2C" w:rsidRDefault="00AC769E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571" w:type="dxa"/>
          </w:tcPr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3C2C" w:rsidRPr="00A24F2C" w:rsidRDefault="008C3C2C" w:rsidP="008C3C2C">
            <w:pPr>
              <w:jc w:val="both"/>
              <w:rPr>
                <w:spacing w:val="-1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>Грузовик. Автомобиль.</w:t>
            </w:r>
          </w:p>
          <w:p w:rsidR="007C56D9" w:rsidRPr="00A24F2C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56D9" w:rsidRPr="00A24F2C" w:rsidRDefault="007C56D9" w:rsidP="004F3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4F300C" w:rsidRPr="00A24F2C">
              <w:rPr>
                <w:rFonts w:ascii="Times New Roman" w:hAnsi="Times New Roman" w:cs="Times New Roman"/>
                <w:sz w:val="24"/>
                <w:szCs w:val="24"/>
              </w:rPr>
              <w:t>развития умений</w:t>
            </w:r>
          </w:p>
        </w:tc>
        <w:tc>
          <w:tcPr>
            <w:tcW w:w="1276" w:type="dxa"/>
          </w:tcPr>
          <w:p w:rsidR="007C56D9" w:rsidRPr="00A24F2C" w:rsidRDefault="007C56D9" w:rsidP="007C5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C56D9" w:rsidRPr="00321363" w:rsidTr="007C56D9">
        <w:tc>
          <w:tcPr>
            <w:tcW w:w="959" w:type="dxa"/>
          </w:tcPr>
          <w:p w:rsidR="007C56D9" w:rsidRPr="00A24F2C" w:rsidRDefault="002C7141" w:rsidP="007C5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C56D9" w:rsidRPr="00A24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4" w:type="dxa"/>
          </w:tcPr>
          <w:p w:rsidR="007C56D9" w:rsidRPr="00A24F2C" w:rsidRDefault="00AC769E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571" w:type="dxa"/>
          </w:tcPr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56D9" w:rsidRPr="00A24F2C" w:rsidRDefault="008C3C2C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>Тест «Человек и земля»</w:t>
            </w:r>
          </w:p>
        </w:tc>
        <w:tc>
          <w:tcPr>
            <w:tcW w:w="1984" w:type="dxa"/>
          </w:tcPr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4F300C" w:rsidRPr="00A24F2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56D9" w:rsidRPr="00A24F2C" w:rsidRDefault="004F300C" w:rsidP="007C5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8075A1" w:rsidRPr="00321363" w:rsidTr="007C56D9">
        <w:tc>
          <w:tcPr>
            <w:tcW w:w="959" w:type="dxa"/>
          </w:tcPr>
          <w:p w:rsidR="008075A1" w:rsidRPr="00A24F2C" w:rsidRDefault="002C7141" w:rsidP="007C5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64" w:type="dxa"/>
          </w:tcPr>
          <w:p w:rsidR="008075A1" w:rsidRPr="00A24F2C" w:rsidRDefault="00AC769E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571" w:type="dxa"/>
          </w:tcPr>
          <w:p w:rsidR="008075A1" w:rsidRPr="00A24F2C" w:rsidRDefault="008075A1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3C2C" w:rsidRPr="00A24F2C" w:rsidRDefault="008C3C2C" w:rsidP="008C3C2C">
            <w:pPr>
              <w:jc w:val="both"/>
              <w:rPr>
                <w:b/>
                <w:sz w:val="24"/>
                <w:szCs w:val="24"/>
              </w:rPr>
            </w:pPr>
            <w:r w:rsidRPr="00A24F2C">
              <w:rPr>
                <w:b/>
                <w:sz w:val="24"/>
                <w:szCs w:val="24"/>
              </w:rPr>
              <w:t>Человек и вода – 4 часа</w:t>
            </w:r>
          </w:p>
          <w:p w:rsidR="008C3C2C" w:rsidRPr="00A24F2C" w:rsidRDefault="008C3C2C" w:rsidP="008C3C2C">
            <w:pPr>
              <w:jc w:val="both"/>
              <w:rPr>
                <w:spacing w:val="-1"/>
                <w:sz w:val="24"/>
                <w:szCs w:val="24"/>
              </w:rPr>
            </w:pPr>
          </w:p>
          <w:p w:rsidR="008C3C2C" w:rsidRPr="00A24F2C" w:rsidRDefault="008C3C2C" w:rsidP="008C3C2C">
            <w:pPr>
              <w:jc w:val="both"/>
              <w:rPr>
                <w:spacing w:val="-1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 xml:space="preserve">Проект Водный транспорт. «Яхта», </w:t>
            </w:r>
            <w:r w:rsidRPr="00A24F2C">
              <w:rPr>
                <w:spacing w:val="-1"/>
                <w:sz w:val="24"/>
                <w:szCs w:val="24"/>
              </w:rPr>
              <w:lastRenderedPageBreak/>
              <w:t>«Баржа» (по выбору учителя)</w:t>
            </w:r>
          </w:p>
          <w:p w:rsidR="008075A1" w:rsidRPr="00A24F2C" w:rsidRDefault="008075A1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75A1" w:rsidRPr="00A24F2C" w:rsidRDefault="00121CED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развития умений</w:t>
            </w:r>
          </w:p>
        </w:tc>
        <w:tc>
          <w:tcPr>
            <w:tcW w:w="1276" w:type="dxa"/>
          </w:tcPr>
          <w:p w:rsidR="008075A1" w:rsidRPr="00A24F2C" w:rsidRDefault="00121CED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075A1" w:rsidRPr="00321363" w:rsidTr="007C56D9">
        <w:tc>
          <w:tcPr>
            <w:tcW w:w="959" w:type="dxa"/>
          </w:tcPr>
          <w:p w:rsidR="008075A1" w:rsidRPr="00A24F2C" w:rsidRDefault="008C3C2C" w:rsidP="007C5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</w:t>
            </w:r>
            <w:r w:rsidR="002C7141" w:rsidRPr="00A24F2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64" w:type="dxa"/>
          </w:tcPr>
          <w:p w:rsidR="00AC769E" w:rsidRDefault="00AC769E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AC769E" w:rsidRPr="00A24F2C" w:rsidRDefault="00AC769E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571" w:type="dxa"/>
          </w:tcPr>
          <w:p w:rsidR="008075A1" w:rsidRPr="00A24F2C" w:rsidRDefault="008075A1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3C2C" w:rsidRPr="00A24F2C" w:rsidRDefault="008C3C2C" w:rsidP="008C3C2C">
            <w:pPr>
              <w:jc w:val="both"/>
              <w:rPr>
                <w:spacing w:val="-1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>Проект: Океанариум.</w:t>
            </w:r>
          </w:p>
          <w:p w:rsidR="008075A1" w:rsidRPr="00A24F2C" w:rsidRDefault="008C3C2C" w:rsidP="008C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 xml:space="preserve"> «Осьминоги и рыбки» мягкая игрушка.</w:t>
            </w:r>
          </w:p>
        </w:tc>
        <w:tc>
          <w:tcPr>
            <w:tcW w:w="1984" w:type="dxa"/>
          </w:tcPr>
          <w:p w:rsidR="008075A1" w:rsidRPr="00A24F2C" w:rsidRDefault="00121CED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276" w:type="dxa"/>
          </w:tcPr>
          <w:p w:rsidR="008075A1" w:rsidRPr="00A24F2C" w:rsidRDefault="00121CED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075A1" w:rsidRPr="00321363" w:rsidTr="007C56D9">
        <w:tc>
          <w:tcPr>
            <w:tcW w:w="959" w:type="dxa"/>
          </w:tcPr>
          <w:p w:rsidR="008075A1" w:rsidRPr="00A24F2C" w:rsidRDefault="002C7141" w:rsidP="007C5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64" w:type="dxa"/>
          </w:tcPr>
          <w:p w:rsidR="008075A1" w:rsidRPr="00A24F2C" w:rsidRDefault="00AC769E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571" w:type="dxa"/>
          </w:tcPr>
          <w:p w:rsidR="008075A1" w:rsidRPr="00A24F2C" w:rsidRDefault="008075A1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3C2C" w:rsidRPr="00A24F2C" w:rsidRDefault="008C3C2C" w:rsidP="008C3C2C">
            <w:pPr>
              <w:jc w:val="both"/>
              <w:rPr>
                <w:spacing w:val="-1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>Фонтаны</w:t>
            </w:r>
          </w:p>
          <w:p w:rsidR="008C3C2C" w:rsidRPr="00A24F2C" w:rsidRDefault="008C3C2C" w:rsidP="008C3C2C">
            <w:pPr>
              <w:jc w:val="both"/>
              <w:rPr>
                <w:spacing w:val="-1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>Тест «Человек и вода»</w:t>
            </w:r>
          </w:p>
          <w:p w:rsidR="008075A1" w:rsidRPr="00A24F2C" w:rsidRDefault="008075A1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75A1" w:rsidRPr="00A24F2C" w:rsidRDefault="00121CED" w:rsidP="004F3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4F300C" w:rsidRPr="00A24F2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276" w:type="dxa"/>
          </w:tcPr>
          <w:p w:rsidR="008075A1" w:rsidRPr="00A24F2C" w:rsidRDefault="004F300C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8075A1" w:rsidRPr="00321363" w:rsidTr="007C56D9">
        <w:tc>
          <w:tcPr>
            <w:tcW w:w="959" w:type="dxa"/>
          </w:tcPr>
          <w:p w:rsidR="008075A1" w:rsidRPr="00A24F2C" w:rsidRDefault="002C7141" w:rsidP="007C5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64" w:type="dxa"/>
          </w:tcPr>
          <w:p w:rsidR="008075A1" w:rsidRPr="00A24F2C" w:rsidRDefault="00AC769E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71" w:type="dxa"/>
          </w:tcPr>
          <w:p w:rsidR="008075A1" w:rsidRPr="00A24F2C" w:rsidRDefault="008075A1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3C2C" w:rsidRPr="00A24F2C" w:rsidRDefault="008075A1" w:rsidP="008C3C2C">
            <w:pPr>
              <w:jc w:val="both"/>
              <w:rPr>
                <w:b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3C2C" w:rsidRPr="00A24F2C">
              <w:rPr>
                <w:b/>
                <w:sz w:val="24"/>
                <w:szCs w:val="24"/>
              </w:rPr>
              <w:t>Человек и воздух – 3 часа.</w:t>
            </w:r>
          </w:p>
          <w:p w:rsidR="008C3C2C" w:rsidRPr="00A24F2C" w:rsidRDefault="008C3C2C" w:rsidP="008C3C2C">
            <w:pPr>
              <w:jc w:val="both"/>
              <w:rPr>
                <w:spacing w:val="-1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>Зоопарк</w:t>
            </w:r>
          </w:p>
          <w:p w:rsidR="008C3C2C" w:rsidRPr="00A24F2C" w:rsidRDefault="008C3C2C" w:rsidP="008C3C2C">
            <w:pPr>
              <w:jc w:val="both"/>
              <w:rPr>
                <w:spacing w:val="-1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>Изделие: «Птицы».</w:t>
            </w:r>
          </w:p>
          <w:p w:rsidR="008075A1" w:rsidRPr="00A24F2C" w:rsidRDefault="008C3C2C" w:rsidP="008C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 xml:space="preserve"> Тест «Условные обозначе</w:t>
            </w:r>
            <w:r w:rsidRPr="00A24F2C">
              <w:rPr>
                <w:spacing w:val="-1"/>
                <w:sz w:val="24"/>
                <w:szCs w:val="24"/>
              </w:rPr>
              <w:softHyphen/>
              <w:t>ния техники оригами»</w:t>
            </w:r>
          </w:p>
        </w:tc>
        <w:tc>
          <w:tcPr>
            <w:tcW w:w="1984" w:type="dxa"/>
          </w:tcPr>
          <w:p w:rsidR="00705CF1" w:rsidRPr="00A24F2C" w:rsidRDefault="00705CF1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276" w:type="dxa"/>
          </w:tcPr>
          <w:p w:rsidR="008075A1" w:rsidRPr="00A24F2C" w:rsidRDefault="004F300C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05CF1" w:rsidRPr="00A24F2C" w:rsidRDefault="00705CF1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F1" w:rsidRPr="00A24F2C" w:rsidRDefault="00705CF1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5A1" w:rsidRPr="00321363" w:rsidTr="007C56D9">
        <w:tc>
          <w:tcPr>
            <w:tcW w:w="959" w:type="dxa"/>
          </w:tcPr>
          <w:p w:rsidR="008075A1" w:rsidRPr="00A24F2C" w:rsidRDefault="002C7141" w:rsidP="007C5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64" w:type="dxa"/>
          </w:tcPr>
          <w:p w:rsidR="008075A1" w:rsidRPr="00A24F2C" w:rsidRDefault="00AC769E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71" w:type="dxa"/>
          </w:tcPr>
          <w:p w:rsidR="008075A1" w:rsidRPr="00A24F2C" w:rsidRDefault="008075A1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3C2C" w:rsidRPr="00A24F2C" w:rsidRDefault="008C3C2C" w:rsidP="008C3C2C">
            <w:pPr>
              <w:jc w:val="both"/>
              <w:rPr>
                <w:spacing w:val="-1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>Вертолетная площадка</w:t>
            </w:r>
          </w:p>
          <w:p w:rsidR="008075A1" w:rsidRPr="00A24F2C" w:rsidRDefault="008C3C2C" w:rsidP="008C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 xml:space="preserve"> «Вертолёт «Муха»</w:t>
            </w:r>
          </w:p>
        </w:tc>
        <w:tc>
          <w:tcPr>
            <w:tcW w:w="1984" w:type="dxa"/>
          </w:tcPr>
          <w:p w:rsidR="008075A1" w:rsidRPr="00A24F2C" w:rsidRDefault="00705CF1" w:rsidP="004F3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4F300C" w:rsidRPr="00A24F2C">
              <w:rPr>
                <w:rFonts w:ascii="Times New Roman" w:hAnsi="Times New Roman" w:cs="Times New Roman"/>
                <w:sz w:val="24"/>
                <w:szCs w:val="24"/>
              </w:rPr>
              <w:t>развития умений</w:t>
            </w:r>
          </w:p>
        </w:tc>
        <w:tc>
          <w:tcPr>
            <w:tcW w:w="1276" w:type="dxa"/>
          </w:tcPr>
          <w:p w:rsidR="008075A1" w:rsidRPr="00A24F2C" w:rsidRDefault="004F300C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C56D9" w:rsidRPr="00321363" w:rsidTr="007C56D9">
        <w:tc>
          <w:tcPr>
            <w:tcW w:w="959" w:type="dxa"/>
          </w:tcPr>
          <w:p w:rsidR="007C56D9" w:rsidRPr="00A24F2C" w:rsidRDefault="002C7141" w:rsidP="007C5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C56D9" w:rsidRPr="00A24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4" w:type="dxa"/>
          </w:tcPr>
          <w:p w:rsidR="007C56D9" w:rsidRPr="00A24F2C" w:rsidRDefault="00AC769E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C218E" w:rsidRPr="00A24F2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71" w:type="dxa"/>
          </w:tcPr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8C3C2C" w:rsidRPr="00A24F2C" w:rsidRDefault="008C3C2C" w:rsidP="008C3C2C">
            <w:pPr>
              <w:jc w:val="both"/>
              <w:rPr>
                <w:spacing w:val="-1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>Воздушный шар</w:t>
            </w:r>
          </w:p>
          <w:p w:rsidR="007C56D9" w:rsidRPr="00A24F2C" w:rsidRDefault="008C3C2C" w:rsidP="008C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>Тест «Человек и воздух»</w:t>
            </w:r>
          </w:p>
        </w:tc>
        <w:tc>
          <w:tcPr>
            <w:tcW w:w="1984" w:type="dxa"/>
          </w:tcPr>
          <w:p w:rsidR="007C56D9" w:rsidRPr="00A24F2C" w:rsidRDefault="004F300C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  <w:p w:rsidR="007C56D9" w:rsidRPr="00A24F2C" w:rsidRDefault="007C56D9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56D9" w:rsidRPr="00A24F2C" w:rsidRDefault="004F300C" w:rsidP="007C5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8075A1" w:rsidRPr="00321363" w:rsidTr="007C56D9">
        <w:tc>
          <w:tcPr>
            <w:tcW w:w="959" w:type="dxa"/>
          </w:tcPr>
          <w:p w:rsidR="008075A1" w:rsidRPr="00A24F2C" w:rsidRDefault="002C7141" w:rsidP="007C5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64" w:type="dxa"/>
          </w:tcPr>
          <w:p w:rsidR="008075A1" w:rsidRPr="00A24F2C" w:rsidRDefault="00AC769E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571" w:type="dxa"/>
          </w:tcPr>
          <w:p w:rsidR="008075A1" w:rsidRPr="00A24F2C" w:rsidRDefault="008075A1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8C3C2C" w:rsidRPr="00A24F2C" w:rsidRDefault="008C3C2C" w:rsidP="008C3C2C">
            <w:pPr>
              <w:jc w:val="both"/>
              <w:rPr>
                <w:b/>
                <w:sz w:val="24"/>
                <w:szCs w:val="24"/>
              </w:rPr>
            </w:pPr>
            <w:r w:rsidRPr="00A24F2C">
              <w:rPr>
                <w:b/>
                <w:sz w:val="24"/>
                <w:szCs w:val="24"/>
              </w:rPr>
              <w:t>Человек и информация – 4 часа</w:t>
            </w:r>
          </w:p>
          <w:p w:rsidR="008C3C2C" w:rsidRPr="00A24F2C" w:rsidRDefault="008C3C2C" w:rsidP="008C3C2C">
            <w:pPr>
              <w:jc w:val="both"/>
              <w:rPr>
                <w:b/>
                <w:sz w:val="24"/>
                <w:szCs w:val="24"/>
              </w:rPr>
            </w:pPr>
          </w:p>
          <w:p w:rsidR="008C3C2C" w:rsidRPr="00A24F2C" w:rsidRDefault="008C3C2C" w:rsidP="008C3C2C">
            <w:pPr>
              <w:jc w:val="both"/>
              <w:rPr>
                <w:spacing w:val="-1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>Переплетная мастерская. Папка.</w:t>
            </w:r>
          </w:p>
          <w:p w:rsidR="008075A1" w:rsidRPr="00A24F2C" w:rsidRDefault="008075A1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75A1" w:rsidRPr="00A24F2C" w:rsidRDefault="00121CED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276" w:type="dxa"/>
          </w:tcPr>
          <w:p w:rsidR="008075A1" w:rsidRPr="00A24F2C" w:rsidRDefault="00121CED" w:rsidP="007C5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075A1" w:rsidRPr="00321363" w:rsidTr="007C56D9">
        <w:tc>
          <w:tcPr>
            <w:tcW w:w="959" w:type="dxa"/>
          </w:tcPr>
          <w:p w:rsidR="008075A1" w:rsidRPr="00A24F2C" w:rsidRDefault="002C7141" w:rsidP="007C5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64" w:type="dxa"/>
          </w:tcPr>
          <w:p w:rsidR="008075A1" w:rsidRPr="00A24F2C" w:rsidRDefault="00AC769E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571" w:type="dxa"/>
          </w:tcPr>
          <w:p w:rsidR="008075A1" w:rsidRPr="00A24F2C" w:rsidRDefault="008075A1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8075A1" w:rsidRPr="00A24F2C" w:rsidRDefault="008C3C2C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>Почта. Заполняем бланк.</w:t>
            </w:r>
          </w:p>
        </w:tc>
        <w:tc>
          <w:tcPr>
            <w:tcW w:w="1984" w:type="dxa"/>
          </w:tcPr>
          <w:p w:rsidR="008075A1" w:rsidRPr="00A24F2C" w:rsidRDefault="00121CED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276" w:type="dxa"/>
          </w:tcPr>
          <w:p w:rsidR="008075A1" w:rsidRPr="00A24F2C" w:rsidRDefault="00121CED" w:rsidP="007C5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075A1" w:rsidRPr="00321363" w:rsidTr="007C56D9">
        <w:tc>
          <w:tcPr>
            <w:tcW w:w="959" w:type="dxa"/>
          </w:tcPr>
          <w:p w:rsidR="008075A1" w:rsidRPr="00A24F2C" w:rsidRDefault="00AC769E" w:rsidP="007C5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C3C2C" w:rsidRPr="00A24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7141" w:rsidRPr="00A24F2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64" w:type="dxa"/>
          </w:tcPr>
          <w:p w:rsidR="008075A1" w:rsidRPr="00A24F2C" w:rsidRDefault="00AC769E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C218E" w:rsidRPr="00A24F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71" w:type="dxa"/>
          </w:tcPr>
          <w:p w:rsidR="008075A1" w:rsidRPr="00A24F2C" w:rsidRDefault="008075A1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8C3C2C" w:rsidRPr="00A24F2C" w:rsidRDefault="008C3C2C" w:rsidP="008C3C2C">
            <w:pPr>
              <w:jc w:val="both"/>
              <w:rPr>
                <w:spacing w:val="-1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>Кукольный театр</w:t>
            </w:r>
          </w:p>
          <w:p w:rsidR="008C3C2C" w:rsidRPr="00A24F2C" w:rsidRDefault="008C3C2C" w:rsidP="008C3C2C">
            <w:pPr>
              <w:jc w:val="both"/>
              <w:rPr>
                <w:spacing w:val="-1"/>
                <w:sz w:val="24"/>
                <w:szCs w:val="24"/>
              </w:rPr>
            </w:pPr>
            <w:r w:rsidRPr="00A24F2C">
              <w:rPr>
                <w:spacing w:val="-1"/>
                <w:sz w:val="24"/>
                <w:szCs w:val="24"/>
              </w:rPr>
              <w:t>Проект «Готовим спектакль»</w:t>
            </w:r>
          </w:p>
          <w:p w:rsidR="008075A1" w:rsidRPr="00A24F2C" w:rsidRDefault="008075A1" w:rsidP="007C5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8075A1" w:rsidRPr="00A24F2C" w:rsidRDefault="00121CED" w:rsidP="00705C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705CF1" w:rsidRPr="00A24F2C">
              <w:rPr>
                <w:rFonts w:ascii="Times New Roman" w:hAnsi="Times New Roman" w:cs="Times New Roman"/>
                <w:sz w:val="24"/>
                <w:szCs w:val="24"/>
              </w:rPr>
              <w:t>развития умений</w:t>
            </w:r>
          </w:p>
        </w:tc>
        <w:tc>
          <w:tcPr>
            <w:tcW w:w="1276" w:type="dxa"/>
          </w:tcPr>
          <w:p w:rsidR="008075A1" w:rsidRPr="00A24F2C" w:rsidRDefault="00121CED" w:rsidP="007C5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075A1" w:rsidRPr="00321363" w:rsidTr="007C56D9">
        <w:tc>
          <w:tcPr>
            <w:tcW w:w="959" w:type="dxa"/>
          </w:tcPr>
          <w:p w:rsidR="008075A1" w:rsidRPr="00A24F2C" w:rsidRDefault="002C7141" w:rsidP="007C5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64" w:type="dxa"/>
          </w:tcPr>
          <w:p w:rsidR="008075A1" w:rsidRPr="00A24F2C" w:rsidRDefault="00AC769E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C218E" w:rsidRPr="00A24F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71" w:type="dxa"/>
          </w:tcPr>
          <w:p w:rsidR="008075A1" w:rsidRPr="00A24F2C" w:rsidRDefault="008075A1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8075A1" w:rsidRPr="00A24F2C" w:rsidRDefault="008C3C2C" w:rsidP="007C5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4F2C">
              <w:rPr>
                <w:sz w:val="24"/>
                <w:szCs w:val="24"/>
              </w:rPr>
              <w:t>Итоговый тест</w:t>
            </w:r>
          </w:p>
        </w:tc>
        <w:tc>
          <w:tcPr>
            <w:tcW w:w="1984" w:type="dxa"/>
          </w:tcPr>
          <w:p w:rsidR="008075A1" w:rsidRPr="00A24F2C" w:rsidRDefault="00121CED" w:rsidP="007C56D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276" w:type="dxa"/>
          </w:tcPr>
          <w:p w:rsidR="008075A1" w:rsidRPr="00A24F2C" w:rsidRDefault="00121CED" w:rsidP="007C5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4F2C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</w:tbl>
    <w:p w:rsidR="007C56D9" w:rsidRPr="00321363" w:rsidRDefault="007C56D9" w:rsidP="007C56D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right="-2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7C56D9" w:rsidRPr="00321363" w:rsidRDefault="007C56D9" w:rsidP="007C56D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и информационные ресурсы</w:t>
      </w:r>
    </w:p>
    <w:p w:rsidR="007C56D9" w:rsidRPr="00321363" w:rsidRDefault="007C56D9" w:rsidP="007C56D9">
      <w:pPr>
        <w:spacing w:line="360" w:lineRule="atLeast"/>
        <w:ind w:right="300"/>
        <w:jc w:val="both"/>
        <w:rPr>
          <w:rFonts w:ascii="Times New Roman" w:eastAsiaTheme="minorEastAsia" w:hAnsi="Times New Roman" w:cs="Times New Roman"/>
          <w:lang w:eastAsia="ru-RU"/>
        </w:rPr>
      </w:pPr>
      <w:r w:rsidRPr="00321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Технические средства обучения, используемые на уроках математики:</w:t>
      </w:r>
    </w:p>
    <w:p w:rsidR="007C56D9" w:rsidRDefault="000A0792" w:rsidP="00793960">
      <w:pPr>
        <w:numPr>
          <w:ilvl w:val="0"/>
          <w:numId w:val="23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Проектор, экран, компьютер.</w:t>
      </w:r>
    </w:p>
    <w:p w:rsidR="000A0792" w:rsidRPr="00793960" w:rsidRDefault="000A0792" w:rsidP="000A079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24F2C" w:rsidRDefault="00A24F2C" w:rsidP="007C56D9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C56D9" w:rsidRPr="00321363" w:rsidRDefault="007C56D9" w:rsidP="007C56D9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2136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Перечень учебно-методического обеспечения: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355"/>
        <w:gridCol w:w="5216"/>
      </w:tblGrid>
      <w:tr w:rsidR="007C56D9" w:rsidRPr="00321363" w:rsidTr="007C56D9">
        <w:tc>
          <w:tcPr>
            <w:tcW w:w="4355" w:type="dxa"/>
          </w:tcPr>
          <w:p w:rsidR="007C56D9" w:rsidRPr="00321363" w:rsidRDefault="007C56D9" w:rsidP="007C5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учителя</w:t>
            </w:r>
          </w:p>
        </w:tc>
        <w:tc>
          <w:tcPr>
            <w:tcW w:w="5216" w:type="dxa"/>
          </w:tcPr>
          <w:p w:rsidR="007C56D9" w:rsidRPr="00321363" w:rsidRDefault="007C56D9" w:rsidP="007C5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ученика</w:t>
            </w:r>
          </w:p>
        </w:tc>
      </w:tr>
      <w:tr w:rsidR="007C56D9" w:rsidRPr="00321363" w:rsidTr="007C56D9">
        <w:trPr>
          <w:trHeight w:val="60"/>
        </w:trPr>
        <w:tc>
          <w:tcPr>
            <w:tcW w:w="4355" w:type="dxa"/>
          </w:tcPr>
          <w:p w:rsidR="007C56D9" w:rsidRPr="00321363" w:rsidRDefault="007C56D9" w:rsidP="007C56D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93AC4" w:rsidRPr="00321363" w:rsidRDefault="00893AC4" w:rsidP="00893AC4">
            <w:pPr>
              <w:numPr>
                <w:ilvl w:val="0"/>
                <w:numId w:val="28"/>
              </w:numPr>
              <w:suppressAutoHyphens/>
              <w:snapToGrid w:val="0"/>
              <w:ind w:left="93" w:firstLine="0"/>
              <w:jc w:val="both"/>
              <w:rPr>
                <w:rStyle w:val="a9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</w:pPr>
            <w:r w:rsidRPr="00321363">
              <w:rPr>
                <w:rStyle w:val="a9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Горецкий В.Г., </w:t>
            </w:r>
            <w:proofErr w:type="spellStart"/>
            <w:r w:rsidRPr="00321363">
              <w:rPr>
                <w:rStyle w:val="a9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Роговцева</w:t>
            </w:r>
            <w:proofErr w:type="spellEnd"/>
            <w:r w:rsidRPr="00321363">
              <w:rPr>
                <w:rStyle w:val="a9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Н.И., </w:t>
            </w:r>
            <w:proofErr w:type="spellStart"/>
            <w:r w:rsidRPr="00321363">
              <w:rPr>
                <w:rStyle w:val="a9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Анащенкова</w:t>
            </w:r>
            <w:proofErr w:type="spellEnd"/>
            <w:r w:rsidRPr="00321363">
              <w:rPr>
                <w:rStyle w:val="a9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С.В. Технология: Рабочие программы: 1-4 классы, Просвещение 2010</w:t>
            </w:r>
          </w:p>
          <w:p w:rsidR="00893AC4" w:rsidRPr="00321363" w:rsidRDefault="00893AC4" w:rsidP="00893AC4">
            <w:pPr>
              <w:numPr>
                <w:ilvl w:val="0"/>
                <w:numId w:val="28"/>
              </w:numPr>
              <w:suppressAutoHyphens/>
              <w:ind w:left="93" w:firstLine="0"/>
              <w:jc w:val="both"/>
              <w:rPr>
                <w:rStyle w:val="a9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</w:pPr>
            <w:r w:rsidRPr="00321363">
              <w:rPr>
                <w:rStyle w:val="a9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Образовательная программа «Школа России». Планируемые результаты освоения обучающимися программы начального общего образования.  </w:t>
            </w:r>
          </w:p>
          <w:p w:rsidR="00893AC4" w:rsidRPr="00321363" w:rsidRDefault="00893AC4" w:rsidP="00893AC4">
            <w:pPr>
              <w:numPr>
                <w:ilvl w:val="0"/>
                <w:numId w:val="28"/>
              </w:numPr>
              <w:suppressAutoHyphens/>
              <w:ind w:left="93" w:firstLine="0"/>
              <w:jc w:val="both"/>
              <w:rPr>
                <w:rStyle w:val="a9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</w:pPr>
            <w:r w:rsidRPr="00321363">
              <w:rPr>
                <w:rStyle w:val="a9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Программа формирования универсальных учебных действий у обучающихся на ступени начального общего образования</w:t>
            </w:r>
          </w:p>
          <w:p w:rsidR="007C56D9" w:rsidRDefault="00893AC4" w:rsidP="00893AC4">
            <w:pPr>
              <w:tabs>
                <w:tab w:val="left" w:pos="567"/>
              </w:tabs>
              <w:ind w:right="20"/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321363">
              <w:rPr>
                <w:rStyle w:val="a9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Роговцева</w:t>
            </w:r>
            <w:proofErr w:type="spellEnd"/>
            <w:r w:rsidRPr="00321363">
              <w:rPr>
                <w:rStyle w:val="a9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Н.И., Богданова Н.В., Добромыслова Н.В., Шипилова Н.В., </w:t>
            </w:r>
            <w:proofErr w:type="spellStart"/>
            <w:r w:rsidRPr="00321363">
              <w:rPr>
                <w:rStyle w:val="a9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Анащенкова</w:t>
            </w:r>
            <w:proofErr w:type="spellEnd"/>
            <w:r w:rsidRPr="00321363">
              <w:rPr>
                <w:rStyle w:val="a9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С.В., </w:t>
            </w:r>
            <w:proofErr w:type="spellStart"/>
            <w:r w:rsidRPr="00321363">
              <w:rPr>
                <w:rStyle w:val="a9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ФрейтагИ.П.:</w:t>
            </w:r>
            <w:r w:rsidRPr="00321363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Пояснительная</w:t>
            </w:r>
            <w:proofErr w:type="spellEnd"/>
            <w:r w:rsidRPr="00321363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записка </w:t>
            </w:r>
            <w:r w:rsidRPr="00321363">
              <w:rPr>
                <w:rStyle w:val="a9"/>
                <w:rFonts w:ascii="Times New Roman" w:eastAsia="MS Mincho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 xml:space="preserve">к </w:t>
            </w:r>
            <w:r w:rsidRPr="00321363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завершенной предметной </w:t>
            </w:r>
            <w:r w:rsidRPr="00321363">
              <w:rPr>
                <w:rStyle w:val="a9"/>
                <w:rFonts w:ascii="Times New Roman" w:eastAsia="MS Mincho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>линии учебников «Технология» для 1–4 классов общеобразовательных учреждений</w:t>
            </w:r>
            <w:proofErr w:type="gramStart"/>
            <w:r w:rsidRPr="00321363">
              <w:rPr>
                <w:rStyle w:val="a9"/>
                <w:rFonts w:ascii="Times New Roman" w:eastAsia="MS Mincho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 xml:space="preserve">., </w:t>
            </w:r>
            <w:proofErr w:type="gramEnd"/>
            <w:r w:rsidRPr="00321363">
              <w:rPr>
                <w:rStyle w:val="a9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УМК «Школа России», </w:t>
            </w:r>
            <w:r w:rsidRPr="00321363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Просвещение 2011</w:t>
            </w:r>
          </w:p>
          <w:p w:rsidR="00432A59" w:rsidRPr="00321363" w:rsidRDefault="00432A59" w:rsidP="00432A5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4. Методическое посо</w:t>
            </w:r>
            <w:r w:rsidR="004F300C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бие с поурочными разработками, 3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класс, авторы: </w:t>
            </w:r>
            <w:proofErr w:type="spellStart"/>
            <w:r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Е.А.Лутцева</w:t>
            </w:r>
            <w:proofErr w:type="spellEnd"/>
            <w:r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Т.П.Зуева</w:t>
            </w:r>
            <w:proofErr w:type="spellEnd"/>
          </w:p>
          <w:p w:rsidR="00432A59" w:rsidRPr="00321363" w:rsidRDefault="00432A59" w:rsidP="00893AC4">
            <w:pPr>
              <w:tabs>
                <w:tab w:val="left" w:pos="567"/>
              </w:tabs>
              <w:ind w:right="2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321363" w:rsidRPr="00321363" w:rsidRDefault="00432A59" w:rsidP="00321363">
            <w:pPr>
              <w:spacing w:before="120" w:line="264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321363"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Ж. «Начальная школа»</w:t>
            </w:r>
          </w:p>
          <w:p w:rsidR="00321363" w:rsidRPr="00321363" w:rsidRDefault="00432A59" w:rsidP="00321363">
            <w:pPr>
              <w:spacing w:before="120" w:line="264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321363"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Ж. «Начальная школа плюс до и после».</w:t>
            </w:r>
          </w:p>
          <w:p w:rsidR="00321363" w:rsidRPr="00321363" w:rsidRDefault="00432A59" w:rsidP="003213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321363"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«Аппликация и коллаж» </w:t>
            </w:r>
            <w:proofErr w:type="spellStart"/>
            <w:r w:rsidR="00321363"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Тукаева</w:t>
            </w:r>
            <w:proofErr w:type="spellEnd"/>
            <w:r w:rsidR="00321363"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А., </w:t>
            </w:r>
            <w:proofErr w:type="spellStart"/>
            <w:r w:rsidR="00321363"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Теплинская</w:t>
            </w:r>
            <w:proofErr w:type="spellEnd"/>
            <w:r w:rsidR="00321363"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 А. Издательство «Академия Развития», 2011г.</w:t>
            </w:r>
          </w:p>
          <w:p w:rsidR="00321363" w:rsidRPr="00321363" w:rsidRDefault="00432A59" w:rsidP="003213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321363"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«Домашний кукольный театр: куклы, раскладные игрушки, открытки, сюрпризы.»</w:t>
            </w:r>
            <w:proofErr w:type="gramStart"/>
            <w:r w:rsidR="00321363"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321363"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К. </w:t>
            </w:r>
            <w:proofErr w:type="spellStart"/>
            <w:r w:rsidR="00321363"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Хайнс</w:t>
            </w:r>
            <w:proofErr w:type="spellEnd"/>
            <w:r w:rsidR="00321363"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1363" w:rsidRPr="00321363" w:rsidRDefault="00321363" w:rsidP="003213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Москва «</w:t>
            </w:r>
            <w:proofErr w:type="spellStart"/>
            <w:r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Росмэн</w:t>
            </w:r>
            <w:proofErr w:type="spellEnd"/>
            <w:r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-Пресс», 2012г.</w:t>
            </w:r>
          </w:p>
          <w:p w:rsidR="00321363" w:rsidRPr="00321363" w:rsidRDefault="00432A59" w:rsidP="003213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321363"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«Поделки из разных материалов» Вагонов В. В. </w:t>
            </w:r>
          </w:p>
          <w:p w:rsidR="00321363" w:rsidRPr="00321363" w:rsidRDefault="00321363" w:rsidP="003213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«Экзамен»,2011г.</w:t>
            </w:r>
          </w:p>
          <w:p w:rsidR="00321363" w:rsidRPr="00321363" w:rsidRDefault="00321363" w:rsidP="003213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C56D9" w:rsidRPr="00321363" w:rsidRDefault="007C56D9" w:rsidP="007C5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</w:tcPr>
          <w:p w:rsidR="007C56D9" w:rsidRPr="00321363" w:rsidRDefault="007C56D9" w:rsidP="007C56D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="004F30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Учебник. «Технология». 3</w:t>
            </w:r>
            <w:r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Start"/>
            <w:r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7C56D9" w:rsidRPr="00321363" w:rsidRDefault="00EA4540" w:rsidP="007C56D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Е.А.Лутцева</w:t>
            </w:r>
            <w:proofErr w:type="spellEnd"/>
            <w:r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Т.П.Зуева</w:t>
            </w:r>
            <w:proofErr w:type="spellEnd"/>
          </w:p>
          <w:p w:rsidR="007C56D9" w:rsidRPr="00321363" w:rsidRDefault="007C56D9" w:rsidP="007C56D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М.:</w:t>
            </w:r>
            <w:r w:rsidR="00EA4540"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Просвещение</w:t>
            </w:r>
            <w:proofErr w:type="spellEnd"/>
            <w:r w:rsidR="00EA4540"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год издания 2015</w:t>
            </w:r>
            <w:r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cr/>
            </w:r>
          </w:p>
          <w:p w:rsidR="00432A59" w:rsidRPr="00321363" w:rsidRDefault="007C56D9" w:rsidP="00432A5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Theme="minorEastAsia" w:hAnsi="Times New Roman" w:cs="Times New Roman"/>
                <w:spacing w:val="4"/>
                <w:w w:val="123"/>
                <w:sz w:val="24"/>
                <w:szCs w:val="24"/>
                <w:lang w:eastAsia="ru-RU"/>
              </w:rPr>
              <w:t>2. Р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17"/>
                <w:sz w:val="24"/>
                <w:szCs w:val="24"/>
                <w:lang w:eastAsia="ru-RU"/>
              </w:rPr>
              <w:t>а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01"/>
                <w:sz w:val="24"/>
                <w:szCs w:val="24"/>
                <w:lang w:eastAsia="ru-RU"/>
              </w:rPr>
              <w:t>б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05"/>
                <w:sz w:val="24"/>
                <w:szCs w:val="24"/>
                <w:lang w:eastAsia="ru-RU"/>
              </w:rPr>
              <w:t>о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14"/>
                <w:sz w:val="24"/>
                <w:szCs w:val="24"/>
                <w:lang w:eastAsia="ru-RU"/>
              </w:rPr>
              <w:t>ч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17"/>
                <w:sz w:val="24"/>
                <w:szCs w:val="24"/>
                <w:lang w:eastAsia="ru-RU"/>
              </w:rPr>
              <w:t>а</w:t>
            </w:r>
            <w:r w:rsidRPr="00321363">
              <w:rPr>
                <w:rFonts w:ascii="Times New Roman" w:eastAsiaTheme="minorEastAsia" w:hAnsi="Times New Roman" w:cs="Times New Roman"/>
                <w:w w:val="129"/>
                <w:sz w:val="24"/>
                <w:szCs w:val="24"/>
                <w:lang w:eastAsia="ru-RU"/>
              </w:rPr>
              <w:t xml:space="preserve">я 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15"/>
                <w:sz w:val="24"/>
                <w:szCs w:val="24"/>
                <w:lang w:eastAsia="ru-RU"/>
              </w:rPr>
              <w:t>т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09"/>
                <w:sz w:val="24"/>
                <w:szCs w:val="24"/>
                <w:lang w:eastAsia="ru-RU"/>
              </w:rPr>
              <w:t>е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15"/>
                <w:sz w:val="24"/>
                <w:szCs w:val="24"/>
                <w:lang w:eastAsia="ru-RU"/>
              </w:rPr>
              <w:t>т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14"/>
                <w:sz w:val="24"/>
                <w:szCs w:val="24"/>
                <w:lang w:eastAsia="ru-RU"/>
              </w:rPr>
              <w:t>р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17"/>
                <w:sz w:val="24"/>
                <w:szCs w:val="24"/>
                <w:lang w:eastAsia="ru-RU"/>
              </w:rPr>
              <w:t>а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09"/>
                <w:sz w:val="24"/>
                <w:szCs w:val="24"/>
                <w:lang w:eastAsia="ru-RU"/>
              </w:rPr>
              <w:t>д</w:t>
            </w:r>
            <w:r w:rsidRPr="00321363">
              <w:rPr>
                <w:rFonts w:ascii="Times New Roman" w:eastAsiaTheme="minorEastAsia" w:hAnsi="Times New Roman" w:cs="Times New Roman"/>
                <w:w w:val="114"/>
                <w:sz w:val="24"/>
                <w:szCs w:val="24"/>
                <w:lang w:eastAsia="ru-RU"/>
              </w:rPr>
              <w:t xml:space="preserve">ь </w:t>
            </w:r>
            <w:r w:rsidRPr="00321363">
              <w:rPr>
                <w:rFonts w:ascii="Times New Roman" w:eastAsiaTheme="minorEastAsia" w:hAnsi="Times New Roman" w:cs="Times New Roman"/>
                <w:w w:val="128"/>
                <w:sz w:val="24"/>
                <w:szCs w:val="24"/>
                <w:lang w:eastAsia="ru-RU"/>
              </w:rPr>
              <w:t xml:space="preserve">к 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12"/>
                <w:sz w:val="24"/>
                <w:szCs w:val="24"/>
                <w:lang w:eastAsia="ru-RU"/>
              </w:rPr>
              <w:t>у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14"/>
                <w:sz w:val="24"/>
                <w:szCs w:val="24"/>
                <w:lang w:eastAsia="ru-RU"/>
              </w:rPr>
              <w:t>ч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09"/>
                <w:sz w:val="24"/>
                <w:szCs w:val="24"/>
                <w:lang w:eastAsia="ru-RU"/>
              </w:rPr>
              <w:t>е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01"/>
                <w:sz w:val="24"/>
                <w:szCs w:val="24"/>
                <w:lang w:eastAsia="ru-RU"/>
              </w:rPr>
              <w:t>б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14"/>
                <w:sz w:val="24"/>
                <w:szCs w:val="24"/>
                <w:lang w:eastAsia="ru-RU"/>
              </w:rPr>
              <w:t>н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16"/>
                <w:sz w:val="24"/>
                <w:szCs w:val="24"/>
                <w:lang w:eastAsia="ru-RU"/>
              </w:rPr>
              <w:t>и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28"/>
                <w:sz w:val="24"/>
                <w:szCs w:val="24"/>
                <w:lang w:eastAsia="ru-RU"/>
              </w:rPr>
              <w:t>к</w:t>
            </w:r>
            <w:r w:rsidRPr="00321363">
              <w:rPr>
                <w:rFonts w:ascii="Times New Roman" w:eastAsiaTheme="minorEastAsia" w:hAnsi="Times New Roman" w:cs="Times New Roman"/>
                <w:w w:val="112"/>
                <w:sz w:val="24"/>
                <w:szCs w:val="24"/>
                <w:lang w:eastAsia="ru-RU"/>
              </w:rPr>
              <w:t xml:space="preserve">у 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28"/>
                <w:sz w:val="24"/>
                <w:szCs w:val="24"/>
                <w:lang w:eastAsia="ru-RU"/>
              </w:rPr>
              <w:t>«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08"/>
                <w:sz w:val="24"/>
                <w:szCs w:val="24"/>
                <w:lang w:eastAsia="ru-RU"/>
              </w:rPr>
              <w:t>Т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09"/>
                <w:sz w:val="24"/>
                <w:szCs w:val="24"/>
                <w:lang w:eastAsia="ru-RU"/>
              </w:rPr>
              <w:t>е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19"/>
                <w:sz w:val="24"/>
                <w:szCs w:val="24"/>
                <w:lang w:eastAsia="ru-RU"/>
              </w:rPr>
              <w:t>х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14"/>
                <w:sz w:val="24"/>
                <w:szCs w:val="24"/>
                <w:lang w:eastAsia="ru-RU"/>
              </w:rPr>
              <w:t>н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05"/>
                <w:sz w:val="24"/>
                <w:szCs w:val="24"/>
                <w:lang w:eastAsia="ru-RU"/>
              </w:rPr>
              <w:t>о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18"/>
                <w:sz w:val="24"/>
                <w:szCs w:val="24"/>
                <w:lang w:eastAsia="ru-RU"/>
              </w:rPr>
              <w:t>л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05"/>
                <w:sz w:val="24"/>
                <w:szCs w:val="24"/>
                <w:lang w:eastAsia="ru-RU"/>
              </w:rPr>
              <w:t>о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14"/>
                <w:sz w:val="24"/>
                <w:szCs w:val="24"/>
                <w:lang w:eastAsia="ru-RU"/>
              </w:rPr>
              <w:t>г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16"/>
                <w:sz w:val="24"/>
                <w:szCs w:val="24"/>
                <w:lang w:eastAsia="ru-RU"/>
              </w:rPr>
              <w:t>и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29"/>
                <w:sz w:val="24"/>
                <w:szCs w:val="24"/>
                <w:lang w:eastAsia="ru-RU"/>
              </w:rPr>
              <w:t>я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28"/>
                <w:sz w:val="24"/>
                <w:szCs w:val="24"/>
                <w:lang w:eastAsia="ru-RU"/>
              </w:rPr>
              <w:t xml:space="preserve">» 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дл</w:t>
            </w:r>
            <w:r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4F300C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3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lang w:eastAsia="ru-RU"/>
              </w:rPr>
              <w:t>-г</w:t>
            </w:r>
            <w:r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321363">
              <w:rPr>
                <w:rFonts w:ascii="Times New Roman" w:eastAsiaTheme="minorEastAsia" w:hAnsi="Times New Roman" w:cs="Times New Roman"/>
                <w:spacing w:val="4"/>
                <w:w w:val="115"/>
                <w:sz w:val="24"/>
                <w:szCs w:val="24"/>
                <w:lang w:eastAsia="ru-RU"/>
              </w:rPr>
              <w:t xml:space="preserve">класса. </w:t>
            </w:r>
            <w:proofErr w:type="spellStart"/>
            <w:r w:rsidRPr="001F3A8D">
              <w:rPr>
                <w:rFonts w:ascii="Times New Roman" w:eastAsiaTheme="minorEastAsia" w:hAnsi="Times New Roman" w:cs="Times New Roman"/>
                <w:spacing w:val="4"/>
                <w:w w:val="115"/>
                <w:sz w:val="24"/>
                <w:szCs w:val="24"/>
                <w:lang w:eastAsia="ru-RU"/>
              </w:rPr>
              <w:t>Автор</w:t>
            </w:r>
            <w:r w:rsidR="00432A59">
              <w:rPr>
                <w:rFonts w:ascii="Times New Roman" w:eastAsiaTheme="minorEastAsia" w:hAnsi="Times New Roman" w:cs="Times New Roman"/>
                <w:spacing w:val="4"/>
                <w:w w:val="115"/>
                <w:sz w:val="24"/>
                <w:szCs w:val="24"/>
                <w:lang w:eastAsia="ru-RU"/>
              </w:rPr>
              <w:t>ы</w:t>
            </w:r>
            <w:proofErr w:type="gramStart"/>
            <w:r w:rsidR="00432A59">
              <w:rPr>
                <w:rFonts w:ascii="Times New Roman" w:eastAsiaTheme="minorEastAsia" w:hAnsi="Times New Roman" w:cs="Times New Roman"/>
                <w:spacing w:val="4"/>
                <w:w w:val="115"/>
                <w:sz w:val="24"/>
                <w:szCs w:val="24"/>
                <w:lang w:eastAsia="ru-RU"/>
              </w:rPr>
              <w:t>:</w:t>
            </w:r>
            <w:r w:rsidR="00432A59"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="00432A59"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.А.Лутцева</w:t>
            </w:r>
            <w:proofErr w:type="spellEnd"/>
            <w:r w:rsidR="00432A59"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32A59"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Т.П.Зуева</w:t>
            </w:r>
            <w:proofErr w:type="spellEnd"/>
          </w:p>
          <w:p w:rsidR="007C56D9" w:rsidRPr="00321363" w:rsidRDefault="007C56D9" w:rsidP="007C56D9">
            <w:pPr>
              <w:rPr>
                <w:rFonts w:ascii="Times New Roman" w:eastAsiaTheme="minorEastAsia" w:hAnsi="Times New Roman" w:cs="Times New Roman"/>
                <w:color w:val="363435"/>
                <w:spacing w:val="4"/>
                <w:w w:val="115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Москва «</w:t>
            </w:r>
            <w:r w:rsidR="00321363"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,» 2013</w:t>
            </w:r>
          </w:p>
          <w:p w:rsidR="007C56D9" w:rsidRPr="00321363" w:rsidRDefault="007C56D9" w:rsidP="007C56D9">
            <w:pPr>
              <w:ind w:left="36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56D9" w:rsidRPr="00321363" w:rsidRDefault="007C56D9" w:rsidP="007C5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C56D9" w:rsidRPr="00321363" w:rsidRDefault="007C56D9" w:rsidP="007C56D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C56D9" w:rsidRPr="00321363" w:rsidTr="007C56D9">
        <w:tc>
          <w:tcPr>
            <w:tcW w:w="9606" w:type="dxa"/>
          </w:tcPr>
          <w:p w:rsidR="007C56D9" w:rsidRPr="00321363" w:rsidRDefault="007C56D9" w:rsidP="007C56D9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Интернет- ресурсы:</w:t>
            </w:r>
          </w:p>
          <w:p w:rsidR="007C56D9" w:rsidRPr="00321363" w:rsidRDefault="00AD3295" w:rsidP="007C56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C56D9" w:rsidRPr="0032136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http://www.proshkolu.ru/club/classru/file2/4054317</w:t>
              </w:r>
            </w:hyperlink>
          </w:p>
          <w:p w:rsidR="007C56D9" w:rsidRPr="00321363" w:rsidRDefault="00AD3295" w:rsidP="007C56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C56D9" w:rsidRPr="0032136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http://pedsovet.org/m/</w:t>
              </w:r>
            </w:hyperlink>
          </w:p>
          <w:p w:rsidR="007C56D9" w:rsidRPr="00321363" w:rsidRDefault="00AD3295" w:rsidP="007C56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C56D9" w:rsidRPr="0032136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http://festival.1september.ru/articles/subjects/15</w:t>
              </w:r>
            </w:hyperlink>
            <w:hyperlink r:id="rId11" w:history="1">
              <w:r w:rsidR="007C56D9" w:rsidRPr="0032136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http://www.uchportal.ru/load/47-11-2</w:t>
              </w:r>
            </w:hyperlink>
          </w:p>
          <w:p w:rsidR="007C56D9" w:rsidRPr="00321363" w:rsidRDefault="00AD3295" w:rsidP="007C56D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7C56D9" w:rsidRPr="00321363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http://www.school2100.ru/pedagogam/lessons/</w:t>
              </w:r>
            </w:hyperlink>
          </w:p>
          <w:p w:rsidR="007C56D9" w:rsidRPr="00321363" w:rsidRDefault="007C56D9" w:rsidP="007C56D9">
            <w:pPr>
              <w:spacing w:before="120" w:line="264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http://viki.rdf.ru/cat/bukvi_chte http://nsportal.ru/nachalnaya-shkola/</w:t>
            </w:r>
          </w:p>
        </w:tc>
      </w:tr>
    </w:tbl>
    <w:p w:rsidR="007C56D9" w:rsidRPr="00321363" w:rsidRDefault="007C56D9" w:rsidP="007C56D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right="-2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6D9" w:rsidRPr="00321363" w:rsidRDefault="007C56D9" w:rsidP="007C5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6D9" w:rsidRPr="00321363" w:rsidRDefault="007C56D9" w:rsidP="007C56D9">
      <w:pPr>
        <w:rPr>
          <w:rFonts w:ascii="Times New Roman" w:hAnsi="Times New Roman" w:cs="Times New Roman"/>
        </w:rPr>
      </w:pPr>
    </w:p>
    <w:p w:rsidR="00487E92" w:rsidRPr="00321363" w:rsidRDefault="00487E92">
      <w:pPr>
        <w:rPr>
          <w:rFonts w:ascii="Times New Roman" w:hAnsi="Times New Roman" w:cs="Times New Roman"/>
        </w:rPr>
      </w:pPr>
    </w:p>
    <w:sectPr w:rsidR="00487E92" w:rsidRPr="00321363" w:rsidSect="007C56D9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95" w:rsidRDefault="00AD3295">
      <w:pPr>
        <w:spacing w:after="0" w:line="240" w:lineRule="auto"/>
      </w:pPr>
      <w:r>
        <w:separator/>
      </w:r>
    </w:p>
  </w:endnote>
  <w:endnote w:type="continuationSeparator" w:id="0">
    <w:p w:rsidR="00AD3295" w:rsidRDefault="00AD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4563"/>
      <w:docPartObj>
        <w:docPartGallery w:val="Page Numbers (Bottom of Page)"/>
        <w:docPartUnique/>
      </w:docPartObj>
    </w:sdtPr>
    <w:sdtEndPr/>
    <w:sdtContent>
      <w:p w:rsidR="00AC769E" w:rsidRDefault="001835C2">
        <w:pPr>
          <w:pStyle w:val="a3"/>
          <w:jc w:val="right"/>
        </w:pPr>
        <w:r>
          <w:fldChar w:fldCharType="begin"/>
        </w:r>
        <w:r w:rsidR="00AC769E">
          <w:instrText xml:space="preserve"> PAGE   \* MERGEFORMAT </w:instrText>
        </w:r>
        <w:r>
          <w:fldChar w:fldCharType="separate"/>
        </w:r>
        <w:r w:rsidR="00FB192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AC769E" w:rsidRDefault="00AC769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95" w:rsidRDefault="00AD3295">
      <w:pPr>
        <w:spacing w:after="0" w:line="240" w:lineRule="auto"/>
      </w:pPr>
      <w:r>
        <w:separator/>
      </w:r>
    </w:p>
  </w:footnote>
  <w:footnote w:type="continuationSeparator" w:id="0">
    <w:p w:rsidR="00AD3295" w:rsidRDefault="00AD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6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2">
    <w:nsid w:val="0000000E"/>
    <w:multiLevelType w:val="singleLevel"/>
    <w:tmpl w:val="0000000E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3">
    <w:nsid w:val="00000015"/>
    <w:multiLevelType w:val="single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4">
    <w:nsid w:val="0000001B"/>
    <w:multiLevelType w:val="singleLevel"/>
    <w:tmpl w:val="0000001B"/>
    <w:name w:val="WW8Num28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5">
    <w:nsid w:val="0000001F"/>
    <w:multiLevelType w:val="singleLevel"/>
    <w:tmpl w:val="0000001F"/>
    <w:name w:val="WW8Num32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6">
    <w:nsid w:val="00000027"/>
    <w:multiLevelType w:val="singleLevel"/>
    <w:tmpl w:val="00000027"/>
    <w:name w:val="WW8Num40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7">
    <w:nsid w:val="0000002A"/>
    <w:multiLevelType w:val="singleLevel"/>
    <w:tmpl w:val="0000002A"/>
    <w:name w:val="WW8Num43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8">
    <w:nsid w:val="0000003B"/>
    <w:multiLevelType w:val="singleLevel"/>
    <w:tmpl w:val="0000003B"/>
    <w:name w:val="WW8Num61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9">
    <w:nsid w:val="0000003F"/>
    <w:multiLevelType w:val="singleLevel"/>
    <w:tmpl w:val="0000003F"/>
    <w:name w:val="WW8Num65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20">
    <w:nsid w:val="00000046"/>
    <w:multiLevelType w:val="singleLevel"/>
    <w:tmpl w:val="00000046"/>
    <w:name w:val="WW8Num72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21">
    <w:nsid w:val="0000004D"/>
    <w:multiLevelType w:val="singleLevel"/>
    <w:tmpl w:val="0000004D"/>
    <w:name w:val="WW8Num79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22">
    <w:nsid w:val="00000055"/>
    <w:multiLevelType w:val="singleLevel"/>
    <w:tmpl w:val="00000055"/>
    <w:name w:val="WW8Num87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23">
    <w:nsid w:val="0000005C"/>
    <w:multiLevelType w:val="singleLevel"/>
    <w:tmpl w:val="0000005C"/>
    <w:name w:val="WW8Num94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24">
    <w:nsid w:val="0000005D"/>
    <w:multiLevelType w:val="singleLevel"/>
    <w:tmpl w:val="0000005D"/>
    <w:name w:val="WW8Num95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25">
    <w:nsid w:val="0000005E"/>
    <w:multiLevelType w:val="singleLevel"/>
    <w:tmpl w:val="0000005E"/>
    <w:name w:val="WW8Num96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26">
    <w:nsid w:val="0000005F"/>
    <w:multiLevelType w:val="singleLevel"/>
    <w:tmpl w:val="0000005F"/>
    <w:name w:val="WW8Num97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27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C612F28"/>
    <w:multiLevelType w:val="multilevel"/>
    <w:tmpl w:val="A8F09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BE0F25"/>
    <w:multiLevelType w:val="multilevel"/>
    <w:tmpl w:val="527CCD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3A4136"/>
    <w:multiLevelType w:val="multilevel"/>
    <w:tmpl w:val="E320C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F97CB4"/>
    <w:multiLevelType w:val="hybridMultilevel"/>
    <w:tmpl w:val="9B62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4C7F31"/>
    <w:multiLevelType w:val="multilevel"/>
    <w:tmpl w:val="A6106680"/>
    <w:lvl w:ilvl="0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4818DD"/>
    <w:multiLevelType w:val="hybridMultilevel"/>
    <w:tmpl w:val="9FB8C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8"/>
  </w:num>
  <w:num w:numId="3">
    <w:abstractNumId w:val="30"/>
  </w:num>
  <w:num w:numId="4">
    <w:abstractNumId w:val="31"/>
  </w:num>
  <w:num w:numId="5">
    <w:abstractNumId w:val="3"/>
  </w:num>
  <w:num w:numId="6">
    <w:abstractNumId w:val="4"/>
  </w:num>
  <w:num w:numId="7">
    <w:abstractNumId w:val="5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21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7"/>
  </w:num>
  <w:num w:numId="26">
    <w:abstractNumId w:val="9"/>
  </w:num>
  <w:num w:numId="27">
    <w:abstractNumId w:val="10"/>
  </w:num>
  <w:num w:numId="28">
    <w:abstractNumId w:val="11"/>
  </w:num>
  <w:num w:numId="29">
    <w:abstractNumId w:val="1"/>
  </w:num>
  <w:num w:numId="30">
    <w:abstractNumId w:val="2"/>
  </w:num>
  <w:num w:numId="31">
    <w:abstractNumId w:val="6"/>
  </w:num>
  <w:num w:numId="32">
    <w:abstractNumId w:val="32"/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6D9"/>
    <w:rsid w:val="000A0792"/>
    <w:rsid w:val="00121CED"/>
    <w:rsid w:val="001835C2"/>
    <w:rsid w:val="001F3A8D"/>
    <w:rsid w:val="00225414"/>
    <w:rsid w:val="002C7141"/>
    <w:rsid w:val="002D10A4"/>
    <w:rsid w:val="00321363"/>
    <w:rsid w:val="00432A59"/>
    <w:rsid w:val="00487E92"/>
    <w:rsid w:val="004C218E"/>
    <w:rsid w:val="004F300C"/>
    <w:rsid w:val="005022C8"/>
    <w:rsid w:val="00502B3E"/>
    <w:rsid w:val="005C0422"/>
    <w:rsid w:val="005C712F"/>
    <w:rsid w:val="00705CF1"/>
    <w:rsid w:val="00793960"/>
    <w:rsid w:val="007C56D9"/>
    <w:rsid w:val="008075A1"/>
    <w:rsid w:val="00844B67"/>
    <w:rsid w:val="00893AC4"/>
    <w:rsid w:val="008C3C2C"/>
    <w:rsid w:val="009A42A6"/>
    <w:rsid w:val="009D0CB2"/>
    <w:rsid w:val="009E7EC4"/>
    <w:rsid w:val="009F3661"/>
    <w:rsid w:val="00A24F2C"/>
    <w:rsid w:val="00AC769E"/>
    <w:rsid w:val="00AD3295"/>
    <w:rsid w:val="00B35FE0"/>
    <w:rsid w:val="00D07CA4"/>
    <w:rsid w:val="00D42E50"/>
    <w:rsid w:val="00D67781"/>
    <w:rsid w:val="00E71D48"/>
    <w:rsid w:val="00EA4540"/>
    <w:rsid w:val="00F045B8"/>
    <w:rsid w:val="00F87E98"/>
    <w:rsid w:val="00FB1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C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C56D9"/>
  </w:style>
  <w:style w:type="table" w:styleId="a5">
    <w:name w:val="Table Grid"/>
    <w:basedOn w:val="a1"/>
    <w:uiPriority w:val="59"/>
    <w:rsid w:val="007C5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7C5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7C56D9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6">
    <w:name w:val="Body Text Indent"/>
    <w:basedOn w:val="a"/>
    <w:link w:val="a7"/>
    <w:rsid w:val="007C56D9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C56D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List Paragraph"/>
    <w:basedOn w:val="a"/>
    <w:qFormat/>
    <w:rsid w:val="007C56D9"/>
    <w:pPr>
      <w:ind w:left="720"/>
      <w:contextualSpacing/>
    </w:pPr>
  </w:style>
  <w:style w:type="character" w:styleId="a9">
    <w:name w:val="Hyperlink"/>
    <w:rsid w:val="00893AC4"/>
    <w:rPr>
      <w:color w:val="0000FF"/>
      <w:u w:val="single"/>
    </w:rPr>
  </w:style>
  <w:style w:type="paragraph" w:styleId="HTML">
    <w:name w:val="HTML Preformatted"/>
    <w:basedOn w:val="a"/>
    <w:link w:val="HTML0"/>
    <w:rsid w:val="00321363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321363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9E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42E5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">
    <w:name w:val="Абзац списка1"/>
    <w:basedOn w:val="a"/>
    <w:rsid w:val="009D0CB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">
    <w:name w:val="Обычный1"/>
    <w:basedOn w:val="a"/>
    <w:rsid w:val="009D0CB2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character" w:customStyle="1" w:styleId="aa">
    <w:name w:val="Основной текст + Полужирный"/>
    <w:basedOn w:val="a0"/>
    <w:rsid w:val="009D0CB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b">
    <w:name w:val="Основной текст + Курсив"/>
    <w:basedOn w:val="a0"/>
    <w:rsid w:val="009D0C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5">
    <w:name w:val="Основной текст (5) + Не курсив"/>
    <w:basedOn w:val="a0"/>
    <w:rsid w:val="009D0C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paragraph" w:styleId="ac">
    <w:name w:val="Normal (Web)"/>
    <w:basedOn w:val="a"/>
    <w:semiHidden/>
    <w:unhideWhenUsed/>
    <w:rsid w:val="00F0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club/classru/file2/4054317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chool2100.ru/pedagogam/less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chportal.ru/load/47-11-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estival.1september.ru/articles/subjects/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org/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4663</Words>
  <Characters>26581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8</cp:revision>
  <dcterms:created xsi:type="dcterms:W3CDTF">2016-08-16T19:20:00Z</dcterms:created>
  <dcterms:modified xsi:type="dcterms:W3CDTF">2016-11-08T12:07:00Z</dcterms:modified>
</cp:coreProperties>
</file>