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113" w:rsidRPr="00157C9F" w:rsidRDefault="00646113" w:rsidP="00646113">
      <w:pPr>
        <w:spacing w:after="0" w:line="253" w:lineRule="atLeast"/>
        <w:rPr>
          <w:rFonts w:ascii="Arial" w:eastAsia="Times New Roman" w:hAnsi="Arial" w:cs="Arial"/>
          <w:color w:val="000000"/>
          <w:lang w:eastAsia="ru-RU"/>
        </w:rPr>
      </w:pPr>
      <w:bookmarkStart w:id="0" w:name="_GoBack"/>
      <w:bookmarkEnd w:id="0"/>
    </w:p>
    <w:p w:rsidR="0061631A" w:rsidRPr="00244F30" w:rsidRDefault="0061631A" w:rsidP="0061631A">
      <w:pPr>
        <w:spacing w:after="0" w:line="240" w:lineRule="auto"/>
        <w:jc w:val="center"/>
        <w:rPr>
          <w:rFonts w:ascii="Times New Roman" w:hAnsi="Times New Roman" w:cs="Times New Roman"/>
          <w:b/>
          <w:sz w:val="28"/>
          <w:szCs w:val="28"/>
        </w:rPr>
      </w:pPr>
      <w:r w:rsidRPr="00244F30">
        <w:rPr>
          <w:rFonts w:ascii="Times New Roman" w:hAnsi="Times New Roman" w:cs="Times New Roman"/>
          <w:b/>
          <w:sz w:val="28"/>
          <w:szCs w:val="28"/>
        </w:rPr>
        <w:t>Пояснительная записка</w:t>
      </w:r>
    </w:p>
    <w:p w:rsidR="00BD764C" w:rsidRPr="00D245DA" w:rsidRDefault="00BD764C" w:rsidP="00BD764C">
      <w:pPr>
        <w:spacing w:after="0" w:line="240" w:lineRule="auto"/>
        <w:ind w:left="62"/>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Рабочая программа по литературному чтению</w:t>
      </w:r>
      <w:r w:rsidRPr="00D245DA">
        <w:rPr>
          <w:rFonts w:ascii="Times New Roman" w:eastAsia="Times New Roman" w:hAnsi="Times New Roman" w:cs="Times New Roman"/>
          <w:i/>
          <w:iCs/>
          <w:color w:val="000000"/>
          <w:sz w:val="24"/>
          <w:szCs w:val="24"/>
          <w:lang w:eastAsia="ru-RU"/>
        </w:rPr>
        <w:t> </w:t>
      </w:r>
      <w:r w:rsidRPr="00D245DA">
        <w:rPr>
          <w:rFonts w:ascii="Times New Roman" w:eastAsia="Times New Roman" w:hAnsi="Times New Roman" w:cs="Times New Roman"/>
          <w:color w:val="000000"/>
          <w:sz w:val="24"/>
          <w:szCs w:val="24"/>
          <w:lang w:eastAsia="ru-RU"/>
        </w:rPr>
        <w:t>для 2 класса разработана на основе Примерной программы начального общего образования, авторской программы Л. Ф. Климановой, В. Г. Горецкого, М. В. Головановой,  «Литературное чтение для 1–4 классов четырехлетней начальной школы» (2011), утверждённой МО РФ, в соответствии с требованиями ФГОС начального общего образования.</w:t>
      </w:r>
    </w:p>
    <w:p w:rsidR="00BD764C" w:rsidRPr="00D245DA" w:rsidRDefault="00BD764C" w:rsidP="00BD764C">
      <w:pPr>
        <w:spacing w:after="0" w:line="240" w:lineRule="auto"/>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i/>
          <w:iCs/>
          <w:color w:val="000000"/>
          <w:sz w:val="24"/>
          <w:szCs w:val="24"/>
          <w:lang w:eastAsia="ru-RU"/>
        </w:rPr>
        <w:t>составлена в соответствии с Федеральными Государственным образовательным стандартом (приказ МО РФ № 373 от 6 октября 2009 года).</w:t>
      </w:r>
    </w:p>
    <w:p w:rsidR="00BD764C" w:rsidRPr="00D245DA" w:rsidRDefault="00BD764C" w:rsidP="00BD764C">
      <w:pPr>
        <w:spacing w:after="0" w:line="240" w:lineRule="auto"/>
        <w:ind w:left="62"/>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b/>
          <w:bCs/>
          <w:color w:val="000000"/>
          <w:sz w:val="24"/>
          <w:szCs w:val="24"/>
          <w:lang w:eastAsia="ru-RU"/>
        </w:rPr>
        <w:t>Цели программы.</w:t>
      </w:r>
    </w:p>
    <w:p w:rsidR="00BD764C" w:rsidRPr="00D245DA" w:rsidRDefault="00BD764C" w:rsidP="00BD764C">
      <w:pPr>
        <w:spacing w:after="0" w:line="240" w:lineRule="auto"/>
        <w:ind w:left="62"/>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        Изучение курса литературного чтения в начальной школе с русским (родным) языком обучения направлено на достижение следующих целей:</w:t>
      </w:r>
    </w:p>
    <w:p w:rsidR="00BD764C" w:rsidRPr="00D245DA" w:rsidRDefault="00BD764C" w:rsidP="00EC6480">
      <w:pPr>
        <w:numPr>
          <w:ilvl w:val="0"/>
          <w:numId w:val="4"/>
        </w:numPr>
        <w:spacing w:after="0" w:line="240" w:lineRule="auto"/>
        <w:ind w:left="782"/>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 приобретения умения работать с разными видами информации;</w:t>
      </w:r>
    </w:p>
    <w:p w:rsidR="00BD764C" w:rsidRPr="00D245DA" w:rsidRDefault="00BD764C" w:rsidP="00BD764C">
      <w:pPr>
        <w:spacing w:after="0" w:line="240" w:lineRule="auto"/>
        <w:ind w:left="62"/>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развитие художественно-творческих и познавательных способностей, эмоциональной отзывчивости при чтении художественных произведений;</w:t>
      </w:r>
    </w:p>
    <w:p w:rsidR="00BD764C" w:rsidRPr="00D245DA" w:rsidRDefault="00BD764C" w:rsidP="00EC6480">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BD764C" w:rsidRPr="00D245DA" w:rsidRDefault="00BD764C" w:rsidP="00EC6480">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w:t>
      </w:r>
    </w:p>
    <w:p w:rsidR="00BD764C" w:rsidRPr="00D245DA" w:rsidRDefault="00BD764C" w:rsidP="00BD764C">
      <w:pPr>
        <w:spacing w:after="0" w:line="240" w:lineRule="auto"/>
        <w:ind w:left="62"/>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        Приоритетной целью</w:t>
      </w:r>
      <w:r w:rsidRPr="00D245DA">
        <w:rPr>
          <w:rFonts w:ascii="Times New Roman" w:eastAsia="Times New Roman" w:hAnsi="Times New Roman" w:cs="Times New Roman"/>
          <w:b/>
          <w:bCs/>
          <w:color w:val="000000"/>
          <w:sz w:val="24"/>
          <w:szCs w:val="24"/>
          <w:lang w:eastAsia="ru-RU"/>
        </w:rPr>
        <w:t> </w:t>
      </w:r>
      <w:r w:rsidRPr="00D245DA">
        <w:rPr>
          <w:rFonts w:ascii="Times New Roman" w:eastAsia="Times New Roman" w:hAnsi="Times New Roman" w:cs="Times New Roman"/>
          <w:color w:val="000000"/>
          <w:sz w:val="24"/>
          <w:szCs w:val="24"/>
          <w:lang w:eastAsia="ru-RU"/>
        </w:rPr>
        <w:t>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творческой деятельности.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как средстве познания мира и самопознания.</w:t>
      </w:r>
    </w:p>
    <w:p w:rsidR="00BD764C" w:rsidRPr="00D245DA" w:rsidRDefault="00BD764C" w:rsidP="00BD764C">
      <w:pPr>
        <w:spacing w:after="0" w:line="240" w:lineRule="auto"/>
        <w:ind w:left="62"/>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b/>
          <w:bCs/>
          <w:color w:val="000000"/>
          <w:sz w:val="24"/>
          <w:szCs w:val="24"/>
          <w:lang w:eastAsia="ru-RU"/>
        </w:rPr>
        <w:t>Задачи программы.</w:t>
      </w:r>
    </w:p>
    <w:p w:rsidR="00BD764C" w:rsidRPr="00D245DA" w:rsidRDefault="00BD764C" w:rsidP="00BD764C">
      <w:pPr>
        <w:spacing w:after="0" w:line="240" w:lineRule="auto"/>
        <w:ind w:left="62"/>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Среди предметов, входящих в образовательную область «Филология», курс литературного чтения в особой мере влияет на решение следующих задач:</w:t>
      </w:r>
    </w:p>
    <w:p w:rsidR="00BD764C" w:rsidRPr="00D245DA" w:rsidRDefault="00BD764C" w:rsidP="00BD764C">
      <w:pPr>
        <w:spacing w:after="0" w:line="240" w:lineRule="auto"/>
        <w:ind w:left="62"/>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b/>
          <w:bCs/>
          <w:color w:val="000000"/>
          <w:sz w:val="24"/>
          <w:szCs w:val="24"/>
          <w:lang w:eastAsia="ru-RU"/>
        </w:rPr>
        <w:t>1.</w:t>
      </w:r>
      <w:r w:rsidRPr="00D245DA">
        <w:rPr>
          <w:rFonts w:ascii="Times New Roman" w:eastAsia="Times New Roman" w:hAnsi="Times New Roman" w:cs="Times New Roman"/>
          <w:color w:val="000000"/>
          <w:sz w:val="24"/>
          <w:szCs w:val="24"/>
          <w:lang w:eastAsia="ru-RU"/>
        </w:rPr>
        <w:t>  Освоение общекультурных навыков чтения и понимания текста; воспитание интереса к чтению и книге.</w:t>
      </w:r>
    </w:p>
    <w:p w:rsidR="00BD764C" w:rsidRPr="00D245DA" w:rsidRDefault="00BD764C" w:rsidP="00BD764C">
      <w:pPr>
        <w:spacing w:after="0" w:line="240" w:lineRule="auto"/>
        <w:ind w:left="62"/>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Решение этой задачи предполагает прежде всего формирование осмысленного 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младшего школьника по другим предметам, т. е. в результате освоения предметного содержания литературного чтения учащиеся приобретают общеучебное умение осознанно читать тексты.</w:t>
      </w:r>
    </w:p>
    <w:p w:rsidR="00BD764C" w:rsidRPr="00D245DA" w:rsidRDefault="00BD764C" w:rsidP="00BD764C">
      <w:pPr>
        <w:spacing w:after="0" w:line="240" w:lineRule="auto"/>
        <w:ind w:left="62"/>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b/>
          <w:bCs/>
          <w:color w:val="000000"/>
          <w:sz w:val="24"/>
          <w:szCs w:val="24"/>
          <w:lang w:eastAsia="ru-RU"/>
        </w:rPr>
        <w:t> 2.</w:t>
      </w:r>
      <w:r w:rsidRPr="00D245DA">
        <w:rPr>
          <w:rFonts w:ascii="Times New Roman" w:eastAsia="Times New Roman" w:hAnsi="Times New Roman" w:cs="Times New Roman"/>
          <w:color w:val="000000"/>
          <w:sz w:val="24"/>
          <w:szCs w:val="24"/>
          <w:lang w:eastAsia="ru-RU"/>
        </w:rPr>
        <w:t>  Овладение речевой, письменной и коммуникативной культурой.</w:t>
      </w:r>
    </w:p>
    <w:p w:rsidR="00BD764C" w:rsidRPr="00D245DA" w:rsidRDefault="00BD764C" w:rsidP="00BD764C">
      <w:pPr>
        <w:spacing w:after="0" w:line="240" w:lineRule="auto"/>
        <w:ind w:left="62"/>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Выполнение этой задачи связано с умением работать с различными видами текстов, ориентироваться в книге, использовать ее для расширения знаний об окружающем мире. В результате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аппаратом учебника, находят информацию в словарях, справочниках и энциклопедиях.</w:t>
      </w:r>
    </w:p>
    <w:p w:rsidR="00BD764C" w:rsidRPr="00D245DA" w:rsidRDefault="00BD764C" w:rsidP="00BD764C">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 xml:space="preserve">        УМК «Школа России» разработан в соответствии с современными идеями, теориями общепедагогического и конкретно-методического характера, обеспечивающими новое </w:t>
      </w:r>
      <w:r w:rsidRPr="00D245DA">
        <w:rPr>
          <w:rFonts w:ascii="Times New Roman" w:eastAsia="Times New Roman" w:hAnsi="Times New Roman" w:cs="Times New Roman"/>
          <w:color w:val="000000"/>
          <w:sz w:val="24"/>
          <w:szCs w:val="24"/>
          <w:lang w:eastAsia="ru-RU"/>
        </w:rPr>
        <w:lastRenderedPageBreak/>
        <w:t>качество как учебно-методического комплекса в целом, так и значение каждого учебного предмета в отдельности. При этом в УМК «Школа России» сохранены лучшие традиции российской школы, доказавшие свою эффективность в образовании учащихся младшего школьного возраста, обеспечивая как реальные возможности личностного развития и воспитания ребёнка, так и достижение положительных результатов в его обучении.</w:t>
      </w:r>
    </w:p>
    <w:p w:rsidR="00BD764C" w:rsidRPr="00D245DA" w:rsidRDefault="00BD764C" w:rsidP="00BD764C">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        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 поэтому </w:t>
      </w:r>
      <w:r w:rsidRPr="00D245DA">
        <w:rPr>
          <w:rFonts w:ascii="Times New Roman" w:eastAsia="Times New Roman" w:hAnsi="Times New Roman" w:cs="Times New Roman"/>
          <w:b/>
          <w:bCs/>
          <w:color w:val="000000"/>
          <w:sz w:val="24"/>
          <w:szCs w:val="24"/>
          <w:lang w:eastAsia="ru-RU"/>
        </w:rPr>
        <w:t>в программу не внесено изменений</w:t>
      </w:r>
      <w:r w:rsidRPr="00D245DA">
        <w:rPr>
          <w:rFonts w:ascii="Times New Roman" w:eastAsia="Times New Roman" w:hAnsi="Times New Roman" w:cs="Times New Roman"/>
          <w:color w:val="000000"/>
          <w:sz w:val="24"/>
          <w:szCs w:val="24"/>
          <w:lang w:eastAsia="ru-RU"/>
        </w:rPr>
        <w:t>,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p>
    <w:p w:rsidR="00BD764C" w:rsidRPr="00D245DA" w:rsidRDefault="00BD764C" w:rsidP="00BD764C">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        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ребёнка. Успешность изучения курса литературного чтения обеспечивает результативность обучения по другим предметам начальной школы.</w:t>
      </w:r>
    </w:p>
    <w:p w:rsidR="00BD764C" w:rsidRPr="0061631A" w:rsidRDefault="00BD764C" w:rsidP="00BD764C">
      <w:pPr>
        <w:widowControl w:val="0"/>
        <w:autoSpaceDE w:val="0"/>
        <w:autoSpaceDN w:val="0"/>
        <w:adjustRightInd w:val="0"/>
        <w:spacing w:after="0" w:line="240" w:lineRule="auto"/>
        <w:ind w:right="-58"/>
        <w:contextualSpacing/>
        <w:jc w:val="both"/>
        <w:rPr>
          <w:rFonts w:ascii="Times New Roman" w:hAnsi="Times New Roman" w:cs="Times New Roman"/>
          <w:color w:val="231E1F"/>
          <w:spacing w:val="-4"/>
          <w:w w:val="112"/>
          <w:sz w:val="24"/>
          <w:szCs w:val="24"/>
          <w:highlight w:val="yellow"/>
        </w:rPr>
      </w:pPr>
    </w:p>
    <w:p w:rsidR="0061631A" w:rsidRPr="00BD764C" w:rsidRDefault="0061631A" w:rsidP="0061631A">
      <w:pPr>
        <w:widowControl w:val="0"/>
        <w:autoSpaceDE w:val="0"/>
        <w:autoSpaceDN w:val="0"/>
        <w:adjustRightInd w:val="0"/>
        <w:spacing w:line="240" w:lineRule="auto"/>
        <w:ind w:right="-58" w:firstLine="709"/>
        <w:contextualSpacing/>
        <w:jc w:val="center"/>
        <w:rPr>
          <w:rFonts w:ascii="Times New Roman" w:hAnsi="Times New Roman" w:cs="Times New Roman"/>
          <w:b/>
          <w:color w:val="231E1F"/>
          <w:spacing w:val="-4"/>
          <w:w w:val="112"/>
          <w:sz w:val="28"/>
          <w:szCs w:val="28"/>
        </w:rPr>
      </w:pPr>
      <w:r w:rsidRPr="00BD764C">
        <w:rPr>
          <w:rFonts w:ascii="Times New Roman" w:hAnsi="Times New Roman" w:cs="Times New Roman"/>
          <w:b/>
          <w:color w:val="231E1F"/>
          <w:spacing w:val="-4"/>
          <w:w w:val="112"/>
          <w:sz w:val="28"/>
          <w:szCs w:val="28"/>
        </w:rPr>
        <w:t>Общая характеристика учебного предмета</w:t>
      </w:r>
    </w:p>
    <w:p w:rsidR="0061631A" w:rsidRPr="00BD764C" w:rsidRDefault="0061631A" w:rsidP="0061631A">
      <w:pPr>
        <w:widowControl w:val="0"/>
        <w:autoSpaceDE w:val="0"/>
        <w:autoSpaceDN w:val="0"/>
        <w:adjustRightInd w:val="0"/>
        <w:spacing w:line="240" w:lineRule="auto"/>
        <w:ind w:right="-58" w:firstLine="709"/>
        <w:contextualSpacing/>
        <w:jc w:val="both"/>
        <w:rPr>
          <w:rFonts w:ascii="Times New Roman" w:hAnsi="Times New Roman" w:cs="Times New Roman"/>
          <w:color w:val="231E1F"/>
          <w:spacing w:val="-4"/>
          <w:w w:val="112"/>
          <w:sz w:val="24"/>
          <w:szCs w:val="24"/>
        </w:rPr>
      </w:pPr>
      <w:r w:rsidRPr="00BD764C">
        <w:rPr>
          <w:rFonts w:ascii="Times New Roman" w:hAnsi="Times New Roman" w:cs="Times New Roman"/>
          <w:color w:val="231E1F"/>
          <w:spacing w:val="-4"/>
          <w:w w:val="112"/>
          <w:sz w:val="24"/>
          <w:szCs w:val="24"/>
        </w:rPr>
        <w:t>В курсе литературного чтения реализуются следующие сквозные линии развития учащихся средствами предмета.</w:t>
      </w:r>
    </w:p>
    <w:p w:rsidR="0061631A" w:rsidRPr="00BD764C" w:rsidRDefault="0061631A" w:rsidP="0061631A">
      <w:pPr>
        <w:widowControl w:val="0"/>
        <w:autoSpaceDE w:val="0"/>
        <w:autoSpaceDN w:val="0"/>
        <w:adjustRightInd w:val="0"/>
        <w:spacing w:after="0" w:line="240" w:lineRule="auto"/>
        <w:ind w:right="-58" w:firstLine="709"/>
        <w:contextualSpacing/>
        <w:jc w:val="both"/>
        <w:rPr>
          <w:rFonts w:ascii="Times New Roman" w:hAnsi="Times New Roman" w:cs="Times New Roman"/>
          <w:i/>
          <w:color w:val="231E1F"/>
          <w:spacing w:val="-4"/>
          <w:w w:val="112"/>
          <w:sz w:val="24"/>
          <w:szCs w:val="24"/>
        </w:rPr>
      </w:pPr>
      <w:r w:rsidRPr="00BD764C">
        <w:rPr>
          <w:rFonts w:ascii="Times New Roman" w:hAnsi="Times New Roman" w:cs="Times New Roman"/>
          <w:i/>
          <w:color w:val="231E1F"/>
          <w:spacing w:val="-4"/>
          <w:w w:val="112"/>
          <w:sz w:val="24"/>
          <w:szCs w:val="24"/>
        </w:rPr>
        <w:t>Линии, общие с курсом русского языка:</w:t>
      </w:r>
    </w:p>
    <w:p w:rsidR="0061631A" w:rsidRPr="00BD764C" w:rsidRDefault="0061631A" w:rsidP="00EC6480">
      <w:pPr>
        <w:widowControl w:val="0"/>
        <w:numPr>
          <w:ilvl w:val="0"/>
          <w:numId w:val="1"/>
        </w:numPr>
        <w:autoSpaceDE w:val="0"/>
        <w:autoSpaceDN w:val="0"/>
        <w:adjustRightInd w:val="0"/>
        <w:spacing w:after="0" w:line="240" w:lineRule="auto"/>
        <w:ind w:right="-58"/>
        <w:contextualSpacing/>
        <w:jc w:val="both"/>
        <w:rPr>
          <w:rFonts w:ascii="Times New Roman" w:hAnsi="Times New Roman" w:cs="Times New Roman"/>
          <w:color w:val="231E1F"/>
          <w:spacing w:val="-4"/>
          <w:w w:val="112"/>
          <w:sz w:val="24"/>
          <w:szCs w:val="24"/>
        </w:rPr>
      </w:pPr>
      <w:r w:rsidRPr="00BD764C">
        <w:rPr>
          <w:rFonts w:ascii="Times New Roman" w:hAnsi="Times New Roman" w:cs="Times New Roman"/>
          <w:color w:val="231E1F"/>
          <w:spacing w:val="-4"/>
          <w:w w:val="112"/>
          <w:sz w:val="24"/>
          <w:szCs w:val="24"/>
        </w:rPr>
        <w:t>овладение функциональной грамотностью на уровне предмета (извлечение, преобразование и использование текстовой информации);</w:t>
      </w:r>
    </w:p>
    <w:p w:rsidR="0061631A" w:rsidRPr="00BD764C" w:rsidRDefault="0061631A" w:rsidP="00EC6480">
      <w:pPr>
        <w:widowControl w:val="0"/>
        <w:numPr>
          <w:ilvl w:val="0"/>
          <w:numId w:val="1"/>
        </w:numPr>
        <w:autoSpaceDE w:val="0"/>
        <w:autoSpaceDN w:val="0"/>
        <w:adjustRightInd w:val="0"/>
        <w:spacing w:line="240" w:lineRule="auto"/>
        <w:ind w:right="-58"/>
        <w:contextualSpacing/>
        <w:jc w:val="both"/>
        <w:rPr>
          <w:rFonts w:ascii="Times New Roman" w:hAnsi="Times New Roman" w:cs="Times New Roman"/>
          <w:color w:val="231E1F"/>
          <w:spacing w:val="-4"/>
          <w:w w:val="112"/>
          <w:sz w:val="24"/>
          <w:szCs w:val="24"/>
        </w:rPr>
      </w:pPr>
      <w:r w:rsidRPr="00BD764C">
        <w:rPr>
          <w:rFonts w:ascii="Times New Roman" w:hAnsi="Times New Roman" w:cs="Times New Roman"/>
          <w:color w:val="231E1F"/>
          <w:spacing w:val="-4"/>
          <w:w w:val="112"/>
          <w:sz w:val="24"/>
          <w:szCs w:val="24"/>
        </w:rPr>
        <w:t>овладение техникой чтения, приёмами понимания и анализа текстов;</w:t>
      </w:r>
    </w:p>
    <w:p w:rsidR="0061631A" w:rsidRPr="00BD764C" w:rsidRDefault="0061631A" w:rsidP="00EC6480">
      <w:pPr>
        <w:widowControl w:val="0"/>
        <w:numPr>
          <w:ilvl w:val="0"/>
          <w:numId w:val="1"/>
        </w:numPr>
        <w:autoSpaceDE w:val="0"/>
        <w:autoSpaceDN w:val="0"/>
        <w:adjustRightInd w:val="0"/>
        <w:spacing w:after="0" w:line="240" w:lineRule="auto"/>
        <w:ind w:right="-58"/>
        <w:contextualSpacing/>
        <w:jc w:val="both"/>
        <w:rPr>
          <w:rFonts w:ascii="Times New Roman" w:hAnsi="Times New Roman" w:cs="Times New Roman"/>
          <w:color w:val="231E1F"/>
          <w:spacing w:val="-4"/>
          <w:w w:val="112"/>
          <w:sz w:val="24"/>
          <w:szCs w:val="24"/>
        </w:rPr>
      </w:pPr>
      <w:r w:rsidRPr="00BD764C">
        <w:rPr>
          <w:rFonts w:ascii="Times New Roman" w:hAnsi="Times New Roman" w:cs="Times New Roman"/>
          <w:color w:val="231E1F"/>
          <w:spacing w:val="-4"/>
          <w:w w:val="112"/>
          <w:sz w:val="24"/>
          <w:szCs w:val="24"/>
        </w:rPr>
        <w:t>овладение умениями, навыками различных видов устной и письменной речи.</w:t>
      </w:r>
    </w:p>
    <w:p w:rsidR="0061631A" w:rsidRPr="00BD764C" w:rsidRDefault="0061631A" w:rsidP="0061631A">
      <w:pPr>
        <w:widowControl w:val="0"/>
        <w:autoSpaceDE w:val="0"/>
        <w:autoSpaceDN w:val="0"/>
        <w:adjustRightInd w:val="0"/>
        <w:spacing w:after="0" w:line="240" w:lineRule="auto"/>
        <w:ind w:right="-58" w:firstLine="709"/>
        <w:contextualSpacing/>
        <w:jc w:val="both"/>
        <w:rPr>
          <w:rFonts w:ascii="Times New Roman" w:hAnsi="Times New Roman" w:cs="Times New Roman"/>
          <w:i/>
          <w:color w:val="231E1F"/>
          <w:spacing w:val="-4"/>
          <w:w w:val="112"/>
          <w:sz w:val="24"/>
          <w:szCs w:val="24"/>
        </w:rPr>
      </w:pPr>
      <w:r w:rsidRPr="00BD764C">
        <w:rPr>
          <w:rFonts w:ascii="Times New Roman" w:hAnsi="Times New Roman" w:cs="Times New Roman"/>
          <w:i/>
          <w:color w:val="231E1F"/>
          <w:spacing w:val="-4"/>
          <w:w w:val="112"/>
          <w:sz w:val="24"/>
          <w:szCs w:val="24"/>
        </w:rPr>
        <w:t>Линии, специфические для курса «Литературное чтение»:</w:t>
      </w:r>
    </w:p>
    <w:p w:rsidR="0061631A" w:rsidRPr="00BD764C" w:rsidRDefault="0061631A" w:rsidP="00EC6480">
      <w:pPr>
        <w:widowControl w:val="0"/>
        <w:numPr>
          <w:ilvl w:val="0"/>
          <w:numId w:val="2"/>
        </w:numPr>
        <w:autoSpaceDE w:val="0"/>
        <w:autoSpaceDN w:val="0"/>
        <w:adjustRightInd w:val="0"/>
        <w:spacing w:after="0" w:line="240" w:lineRule="auto"/>
        <w:ind w:right="-58"/>
        <w:contextualSpacing/>
        <w:jc w:val="both"/>
        <w:rPr>
          <w:rFonts w:ascii="Times New Roman" w:hAnsi="Times New Roman" w:cs="Times New Roman"/>
          <w:color w:val="231E1F"/>
          <w:spacing w:val="-4"/>
          <w:w w:val="112"/>
          <w:sz w:val="24"/>
          <w:szCs w:val="24"/>
        </w:rPr>
      </w:pPr>
      <w:r w:rsidRPr="00BD764C">
        <w:rPr>
          <w:rFonts w:ascii="Times New Roman" w:hAnsi="Times New Roman" w:cs="Times New Roman"/>
          <w:color w:val="231E1F"/>
          <w:spacing w:val="-4"/>
          <w:w w:val="112"/>
          <w:sz w:val="24"/>
          <w:szCs w:val="24"/>
        </w:rPr>
        <w:t>определение и объяснение своего эмоционально-оценочного отношения к прочитанному;</w:t>
      </w:r>
    </w:p>
    <w:p w:rsidR="0061631A" w:rsidRPr="00BD764C" w:rsidRDefault="0061631A" w:rsidP="00EC6480">
      <w:pPr>
        <w:widowControl w:val="0"/>
        <w:numPr>
          <w:ilvl w:val="0"/>
          <w:numId w:val="2"/>
        </w:numPr>
        <w:autoSpaceDE w:val="0"/>
        <w:autoSpaceDN w:val="0"/>
        <w:adjustRightInd w:val="0"/>
        <w:spacing w:line="240" w:lineRule="auto"/>
        <w:ind w:right="-58"/>
        <w:contextualSpacing/>
        <w:jc w:val="both"/>
        <w:rPr>
          <w:rFonts w:ascii="Times New Roman" w:hAnsi="Times New Roman" w:cs="Times New Roman"/>
          <w:color w:val="231E1F"/>
          <w:spacing w:val="-4"/>
          <w:w w:val="112"/>
          <w:sz w:val="24"/>
          <w:szCs w:val="24"/>
        </w:rPr>
      </w:pPr>
      <w:r w:rsidRPr="00BD764C">
        <w:rPr>
          <w:rFonts w:ascii="Times New Roman" w:hAnsi="Times New Roman" w:cs="Times New Roman"/>
          <w:color w:val="231E1F"/>
          <w:spacing w:val="-4"/>
          <w:w w:val="112"/>
          <w:sz w:val="24"/>
          <w:szCs w:val="24"/>
        </w:rPr>
        <w:t>приобщение к литературе как искусству слова;</w:t>
      </w:r>
    </w:p>
    <w:p w:rsidR="0061631A" w:rsidRPr="00BD764C" w:rsidRDefault="0061631A" w:rsidP="00EC6480">
      <w:pPr>
        <w:widowControl w:val="0"/>
        <w:numPr>
          <w:ilvl w:val="0"/>
          <w:numId w:val="2"/>
        </w:numPr>
        <w:autoSpaceDE w:val="0"/>
        <w:autoSpaceDN w:val="0"/>
        <w:adjustRightInd w:val="0"/>
        <w:spacing w:line="240" w:lineRule="auto"/>
        <w:ind w:right="-58"/>
        <w:contextualSpacing/>
        <w:jc w:val="both"/>
        <w:rPr>
          <w:rFonts w:ascii="Times New Roman" w:hAnsi="Times New Roman" w:cs="Times New Roman"/>
          <w:color w:val="231E1F"/>
          <w:spacing w:val="-4"/>
          <w:w w:val="112"/>
          <w:sz w:val="24"/>
          <w:szCs w:val="24"/>
        </w:rPr>
      </w:pPr>
      <w:r w:rsidRPr="00BD764C">
        <w:rPr>
          <w:rFonts w:ascii="Times New Roman" w:hAnsi="Times New Roman" w:cs="Times New Roman"/>
          <w:color w:val="231E1F"/>
          <w:spacing w:val="-4"/>
          <w:w w:val="112"/>
          <w:sz w:val="24"/>
          <w:szCs w:val="24"/>
        </w:rPr>
        <w:t>приобретение и первичная систематизация знаний о литературе, книгах, писателях.</w:t>
      </w:r>
    </w:p>
    <w:p w:rsidR="0061631A" w:rsidRPr="0061631A" w:rsidRDefault="0061631A" w:rsidP="0061631A">
      <w:pPr>
        <w:widowControl w:val="0"/>
        <w:autoSpaceDE w:val="0"/>
        <w:autoSpaceDN w:val="0"/>
        <w:adjustRightInd w:val="0"/>
        <w:spacing w:line="240" w:lineRule="auto"/>
        <w:ind w:left="-426" w:right="-58" w:firstLine="709"/>
        <w:contextualSpacing/>
        <w:jc w:val="both"/>
        <w:rPr>
          <w:rFonts w:ascii="Times New Roman" w:hAnsi="Times New Roman" w:cs="Times New Roman"/>
          <w:color w:val="231E1F"/>
          <w:spacing w:val="-4"/>
          <w:w w:val="112"/>
          <w:sz w:val="24"/>
          <w:szCs w:val="24"/>
          <w:highlight w:val="yellow"/>
        </w:rPr>
      </w:pPr>
    </w:p>
    <w:p w:rsidR="0061631A" w:rsidRPr="00BD764C" w:rsidRDefault="0061631A" w:rsidP="0061631A">
      <w:pPr>
        <w:keepNext/>
        <w:keepLines/>
        <w:widowControl w:val="0"/>
        <w:spacing w:after="0" w:line="240" w:lineRule="auto"/>
        <w:ind w:firstLine="709"/>
        <w:jc w:val="both"/>
        <w:outlineLvl w:val="0"/>
        <w:rPr>
          <w:rFonts w:ascii="Times New Roman" w:eastAsia="Times New Roman" w:hAnsi="Times New Roman" w:cs="Times New Roman"/>
          <w:b/>
          <w:bCs/>
          <w:sz w:val="28"/>
          <w:szCs w:val="28"/>
        </w:rPr>
      </w:pPr>
      <w:bookmarkStart w:id="1" w:name="bookmark1"/>
      <w:r w:rsidRPr="00BD764C">
        <w:rPr>
          <w:rFonts w:ascii="Times New Roman" w:eastAsia="Times New Roman" w:hAnsi="Times New Roman" w:cs="Times New Roman"/>
          <w:b/>
          <w:bCs/>
          <w:sz w:val="28"/>
          <w:szCs w:val="28"/>
        </w:rPr>
        <w:t>Описание места учебного предмета в учебном плане</w:t>
      </w:r>
      <w:bookmarkEnd w:id="1"/>
    </w:p>
    <w:p w:rsidR="0061631A" w:rsidRPr="00BD764C" w:rsidRDefault="0061631A" w:rsidP="0061631A">
      <w:pPr>
        <w:widowControl w:val="0"/>
        <w:spacing w:after="0" w:line="240" w:lineRule="auto"/>
        <w:ind w:right="60" w:firstLine="709"/>
        <w:jc w:val="both"/>
        <w:rPr>
          <w:rFonts w:ascii="Times New Roman" w:hAnsi="Times New Roman" w:cs="Times New Roman"/>
          <w:sz w:val="24"/>
          <w:szCs w:val="24"/>
        </w:rPr>
      </w:pPr>
      <w:r w:rsidRPr="00BD764C">
        <w:rPr>
          <w:rFonts w:ascii="Times New Roman" w:eastAsia="Times New Roman" w:hAnsi="Times New Roman" w:cs="Times New Roman"/>
          <w:sz w:val="24"/>
          <w:szCs w:val="24"/>
        </w:rPr>
        <w:t xml:space="preserve">Количество часов по предмету «Литературное чтение» полностью соответствует базисному учебному плану начального общего образования и составляет </w:t>
      </w:r>
      <w:r w:rsidR="00BD764C" w:rsidRPr="00BD764C">
        <w:rPr>
          <w:rFonts w:ascii="Times New Roman" w:eastAsia="Times New Roman" w:hAnsi="Times New Roman" w:cs="Times New Roman"/>
          <w:sz w:val="24"/>
          <w:szCs w:val="24"/>
        </w:rPr>
        <w:t>136ч.</w:t>
      </w:r>
      <w:r w:rsidRPr="00BD764C">
        <w:rPr>
          <w:rFonts w:ascii="Times New Roman" w:hAnsi="Times New Roman" w:cs="Times New Roman"/>
          <w:sz w:val="24"/>
          <w:szCs w:val="24"/>
        </w:rPr>
        <w:t>Годовой календар</w:t>
      </w:r>
      <w:r w:rsidR="00BD764C" w:rsidRPr="00BD764C">
        <w:rPr>
          <w:rFonts w:ascii="Times New Roman" w:hAnsi="Times New Roman" w:cs="Times New Roman"/>
          <w:sz w:val="24"/>
          <w:szCs w:val="24"/>
        </w:rPr>
        <w:t>ный график МОБУ СОШ № 34 на 201</w:t>
      </w:r>
      <w:r w:rsidR="00842A53">
        <w:rPr>
          <w:rFonts w:ascii="Times New Roman" w:hAnsi="Times New Roman" w:cs="Times New Roman"/>
          <w:sz w:val="24"/>
          <w:szCs w:val="24"/>
        </w:rPr>
        <w:t>6</w:t>
      </w:r>
      <w:r w:rsidR="00BD764C" w:rsidRPr="00BD764C">
        <w:rPr>
          <w:rFonts w:ascii="Times New Roman" w:hAnsi="Times New Roman" w:cs="Times New Roman"/>
          <w:sz w:val="24"/>
          <w:szCs w:val="24"/>
        </w:rPr>
        <w:t>-201</w:t>
      </w:r>
      <w:r w:rsidR="00842A53">
        <w:rPr>
          <w:rFonts w:ascii="Times New Roman" w:hAnsi="Times New Roman" w:cs="Times New Roman"/>
          <w:sz w:val="24"/>
          <w:szCs w:val="24"/>
        </w:rPr>
        <w:t>7</w:t>
      </w:r>
      <w:r w:rsidR="00BD764C" w:rsidRPr="00BD764C">
        <w:rPr>
          <w:rFonts w:ascii="Times New Roman" w:hAnsi="Times New Roman" w:cs="Times New Roman"/>
          <w:sz w:val="24"/>
          <w:szCs w:val="24"/>
        </w:rPr>
        <w:t xml:space="preserve"> уч. год определяет 34</w:t>
      </w:r>
      <w:r w:rsidRPr="00BD764C">
        <w:rPr>
          <w:rFonts w:ascii="Times New Roman" w:hAnsi="Times New Roman" w:cs="Times New Roman"/>
          <w:sz w:val="24"/>
          <w:szCs w:val="24"/>
        </w:rPr>
        <w:t xml:space="preserve"> учебные недели. Исходя из нормативных условий рабочая программа составлена на </w:t>
      </w:r>
      <w:r w:rsidR="00BD764C" w:rsidRPr="00BD764C">
        <w:rPr>
          <w:rFonts w:ascii="Times New Roman" w:hAnsi="Times New Roman" w:cs="Times New Roman"/>
          <w:sz w:val="24"/>
          <w:szCs w:val="24"/>
        </w:rPr>
        <w:t>13</w:t>
      </w:r>
      <w:r w:rsidR="002B65F2">
        <w:rPr>
          <w:rFonts w:ascii="Times New Roman" w:hAnsi="Times New Roman" w:cs="Times New Roman"/>
          <w:sz w:val="24"/>
          <w:szCs w:val="24"/>
        </w:rPr>
        <w:t>4</w:t>
      </w:r>
      <w:r w:rsidR="00BD764C" w:rsidRPr="00BD764C">
        <w:rPr>
          <w:rFonts w:ascii="Times New Roman" w:hAnsi="Times New Roman" w:cs="Times New Roman"/>
          <w:sz w:val="24"/>
          <w:szCs w:val="24"/>
        </w:rPr>
        <w:t xml:space="preserve"> час</w:t>
      </w:r>
      <w:r w:rsidR="002B65F2">
        <w:rPr>
          <w:rFonts w:ascii="Times New Roman" w:hAnsi="Times New Roman" w:cs="Times New Roman"/>
          <w:sz w:val="24"/>
          <w:szCs w:val="24"/>
        </w:rPr>
        <w:t>а</w:t>
      </w:r>
      <w:r w:rsidR="00BD764C" w:rsidRPr="00BD764C">
        <w:rPr>
          <w:rFonts w:ascii="Times New Roman" w:hAnsi="Times New Roman" w:cs="Times New Roman"/>
          <w:sz w:val="24"/>
          <w:szCs w:val="24"/>
        </w:rPr>
        <w:t>.</w:t>
      </w:r>
    </w:p>
    <w:p w:rsidR="0061631A" w:rsidRPr="0061631A" w:rsidRDefault="0061631A" w:rsidP="0061631A">
      <w:pPr>
        <w:widowControl w:val="0"/>
        <w:spacing w:after="0" w:line="240" w:lineRule="auto"/>
        <w:ind w:right="60" w:firstLine="709"/>
        <w:jc w:val="both"/>
        <w:rPr>
          <w:rFonts w:ascii="Times New Roman" w:eastAsia="Times New Roman" w:hAnsi="Times New Roman" w:cs="Times New Roman"/>
          <w:sz w:val="24"/>
          <w:szCs w:val="24"/>
          <w:highlight w:val="yellow"/>
        </w:rPr>
      </w:pPr>
    </w:p>
    <w:p w:rsidR="0061631A" w:rsidRPr="00BD764C" w:rsidRDefault="0061631A" w:rsidP="0061631A">
      <w:pPr>
        <w:spacing w:after="0" w:line="240" w:lineRule="auto"/>
        <w:ind w:firstLine="709"/>
        <w:jc w:val="center"/>
        <w:rPr>
          <w:rFonts w:ascii="Times New Roman" w:hAnsi="Times New Roman" w:cs="Times New Roman"/>
          <w:b/>
          <w:sz w:val="28"/>
          <w:szCs w:val="28"/>
        </w:rPr>
      </w:pPr>
      <w:r w:rsidRPr="00BD764C">
        <w:rPr>
          <w:rFonts w:ascii="Times New Roman" w:hAnsi="Times New Roman" w:cs="Times New Roman"/>
          <w:b/>
          <w:sz w:val="28"/>
          <w:szCs w:val="28"/>
        </w:rPr>
        <w:t xml:space="preserve">Формы контроля на уроке </w:t>
      </w:r>
    </w:p>
    <w:p w:rsidR="0061631A" w:rsidRPr="00BD764C" w:rsidRDefault="0061631A" w:rsidP="0061631A">
      <w:pPr>
        <w:spacing w:after="0" w:line="240" w:lineRule="auto"/>
        <w:ind w:firstLine="709"/>
        <w:jc w:val="both"/>
        <w:rPr>
          <w:rFonts w:ascii="Times New Roman" w:hAnsi="Times New Roman" w:cs="Times New Roman"/>
          <w:sz w:val="24"/>
          <w:szCs w:val="24"/>
        </w:rPr>
      </w:pPr>
      <w:r w:rsidRPr="00BD764C">
        <w:rPr>
          <w:rFonts w:ascii="Times New Roman" w:hAnsi="Times New Roman" w:cs="Times New Roman"/>
          <w:b/>
          <w:sz w:val="24"/>
          <w:szCs w:val="24"/>
        </w:rPr>
        <w:t>Устный опрос в курсе «Обучение грамоте</w:t>
      </w:r>
      <w:r w:rsidRPr="00BD764C">
        <w:rPr>
          <w:rFonts w:ascii="Times New Roman" w:hAnsi="Times New Roman" w:cs="Times New Roman"/>
          <w:sz w:val="24"/>
          <w:szCs w:val="24"/>
        </w:rPr>
        <w:t>» требует устного изложения учеником изученного материала, связного повествования о конкретном объекте окружающего мира. Такой опрос может строится как беседа, рассказ ученика, объяснение, чтение текста, сообщение о наблюдении или опыте.</w:t>
      </w:r>
    </w:p>
    <w:p w:rsidR="0061631A" w:rsidRPr="00BD764C" w:rsidRDefault="0061631A" w:rsidP="0061631A">
      <w:pPr>
        <w:spacing w:after="0" w:line="240" w:lineRule="auto"/>
        <w:ind w:firstLine="709"/>
        <w:jc w:val="both"/>
        <w:rPr>
          <w:rFonts w:ascii="Times New Roman" w:hAnsi="Times New Roman" w:cs="Times New Roman"/>
          <w:sz w:val="24"/>
          <w:szCs w:val="24"/>
        </w:rPr>
      </w:pPr>
      <w:r w:rsidRPr="00BD764C">
        <w:rPr>
          <w:rFonts w:ascii="Times New Roman" w:hAnsi="Times New Roman" w:cs="Times New Roman"/>
          <w:b/>
          <w:sz w:val="24"/>
          <w:szCs w:val="24"/>
        </w:rPr>
        <w:t>Письменный опрос</w:t>
      </w:r>
      <w:r w:rsidRPr="00BD764C">
        <w:rPr>
          <w:rFonts w:ascii="Times New Roman" w:hAnsi="Times New Roman" w:cs="Times New Roman"/>
          <w:sz w:val="24"/>
          <w:szCs w:val="24"/>
        </w:rPr>
        <w:t xml:space="preserve"> заключается в проведении различных самостоятельных и контрольных работ. Самостоятельная работа может проводиться фронтально, небольшими группами и индивидуально. Контрольная работа используется при фронтальном текущем и итоговом контроле с целью проверки знаний и умений школьников.</w:t>
      </w:r>
    </w:p>
    <w:p w:rsidR="0061631A" w:rsidRPr="00BD764C" w:rsidRDefault="0061631A" w:rsidP="0061631A">
      <w:pPr>
        <w:widowControl w:val="0"/>
        <w:autoSpaceDE w:val="0"/>
        <w:autoSpaceDN w:val="0"/>
        <w:adjustRightInd w:val="0"/>
        <w:spacing w:after="0" w:line="240" w:lineRule="auto"/>
        <w:ind w:left="-426" w:right="-58" w:firstLine="709"/>
        <w:jc w:val="both"/>
        <w:rPr>
          <w:rFonts w:ascii="Times New Roman" w:eastAsia="Calibri" w:hAnsi="Times New Roman" w:cs="Times New Roman"/>
          <w:iCs/>
          <w:sz w:val="24"/>
          <w:szCs w:val="24"/>
        </w:rPr>
      </w:pPr>
      <w:r w:rsidRPr="00BD764C">
        <w:rPr>
          <w:rFonts w:ascii="Times New Roman" w:eastAsia="Calibri" w:hAnsi="Times New Roman" w:cs="Times New Roman"/>
          <w:iCs/>
          <w:sz w:val="24"/>
          <w:szCs w:val="24"/>
        </w:rPr>
        <w:t xml:space="preserve">Для организации текущей и итоговой проверки и оценки результатов обучения на уроках  </w:t>
      </w:r>
      <w:r w:rsidRPr="00BD764C">
        <w:rPr>
          <w:rFonts w:ascii="Times New Roman" w:eastAsia="Calibri" w:hAnsi="Times New Roman" w:cs="Times New Roman"/>
          <w:b/>
          <w:iCs/>
          <w:sz w:val="24"/>
          <w:szCs w:val="24"/>
        </w:rPr>
        <w:t>«Литературное чтение»</w:t>
      </w:r>
      <w:r w:rsidRPr="00BD764C">
        <w:rPr>
          <w:rFonts w:ascii="Times New Roman" w:eastAsia="Calibri" w:hAnsi="Times New Roman" w:cs="Times New Roman"/>
          <w:iCs/>
          <w:sz w:val="24"/>
          <w:szCs w:val="24"/>
        </w:rPr>
        <w:t xml:space="preserve"> используются задания разных видов:</w:t>
      </w:r>
    </w:p>
    <w:p w:rsidR="0061631A" w:rsidRPr="00BD764C" w:rsidRDefault="0061631A" w:rsidP="00EC6480">
      <w:pPr>
        <w:widowControl w:val="0"/>
        <w:numPr>
          <w:ilvl w:val="0"/>
          <w:numId w:val="3"/>
        </w:numPr>
        <w:autoSpaceDE w:val="0"/>
        <w:autoSpaceDN w:val="0"/>
        <w:adjustRightInd w:val="0"/>
        <w:spacing w:after="0" w:line="240" w:lineRule="auto"/>
        <w:ind w:left="-426" w:right="-58" w:firstLine="709"/>
        <w:contextualSpacing/>
        <w:jc w:val="both"/>
        <w:rPr>
          <w:rFonts w:ascii="Times New Roman" w:eastAsia="Calibri" w:hAnsi="Times New Roman" w:cs="Times New Roman"/>
          <w:iCs/>
          <w:sz w:val="24"/>
          <w:szCs w:val="24"/>
        </w:rPr>
      </w:pPr>
      <w:r w:rsidRPr="00BD764C">
        <w:rPr>
          <w:rFonts w:ascii="Times New Roman" w:eastAsia="Calibri" w:hAnsi="Times New Roman" w:cs="Times New Roman"/>
          <w:iCs/>
          <w:sz w:val="24"/>
          <w:szCs w:val="24"/>
        </w:rPr>
        <w:t>комплексные разноуровневые работы (для текущей проверки);</w:t>
      </w:r>
    </w:p>
    <w:p w:rsidR="0061631A" w:rsidRPr="00BD764C" w:rsidRDefault="0061631A" w:rsidP="00EC6480">
      <w:pPr>
        <w:widowControl w:val="0"/>
        <w:numPr>
          <w:ilvl w:val="0"/>
          <w:numId w:val="3"/>
        </w:numPr>
        <w:autoSpaceDE w:val="0"/>
        <w:autoSpaceDN w:val="0"/>
        <w:adjustRightInd w:val="0"/>
        <w:spacing w:after="0" w:line="240" w:lineRule="auto"/>
        <w:ind w:left="-426" w:right="-58" w:firstLine="709"/>
        <w:contextualSpacing/>
        <w:jc w:val="both"/>
        <w:rPr>
          <w:rFonts w:ascii="Times New Roman" w:eastAsia="Calibri" w:hAnsi="Times New Roman" w:cs="Times New Roman"/>
          <w:iCs/>
          <w:sz w:val="24"/>
          <w:szCs w:val="24"/>
        </w:rPr>
      </w:pPr>
      <w:r w:rsidRPr="00BD764C">
        <w:rPr>
          <w:rFonts w:ascii="Times New Roman" w:eastAsia="Calibri" w:hAnsi="Times New Roman" w:cs="Times New Roman"/>
          <w:iCs/>
          <w:sz w:val="24"/>
          <w:szCs w:val="24"/>
        </w:rPr>
        <w:t>литературные диктанты (для проверки литературной эрудиции и грамотности);</w:t>
      </w:r>
    </w:p>
    <w:p w:rsidR="0061631A" w:rsidRPr="00BD764C" w:rsidRDefault="0061631A" w:rsidP="00EC6480">
      <w:pPr>
        <w:widowControl w:val="0"/>
        <w:numPr>
          <w:ilvl w:val="0"/>
          <w:numId w:val="3"/>
        </w:numPr>
        <w:autoSpaceDE w:val="0"/>
        <w:autoSpaceDN w:val="0"/>
        <w:adjustRightInd w:val="0"/>
        <w:spacing w:after="0" w:line="240" w:lineRule="auto"/>
        <w:ind w:left="-426" w:right="-58" w:firstLine="709"/>
        <w:contextualSpacing/>
        <w:jc w:val="both"/>
        <w:rPr>
          <w:rFonts w:ascii="Times New Roman" w:eastAsia="Calibri" w:hAnsi="Times New Roman" w:cs="Times New Roman"/>
          <w:iCs/>
          <w:sz w:val="24"/>
          <w:szCs w:val="24"/>
        </w:rPr>
      </w:pPr>
      <w:r w:rsidRPr="00BD764C">
        <w:rPr>
          <w:rFonts w:ascii="Times New Roman" w:eastAsia="Calibri" w:hAnsi="Times New Roman" w:cs="Times New Roman"/>
          <w:iCs/>
          <w:sz w:val="24"/>
          <w:szCs w:val="24"/>
        </w:rPr>
        <w:t>тесты по изученному произведению, теме, разделу;</w:t>
      </w:r>
    </w:p>
    <w:p w:rsidR="0061631A" w:rsidRPr="00BD764C" w:rsidRDefault="0061631A" w:rsidP="00EC6480">
      <w:pPr>
        <w:widowControl w:val="0"/>
        <w:numPr>
          <w:ilvl w:val="0"/>
          <w:numId w:val="3"/>
        </w:numPr>
        <w:autoSpaceDE w:val="0"/>
        <w:autoSpaceDN w:val="0"/>
        <w:adjustRightInd w:val="0"/>
        <w:spacing w:after="0" w:line="240" w:lineRule="auto"/>
        <w:ind w:left="-426" w:right="-58" w:firstLine="709"/>
        <w:contextualSpacing/>
        <w:jc w:val="both"/>
        <w:rPr>
          <w:rFonts w:ascii="Times New Roman" w:eastAsia="Calibri" w:hAnsi="Times New Roman" w:cs="Times New Roman"/>
          <w:iCs/>
          <w:sz w:val="24"/>
          <w:szCs w:val="24"/>
        </w:rPr>
      </w:pPr>
      <w:r w:rsidRPr="00BD764C">
        <w:rPr>
          <w:rFonts w:ascii="Times New Roman" w:eastAsia="Calibri" w:hAnsi="Times New Roman" w:cs="Times New Roman"/>
          <w:iCs/>
          <w:sz w:val="24"/>
          <w:szCs w:val="24"/>
        </w:rPr>
        <w:t>тексты для фронтальной проверки навыка чтения вслух и молча с вопросами и заданиями на понимание прочитанного;</w:t>
      </w:r>
    </w:p>
    <w:p w:rsidR="0061631A" w:rsidRPr="00BD764C" w:rsidRDefault="0061631A" w:rsidP="00EC6480">
      <w:pPr>
        <w:widowControl w:val="0"/>
        <w:numPr>
          <w:ilvl w:val="0"/>
          <w:numId w:val="3"/>
        </w:numPr>
        <w:autoSpaceDE w:val="0"/>
        <w:autoSpaceDN w:val="0"/>
        <w:adjustRightInd w:val="0"/>
        <w:spacing w:after="0" w:line="240" w:lineRule="auto"/>
        <w:ind w:left="-426" w:right="-58" w:firstLine="709"/>
        <w:contextualSpacing/>
        <w:jc w:val="both"/>
        <w:rPr>
          <w:rFonts w:ascii="Times New Roman" w:eastAsia="Calibri" w:hAnsi="Times New Roman" w:cs="Times New Roman"/>
          <w:iCs/>
          <w:sz w:val="24"/>
          <w:szCs w:val="24"/>
        </w:rPr>
      </w:pPr>
      <w:r w:rsidRPr="00BD764C">
        <w:rPr>
          <w:rFonts w:ascii="Times New Roman" w:eastAsia="Calibri" w:hAnsi="Times New Roman" w:cs="Times New Roman"/>
          <w:iCs/>
          <w:sz w:val="24"/>
          <w:szCs w:val="24"/>
        </w:rPr>
        <w:t>диагностические задания и тесты для проверки сформированности учебной и читательской деятельности;</w:t>
      </w:r>
    </w:p>
    <w:p w:rsidR="0061631A" w:rsidRPr="00BD764C" w:rsidRDefault="0061631A" w:rsidP="00EC6480">
      <w:pPr>
        <w:widowControl w:val="0"/>
        <w:numPr>
          <w:ilvl w:val="0"/>
          <w:numId w:val="3"/>
        </w:numPr>
        <w:autoSpaceDE w:val="0"/>
        <w:autoSpaceDN w:val="0"/>
        <w:adjustRightInd w:val="0"/>
        <w:spacing w:after="0" w:line="240" w:lineRule="auto"/>
        <w:ind w:left="-426" w:right="-58" w:firstLine="709"/>
        <w:contextualSpacing/>
        <w:jc w:val="both"/>
        <w:rPr>
          <w:rFonts w:ascii="Times New Roman" w:eastAsia="Calibri" w:hAnsi="Times New Roman" w:cs="Times New Roman"/>
          <w:iCs/>
          <w:sz w:val="24"/>
          <w:szCs w:val="24"/>
        </w:rPr>
      </w:pPr>
      <w:r w:rsidRPr="00BD764C">
        <w:rPr>
          <w:rFonts w:ascii="Times New Roman" w:eastAsia="Calibri" w:hAnsi="Times New Roman" w:cs="Times New Roman"/>
          <w:iCs/>
          <w:sz w:val="24"/>
          <w:szCs w:val="24"/>
        </w:rPr>
        <w:t>тексты и задания для индивидуальной проверки навыка чтения вслух (в конце каждого полугодия);</w:t>
      </w:r>
    </w:p>
    <w:p w:rsidR="0061631A" w:rsidRPr="00BD764C" w:rsidRDefault="0061631A" w:rsidP="00EC6480">
      <w:pPr>
        <w:widowControl w:val="0"/>
        <w:numPr>
          <w:ilvl w:val="0"/>
          <w:numId w:val="3"/>
        </w:numPr>
        <w:autoSpaceDE w:val="0"/>
        <w:autoSpaceDN w:val="0"/>
        <w:adjustRightInd w:val="0"/>
        <w:spacing w:after="0" w:line="240" w:lineRule="auto"/>
        <w:ind w:left="-426" w:right="-58" w:firstLine="709"/>
        <w:contextualSpacing/>
        <w:jc w:val="both"/>
        <w:rPr>
          <w:rFonts w:ascii="Times New Roman" w:eastAsia="Calibri" w:hAnsi="Times New Roman" w:cs="Times New Roman"/>
          <w:iCs/>
          <w:sz w:val="24"/>
          <w:szCs w:val="24"/>
        </w:rPr>
      </w:pPr>
      <w:r w:rsidRPr="00BD764C">
        <w:rPr>
          <w:rFonts w:ascii="Times New Roman" w:eastAsia="Calibri" w:hAnsi="Times New Roman" w:cs="Times New Roman"/>
          <w:iCs/>
          <w:sz w:val="24"/>
          <w:szCs w:val="24"/>
        </w:rPr>
        <w:t>тексты и задания для проверки навыка чтения молча (в конце 3-го и 4-го классов);</w:t>
      </w:r>
    </w:p>
    <w:p w:rsidR="0061631A" w:rsidRPr="00BD764C" w:rsidRDefault="0061631A" w:rsidP="00EC6480">
      <w:pPr>
        <w:widowControl w:val="0"/>
        <w:numPr>
          <w:ilvl w:val="0"/>
          <w:numId w:val="3"/>
        </w:numPr>
        <w:autoSpaceDE w:val="0"/>
        <w:autoSpaceDN w:val="0"/>
        <w:adjustRightInd w:val="0"/>
        <w:spacing w:after="0" w:line="240" w:lineRule="auto"/>
        <w:ind w:left="-426" w:right="-58" w:firstLine="709"/>
        <w:contextualSpacing/>
        <w:jc w:val="both"/>
        <w:rPr>
          <w:rFonts w:ascii="Times New Roman" w:eastAsia="Calibri" w:hAnsi="Times New Roman" w:cs="Times New Roman"/>
          <w:iCs/>
          <w:sz w:val="24"/>
          <w:szCs w:val="24"/>
        </w:rPr>
      </w:pPr>
      <w:r w:rsidRPr="00BD764C">
        <w:rPr>
          <w:rFonts w:ascii="Times New Roman" w:eastAsia="Calibri" w:hAnsi="Times New Roman" w:cs="Times New Roman"/>
          <w:iCs/>
          <w:sz w:val="24"/>
          <w:szCs w:val="24"/>
        </w:rPr>
        <w:t>комплексные разноуровневые итоговые работы по проверке уровня начитанности и читательских умений (в конце каждого полугодия);</w:t>
      </w:r>
    </w:p>
    <w:p w:rsidR="0061631A" w:rsidRPr="00BD764C" w:rsidRDefault="0061631A" w:rsidP="00EC6480">
      <w:pPr>
        <w:widowControl w:val="0"/>
        <w:numPr>
          <w:ilvl w:val="0"/>
          <w:numId w:val="3"/>
        </w:numPr>
        <w:autoSpaceDE w:val="0"/>
        <w:autoSpaceDN w:val="0"/>
        <w:adjustRightInd w:val="0"/>
        <w:spacing w:after="0" w:line="240" w:lineRule="auto"/>
        <w:ind w:left="-426" w:right="-58" w:firstLine="709"/>
        <w:contextualSpacing/>
        <w:jc w:val="both"/>
        <w:rPr>
          <w:rFonts w:ascii="Times New Roman" w:eastAsia="Calibri" w:hAnsi="Times New Roman" w:cs="Times New Roman"/>
          <w:iCs/>
          <w:sz w:val="24"/>
          <w:szCs w:val="24"/>
        </w:rPr>
      </w:pPr>
      <w:r w:rsidRPr="00BD764C">
        <w:rPr>
          <w:rFonts w:ascii="Times New Roman" w:eastAsia="Calibri" w:hAnsi="Times New Roman" w:cs="Times New Roman"/>
          <w:iCs/>
          <w:sz w:val="24"/>
          <w:szCs w:val="24"/>
        </w:rPr>
        <w:t>итоговые тесты (вид комплексных разноуровневых контрольных работ);</w:t>
      </w:r>
    </w:p>
    <w:p w:rsidR="0061631A" w:rsidRPr="00BD764C" w:rsidRDefault="0061631A" w:rsidP="00EC6480">
      <w:pPr>
        <w:widowControl w:val="0"/>
        <w:numPr>
          <w:ilvl w:val="0"/>
          <w:numId w:val="3"/>
        </w:numPr>
        <w:autoSpaceDE w:val="0"/>
        <w:autoSpaceDN w:val="0"/>
        <w:adjustRightInd w:val="0"/>
        <w:spacing w:after="0" w:line="240" w:lineRule="auto"/>
        <w:ind w:left="-426" w:right="-58" w:firstLine="709"/>
        <w:contextualSpacing/>
        <w:jc w:val="both"/>
        <w:rPr>
          <w:rFonts w:ascii="Times New Roman" w:eastAsia="Calibri" w:hAnsi="Times New Roman" w:cs="Times New Roman"/>
          <w:iCs/>
          <w:sz w:val="24"/>
          <w:szCs w:val="24"/>
        </w:rPr>
      </w:pPr>
      <w:r w:rsidRPr="00BD764C">
        <w:rPr>
          <w:rFonts w:ascii="Times New Roman" w:eastAsia="Calibri" w:hAnsi="Times New Roman" w:cs="Times New Roman"/>
          <w:iCs/>
          <w:sz w:val="24"/>
          <w:szCs w:val="24"/>
        </w:rPr>
        <w:t>контрольные работы для проверки умений работать с книгой (в конце первого и второго полугодий в 1-м классе, в конце первого полугодия во 2-м классе). Начиная со второго полугодия во 2-м классе задания по работе с детской книгой входят в текущую и итоговую проверку начитанности и знания изученных произведений.</w:t>
      </w:r>
    </w:p>
    <w:p w:rsidR="0061631A" w:rsidRPr="00BD764C" w:rsidRDefault="0061631A" w:rsidP="0061631A">
      <w:pPr>
        <w:widowControl w:val="0"/>
        <w:autoSpaceDE w:val="0"/>
        <w:autoSpaceDN w:val="0"/>
        <w:adjustRightInd w:val="0"/>
        <w:spacing w:after="0" w:line="240" w:lineRule="auto"/>
        <w:ind w:left="283" w:right="-58"/>
        <w:contextualSpacing/>
        <w:jc w:val="both"/>
        <w:rPr>
          <w:rFonts w:ascii="Times New Roman" w:eastAsia="Calibri" w:hAnsi="Times New Roman" w:cs="Times New Roman"/>
          <w:iCs/>
          <w:sz w:val="24"/>
          <w:szCs w:val="24"/>
        </w:rPr>
      </w:pPr>
    </w:p>
    <w:p w:rsidR="0061631A" w:rsidRPr="00BD764C" w:rsidRDefault="00EF2ED7" w:rsidP="0061631A">
      <w:pPr>
        <w:autoSpaceDE w:val="0"/>
        <w:autoSpaceDN w:val="0"/>
        <w:adjustRightInd w:val="0"/>
        <w:spacing w:after="0" w:line="240" w:lineRule="auto"/>
        <w:jc w:val="center"/>
        <w:rPr>
          <w:rFonts w:ascii="Times New Roman" w:eastAsia="SchoolBookC-Bold" w:hAnsi="Times New Roman" w:cs="Times New Roman"/>
          <w:b/>
          <w:bCs/>
          <w:sz w:val="28"/>
          <w:szCs w:val="28"/>
          <w:lang w:eastAsia="ru-RU"/>
        </w:rPr>
      </w:pPr>
      <w:r>
        <w:rPr>
          <w:rFonts w:ascii="Times New Roman" w:eastAsia="SchoolBookC-Bold" w:hAnsi="Times New Roman" w:cs="Times New Roman"/>
          <w:b/>
          <w:bCs/>
          <w:sz w:val="28"/>
          <w:szCs w:val="28"/>
          <w:lang w:eastAsia="ru-RU"/>
        </w:rPr>
        <w:t>П</w:t>
      </w:r>
      <w:r w:rsidR="0061631A" w:rsidRPr="00BD764C">
        <w:rPr>
          <w:rFonts w:ascii="Times New Roman" w:eastAsia="SchoolBookC-Bold" w:hAnsi="Times New Roman" w:cs="Times New Roman"/>
          <w:b/>
          <w:bCs/>
          <w:sz w:val="28"/>
          <w:szCs w:val="28"/>
          <w:lang w:eastAsia="ru-RU"/>
        </w:rPr>
        <w:t>редметные</w:t>
      </w:r>
    </w:p>
    <w:p w:rsidR="0061631A" w:rsidRDefault="0061631A" w:rsidP="0061631A">
      <w:pPr>
        <w:widowControl w:val="0"/>
        <w:autoSpaceDE w:val="0"/>
        <w:autoSpaceDN w:val="0"/>
        <w:adjustRightInd w:val="0"/>
        <w:spacing w:after="0" w:line="240" w:lineRule="auto"/>
        <w:jc w:val="center"/>
        <w:rPr>
          <w:rFonts w:ascii="Times New Roman" w:eastAsia="SchoolBookC-Bold" w:hAnsi="Times New Roman" w:cs="Times New Roman"/>
          <w:b/>
          <w:bCs/>
          <w:sz w:val="28"/>
          <w:szCs w:val="28"/>
          <w:lang w:eastAsia="ru-RU"/>
        </w:rPr>
      </w:pPr>
      <w:r w:rsidRPr="00AD0CF1">
        <w:rPr>
          <w:rFonts w:ascii="Times New Roman" w:eastAsia="SchoolBookC-Bold" w:hAnsi="Times New Roman" w:cs="Times New Roman"/>
          <w:b/>
          <w:bCs/>
          <w:sz w:val="28"/>
          <w:szCs w:val="28"/>
          <w:lang w:eastAsia="ru-RU"/>
        </w:rPr>
        <w:t>результаты освоения учебного предмета</w:t>
      </w:r>
    </w:p>
    <w:p w:rsidR="00EF2ED7" w:rsidRPr="00AD0CF1" w:rsidRDefault="00EF2ED7" w:rsidP="0061631A">
      <w:pPr>
        <w:widowControl w:val="0"/>
        <w:autoSpaceDE w:val="0"/>
        <w:autoSpaceDN w:val="0"/>
        <w:adjustRightInd w:val="0"/>
        <w:spacing w:after="0" w:line="240" w:lineRule="auto"/>
        <w:jc w:val="center"/>
        <w:rPr>
          <w:rFonts w:ascii="Times New Roman" w:eastAsia="SchoolBookC-Bold" w:hAnsi="Times New Roman" w:cs="Times New Roman"/>
          <w:b/>
          <w:bCs/>
          <w:sz w:val="28"/>
          <w:szCs w:val="28"/>
          <w:lang w:eastAsia="ru-RU"/>
        </w:rPr>
      </w:pP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b/>
          <w:bCs/>
          <w:color w:val="000000"/>
          <w:sz w:val="24"/>
          <w:szCs w:val="24"/>
          <w:lang w:eastAsia="ru-RU"/>
        </w:rPr>
        <w:t> Предметные учебные действия:</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  развивать различные виды речевой и читательской деятельности, такие как аудирование (слушание), чтение вслух и чтение про себя, говорение (культура речевого общения), письмо (культура письменного общения);</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  уметь извлекать разного типа информацию в научном (понятие) и художественном тексте (образ);</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 - иметь общее представление о разных видах текста: художественных, учебных, научно-популярных  через их сравнение продвигаться к умению по-разному работать с художественными, научно-популярными, учебными и другими текстами;</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 - формировать библиографическую культуру.</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b/>
          <w:bCs/>
          <w:color w:val="000000"/>
          <w:sz w:val="24"/>
          <w:szCs w:val="24"/>
          <w:lang w:eastAsia="ru-RU"/>
        </w:rPr>
        <w:t>Предметные и метапредметные УУД</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Данные уровни решаются комплексно:</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 - через работу над техникой и выразительностью чтения формировать умение смыслового анализа текста;</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 - развивать творческую речевую деятельность;</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 - навык осознанного, правильного, беглого и выразительного чтения вырабатывать при размышлении над особенностями текста в процессе его слушания и перечитывания с различными целями;</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 - через многократное перечитывание текста произведения решать познавательную задачу: перечитай с определенной интонацией, в разном темпе, найди завязку и развязку истории;</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 формировать умение выполнять литературный анализ текста, который направлен на углубление понимания его смысла, позволяет понять, так ли мы его читаем, почему мы читаем именно так, а не иначе;</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 - развивать разные словесные и несловесные средства чтения: модуляцию речи, паузы, логическое ударение, тембр и темп чтения, мимику, жесты;</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  формировать выразительное осмысленное чтение целыми словами с осознанным выбором интонации;</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 - формировать умение чтения по ролям, чтения наизусть, драматизации произведений;</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 развивается навык устного и письменного высказывания по образцу, с опорой на картинку и в свободной форме;</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 - наблюдать за художественными особенностями текста, связывать понимание литературы с навыком осознанного чтения.</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b/>
          <w:bCs/>
          <w:color w:val="000000"/>
          <w:sz w:val="24"/>
          <w:szCs w:val="24"/>
          <w:lang w:eastAsia="ru-RU"/>
        </w:rPr>
        <w:t>Требования к уровню подготовки обучающихся на конец учебного года.</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i/>
          <w:iCs/>
          <w:color w:val="000000"/>
          <w:sz w:val="24"/>
          <w:szCs w:val="24"/>
          <w:lang w:eastAsia="ru-RU"/>
        </w:rPr>
        <w:t>Учащиеся должны:</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  совершенствовать основной способ чтения целыми словами с соблюдением литературных произносительных норм (скорость чтения 60 слов в минуту);</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  уметь правильно ставить ударение в словах, чётко произносить окончания слов, соблюдать необходимые паузы;</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  овладеть приёмами чтения про себя небольших текстов с постепенным увеличением объёма текста;</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  развивать навык выразительного чтения;</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  уметь услышать звучание стиха, т.е. уловить его мелодичность, ритмичность,  особенности звукописи, понимание интонационного рисунка стихотворного произведения;</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  уметь читать в лицах небольшие диалоги из литературного текста;</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  создавать монологические высказывания небольшого объёма, связанные с прочитанным произведением;</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  уметь произносить в нужном темпе скороговорки, чистоговорки, помещённые в учебнике;</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  сравнивать поступки героев прочитанных произведений и давать им свою оценку;</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  уметь находить в оглавлении учебника или хрестоматии произведение по фамилии его автора и названию.</w:t>
      </w:r>
    </w:p>
    <w:p w:rsidR="0061631A" w:rsidRPr="0061631A" w:rsidRDefault="0061631A" w:rsidP="0061631A">
      <w:pPr>
        <w:spacing w:line="240" w:lineRule="auto"/>
        <w:rPr>
          <w:highlight w:val="yellow"/>
        </w:rPr>
      </w:pPr>
    </w:p>
    <w:p w:rsidR="0061631A" w:rsidRPr="00234C16" w:rsidRDefault="0061631A" w:rsidP="0061631A">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234C16">
        <w:rPr>
          <w:rFonts w:ascii="Times New Roman" w:eastAsia="Calibri" w:hAnsi="Times New Roman" w:cs="Times New Roman"/>
          <w:b/>
          <w:bCs/>
          <w:sz w:val="28"/>
          <w:szCs w:val="28"/>
        </w:rPr>
        <w:t>Описание ценностных ориентиров содержания учебного предмета</w:t>
      </w:r>
    </w:p>
    <w:p w:rsidR="0061631A" w:rsidRPr="00234C16" w:rsidRDefault="0061631A" w:rsidP="006163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4C16">
        <w:rPr>
          <w:rFonts w:ascii="Times New Roman" w:eastAsia="Calibri" w:hAnsi="Times New Roman" w:cs="Times New Roman"/>
          <w:b/>
          <w:bCs/>
          <w:sz w:val="24"/>
          <w:szCs w:val="24"/>
        </w:rPr>
        <w:t xml:space="preserve">Ценность жизни </w:t>
      </w:r>
      <w:r w:rsidRPr="00234C16">
        <w:rPr>
          <w:rFonts w:ascii="Times New Roman" w:eastAsia="Calibri" w:hAnsi="Times New Roman" w:cs="Times New Roman"/>
          <w:sz w:val="24"/>
          <w:szCs w:val="24"/>
        </w:rPr>
        <w:t>– признание человеческой жизни величайшей ценностью, что реализуется в отношении к другим людям и к природе.</w:t>
      </w:r>
    </w:p>
    <w:p w:rsidR="0061631A" w:rsidRPr="00234C16" w:rsidRDefault="0061631A" w:rsidP="006163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4C16">
        <w:rPr>
          <w:rFonts w:ascii="Times New Roman" w:eastAsia="Calibri" w:hAnsi="Times New Roman" w:cs="Times New Roman"/>
          <w:b/>
          <w:bCs/>
          <w:sz w:val="24"/>
          <w:szCs w:val="24"/>
        </w:rPr>
        <w:t xml:space="preserve">Ценность добра </w:t>
      </w:r>
      <w:r w:rsidRPr="00234C16">
        <w:rPr>
          <w:rFonts w:ascii="Times New Roman" w:eastAsia="Calibri" w:hAnsi="Times New Roman" w:cs="Times New Roman"/>
          <w:sz w:val="24"/>
          <w:szCs w:val="24"/>
        </w:rPr>
        <w:t>– направленность на развитие и сохранение жизни через сострадание и милосердие как проявление любви.</w:t>
      </w:r>
    </w:p>
    <w:p w:rsidR="0061631A" w:rsidRPr="00234C16" w:rsidRDefault="0061631A" w:rsidP="006163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4C16">
        <w:rPr>
          <w:rFonts w:ascii="Times New Roman" w:eastAsia="Calibri" w:hAnsi="Times New Roman" w:cs="Times New Roman"/>
          <w:b/>
          <w:bCs/>
          <w:sz w:val="24"/>
          <w:szCs w:val="24"/>
        </w:rPr>
        <w:t xml:space="preserve">Ценность свободы, чести и достоинства </w:t>
      </w:r>
      <w:r w:rsidRPr="00234C16">
        <w:rPr>
          <w:rFonts w:ascii="Times New Roman" w:eastAsia="Calibri" w:hAnsi="Times New Roman" w:cs="Times New Roman"/>
          <w:sz w:val="24"/>
          <w:szCs w:val="24"/>
        </w:rPr>
        <w:t>как основа современных принципов и правил межличностных отношений.</w:t>
      </w:r>
    </w:p>
    <w:p w:rsidR="0061631A" w:rsidRPr="00234C16" w:rsidRDefault="0061631A" w:rsidP="006163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4C16">
        <w:rPr>
          <w:rFonts w:ascii="Times New Roman" w:eastAsia="Calibri" w:hAnsi="Times New Roman" w:cs="Times New Roman"/>
          <w:b/>
          <w:bCs/>
          <w:sz w:val="24"/>
          <w:szCs w:val="24"/>
        </w:rPr>
        <w:t xml:space="preserve">Ценность природы </w:t>
      </w:r>
      <w:r w:rsidRPr="00234C16">
        <w:rPr>
          <w:rFonts w:ascii="Times New Roman" w:eastAsia="Calibri" w:hAnsi="Times New Roman" w:cs="Times New Roman"/>
          <w:sz w:val="24"/>
          <w:szCs w:val="24"/>
        </w:rPr>
        <w:t>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61631A" w:rsidRPr="00234C16" w:rsidRDefault="0061631A" w:rsidP="006163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4C16">
        <w:rPr>
          <w:rFonts w:ascii="Times New Roman" w:eastAsia="Calibri" w:hAnsi="Times New Roman" w:cs="Times New Roman"/>
          <w:b/>
          <w:bCs/>
          <w:sz w:val="24"/>
          <w:szCs w:val="24"/>
        </w:rPr>
        <w:t xml:space="preserve">Ценность красоты и гармонии </w:t>
      </w:r>
      <w:r w:rsidRPr="00234C16">
        <w:rPr>
          <w:rFonts w:ascii="Times New Roman" w:eastAsia="Calibri" w:hAnsi="Times New Roman" w:cs="Times New Roman"/>
          <w:sz w:val="24"/>
          <w:szCs w:val="24"/>
        </w:rPr>
        <w:t>– основа эстетического воспитания через приобщение ребёнка к литературе как виду искусства. Это ценность стремления к гармонии, к идеалу.</w:t>
      </w:r>
    </w:p>
    <w:p w:rsidR="0061631A" w:rsidRPr="00234C16" w:rsidRDefault="0061631A" w:rsidP="006163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4C16">
        <w:rPr>
          <w:rFonts w:ascii="Times New Roman" w:eastAsia="Calibri" w:hAnsi="Times New Roman" w:cs="Times New Roman"/>
          <w:b/>
          <w:bCs/>
          <w:sz w:val="24"/>
          <w:szCs w:val="24"/>
        </w:rPr>
        <w:t xml:space="preserve">Ценность истины </w:t>
      </w:r>
      <w:r w:rsidRPr="00234C16">
        <w:rPr>
          <w:rFonts w:ascii="Times New Roman" w:eastAsia="Calibri" w:hAnsi="Times New Roman" w:cs="Times New Roman"/>
          <w:sz w:val="24"/>
          <w:szCs w:val="24"/>
        </w:rPr>
        <w:t>– это ценность научного познания как части культуры</w:t>
      </w:r>
    </w:p>
    <w:p w:rsidR="0061631A" w:rsidRPr="00234C16" w:rsidRDefault="0061631A" w:rsidP="006163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4C16">
        <w:rPr>
          <w:rFonts w:ascii="Times New Roman" w:eastAsia="Calibri" w:hAnsi="Times New Roman" w:cs="Times New Roman"/>
          <w:sz w:val="24"/>
          <w:szCs w:val="24"/>
        </w:rPr>
        <w:t>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самопознание как ценность – одна из задач образования, в том числе литературного.</w:t>
      </w:r>
    </w:p>
    <w:p w:rsidR="0061631A" w:rsidRPr="00234C16" w:rsidRDefault="0061631A" w:rsidP="006163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4C16">
        <w:rPr>
          <w:rFonts w:ascii="Times New Roman" w:eastAsia="Calibri" w:hAnsi="Times New Roman" w:cs="Times New Roman"/>
          <w:b/>
          <w:bCs/>
          <w:sz w:val="24"/>
          <w:szCs w:val="24"/>
        </w:rPr>
        <w:t xml:space="preserve">Ценность семьи. </w:t>
      </w:r>
      <w:r w:rsidRPr="00234C16">
        <w:rPr>
          <w:rFonts w:ascii="Times New Roman" w:eastAsia="Calibri" w:hAnsi="Times New Roman" w:cs="Times New Roman"/>
          <w:sz w:val="24"/>
          <w:szCs w:val="24"/>
        </w:rPr>
        <w:t>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61631A" w:rsidRPr="00234C16" w:rsidRDefault="0061631A" w:rsidP="006163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4C16">
        <w:rPr>
          <w:rFonts w:ascii="Times New Roman" w:eastAsia="Calibri" w:hAnsi="Times New Roman" w:cs="Times New Roman"/>
          <w:b/>
          <w:bCs/>
          <w:sz w:val="24"/>
          <w:szCs w:val="24"/>
        </w:rPr>
        <w:t xml:space="preserve">Ценность труда и творчества. </w:t>
      </w:r>
      <w:r w:rsidRPr="00234C16">
        <w:rPr>
          <w:rFonts w:ascii="Times New Roman" w:eastAsia="Calibri" w:hAnsi="Times New Roman" w:cs="Times New Roman"/>
          <w:sz w:val="24"/>
          <w:szCs w:val="24"/>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61631A" w:rsidRPr="00234C16" w:rsidRDefault="0061631A" w:rsidP="006163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4C16">
        <w:rPr>
          <w:rFonts w:ascii="Times New Roman" w:eastAsia="Calibri" w:hAnsi="Times New Roman" w:cs="Times New Roman"/>
          <w:b/>
          <w:bCs/>
          <w:sz w:val="24"/>
          <w:szCs w:val="24"/>
        </w:rPr>
        <w:t xml:space="preserve">Ценность гражданственности </w:t>
      </w:r>
      <w:r w:rsidRPr="00234C16">
        <w:rPr>
          <w:rFonts w:ascii="Times New Roman" w:eastAsia="Calibri" w:hAnsi="Times New Roman" w:cs="Times New Roman"/>
          <w:sz w:val="24"/>
          <w:szCs w:val="24"/>
        </w:rPr>
        <w:t>–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61631A" w:rsidRPr="00234C16" w:rsidRDefault="0061631A" w:rsidP="006163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4C16">
        <w:rPr>
          <w:rFonts w:ascii="Times New Roman" w:eastAsia="Calibri" w:hAnsi="Times New Roman" w:cs="Times New Roman"/>
          <w:b/>
          <w:bCs/>
          <w:sz w:val="24"/>
          <w:szCs w:val="24"/>
        </w:rPr>
        <w:t xml:space="preserve">Ценность патриотизма. </w:t>
      </w:r>
      <w:r w:rsidRPr="00234C16">
        <w:rPr>
          <w:rFonts w:ascii="Times New Roman" w:eastAsia="Calibri" w:hAnsi="Times New Roman" w:cs="Times New Roman"/>
          <w:sz w:val="24"/>
          <w:szCs w:val="24"/>
        </w:rPr>
        <w:t>Любовь к России, активный интерес к её прошлому и настоящему, готовность служить ей.</w:t>
      </w:r>
    </w:p>
    <w:p w:rsidR="0061631A" w:rsidRPr="00234C16" w:rsidRDefault="0061631A" w:rsidP="006163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4C16">
        <w:rPr>
          <w:rFonts w:ascii="Times New Roman" w:eastAsia="Calibri" w:hAnsi="Times New Roman" w:cs="Times New Roman"/>
          <w:b/>
          <w:bCs/>
          <w:sz w:val="24"/>
          <w:szCs w:val="24"/>
        </w:rPr>
        <w:t xml:space="preserve">Ценность человечества. </w:t>
      </w:r>
      <w:r w:rsidRPr="00234C16">
        <w:rPr>
          <w:rFonts w:ascii="Times New Roman" w:eastAsia="Calibri" w:hAnsi="Times New Roman" w:cs="Times New Roman"/>
          <w:sz w:val="24"/>
          <w:szCs w:val="24"/>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61631A" w:rsidRPr="00234C16" w:rsidRDefault="0061631A" w:rsidP="0061631A">
      <w:pPr>
        <w:spacing w:line="240" w:lineRule="auto"/>
      </w:pPr>
    </w:p>
    <w:p w:rsidR="0061631A" w:rsidRPr="007740BA" w:rsidRDefault="0061631A" w:rsidP="0061631A">
      <w:pPr>
        <w:widowControl w:val="0"/>
        <w:shd w:val="clear" w:color="auto" w:fill="FFFFFF"/>
        <w:autoSpaceDE w:val="0"/>
        <w:autoSpaceDN w:val="0"/>
        <w:adjustRightInd w:val="0"/>
        <w:spacing w:after="0" w:line="240" w:lineRule="auto"/>
        <w:ind w:right="-119"/>
        <w:jc w:val="center"/>
        <w:rPr>
          <w:rFonts w:ascii="Times New Roman" w:eastAsia="MS Mincho" w:hAnsi="Times New Roman" w:cs="Times New Roman"/>
          <w:b/>
          <w:spacing w:val="3"/>
          <w:sz w:val="28"/>
          <w:szCs w:val="28"/>
          <w:lang w:eastAsia="ja-JP"/>
        </w:rPr>
      </w:pPr>
      <w:r w:rsidRPr="007740BA">
        <w:rPr>
          <w:rFonts w:ascii="Times New Roman" w:eastAsia="MS Mincho" w:hAnsi="Times New Roman" w:cs="Times New Roman"/>
          <w:b/>
          <w:spacing w:val="3"/>
          <w:sz w:val="28"/>
          <w:szCs w:val="28"/>
          <w:lang w:eastAsia="ja-JP"/>
        </w:rPr>
        <w:t>Содержание учебного курса</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u w:val="single"/>
          <w:lang w:eastAsia="ru-RU"/>
        </w:rPr>
        <w:t>Круг чтения и опыт читательской деятельности</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   Круг чтения. Произведения устного народного творчества. Произведения выдающихся представителей русской литературы, классиков советской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 Научно-популярная, справочно-энциклопедическая литература. Детские периодические издания.</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   Жанровое разнообразие предлагаемых к изучению произведений: малые фольклорные жанры, народная сказка; литературная сказка; рассказ; ; стихотворение; басня.</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   Основные темы детского чтения: произведения о Родине, о природе, о труде, о детях, о взаимоотношениях людей, добре и зле; о приключениях и др.</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   Первоначальное литературное образование. Понимание содержания литературного произведения. Тема (соотнесение произведения с темой детского чтения), главная мысль (идея). Умение выделить события (событие) или систему событий, составляющих основу художественного произведения, как первоначальная ступень в освоении сюжета, композиции произведения. Герои произведения, восприятие и понимание их эмоционально-нравственных переживаний. Характер героя, его поступки и их мотивы. Выделение языковых средств художественной выразительности (без использования терминологии): умение практически различать эмоционально-оценочные (образные) средства художественной речи.</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   Различение жанров произведений: малые фольклорные и литературные формы (сказка, басня, стихотворение, рассказ) на основе сравнения персонажей, структуры произведений, языка.</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   Связь произведений литературы с другими видами искусств: оценка иллюстраций к произведениям, сопоставление произведений художественной литературы и произведений живописи, музыки.</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   Формирование умений читательской деятельности. Различать виды информации (научная, художественная), опираясь на внешние показатели книги, ее справочно-иллюстративный материал. Пользоваться выходными данными (автор, заглавие, подзаголовок), оглавлением, аннотацией, предисловием, послесловием, иллюстрациями для выбора и чтения книг.</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   Для формирования читательского кругозора школьников, развития интереса к самостоятельной читательской деятельности </w:t>
      </w:r>
      <w:r w:rsidRPr="00D245DA">
        <w:rPr>
          <w:rFonts w:ascii="Times New Roman" w:eastAsia="Times New Roman" w:hAnsi="Times New Roman" w:cs="Times New Roman"/>
          <w:b/>
          <w:bCs/>
          <w:color w:val="000000"/>
          <w:sz w:val="24"/>
          <w:szCs w:val="24"/>
          <w:lang w:eastAsia="ru-RU"/>
        </w:rPr>
        <w:t>1 ч в неделю отводится на внеклассное чтение.</w:t>
      </w:r>
    </w:p>
    <w:p w:rsidR="00AD0CF1" w:rsidRPr="00D245DA" w:rsidRDefault="00AD0CF1" w:rsidP="00AD0CF1">
      <w:pPr>
        <w:spacing w:after="0" w:line="240" w:lineRule="auto"/>
        <w:jc w:val="center"/>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b/>
          <w:bCs/>
          <w:color w:val="000000"/>
          <w:sz w:val="24"/>
          <w:szCs w:val="24"/>
          <w:u w:val="single"/>
          <w:lang w:eastAsia="ru-RU"/>
        </w:rPr>
        <w:t>Самое ве</w:t>
      </w:r>
      <w:r w:rsidR="007740BA">
        <w:rPr>
          <w:rFonts w:ascii="Times New Roman" w:eastAsia="Times New Roman" w:hAnsi="Times New Roman" w:cs="Times New Roman"/>
          <w:b/>
          <w:bCs/>
          <w:color w:val="000000"/>
          <w:sz w:val="24"/>
          <w:szCs w:val="24"/>
          <w:u w:val="single"/>
          <w:lang w:eastAsia="ru-RU"/>
        </w:rPr>
        <w:t>ликое чудо на свете (</w:t>
      </w:r>
      <w:r w:rsidR="0007582B">
        <w:rPr>
          <w:rFonts w:ascii="Times New Roman" w:eastAsia="Times New Roman" w:hAnsi="Times New Roman" w:cs="Times New Roman"/>
          <w:b/>
          <w:bCs/>
          <w:color w:val="000000"/>
          <w:sz w:val="24"/>
          <w:szCs w:val="24"/>
          <w:u w:val="single"/>
          <w:lang w:eastAsia="ru-RU"/>
        </w:rPr>
        <w:t>2</w:t>
      </w:r>
      <w:r w:rsidRPr="00D245DA">
        <w:rPr>
          <w:rFonts w:ascii="Times New Roman" w:eastAsia="Times New Roman" w:hAnsi="Times New Roman" w:cs="Times New Roman"/>
          <w:b/>
          <w:bCs/>
          <w:color w:val="000000"/>
          <w:sz w:val="24"/>
          <w:szCs w:val="24"/>
          <w:u w:val="single"/>
          <w:lang w:eastAsia="ru-RU"/>
        </w:rPr>
        <w:t xml:space="preserve"> ч)</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Читателю. Р. Сеф. Старинные и современные книги. Высказывания о книгах К.Ушинского, М.Горького, Л.Толстого.</w:t>
      </w:r>
    </w:p>
    <w:p w:rsidR="00AD0CF1" w:rsidRPr="00D245DA" w:rsidRDefault="007740BA" w:rsidP="00AD0C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lang w:eastAsia="ru-RU"/>
        </w:rPr>
        <w:t>Устное народное творчество (1</w:t>
      </w:r>
      <w:r w:rsidR="0007582B">
        <w:rPr>
          <w:rFonts w:ascii="Times New Roman" w:eastAsia="Times New Roman" w:hAnsi="Times New Roman" w:cs="Times New Roman"/>
          <w:b/>
          <w:bCs/>
          <w:color w:val="000000"/>
          <w:sz w:val="24"/>
          <w:szCs w:val="24"/>
          <w:u w:val="single"/>
          <w:lang w:eastAsia="ru-RU"/>
        </w:rPr>
        <w:t>5</w:t>
      </w:r>
      <w:r w:rsidR="00AD0CF1" w:rsidRPr="00D245DA">
        <w:rPr>
          <w:rFonts w:ascii="Times New Roman" w:eastAsia="Times New Roman" w:hAnsi="Times New Roman" w:cs="Times New Roman"/>
          <w:b/>
          <w:bCs/>
          <w:color w:val="000000"/>
          <w:sz w:val="24"/>
          <w:szCs w:val="24"/>
          <w:u w:val="single"/>
          <w:lang w:eastAsia="ru-RU"/>
        </w:rPr>
        <w:t>ч)</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Русские народные песни, потешки и прибаутки, считалки, небылицы и перевёртыши, загадки, пословицы и поговорки.</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Сказки о животных, бытовые и волшебные («Сказка по лесу идёт…» Ю. Мориц, «Петушок и бобовое зёрнышко», «У страха глаза велики», «Лиса и тетерев», «Лиса и журавль», «Каша из топора», «Гуси – лебеди»).</w:t>
      </w:r>
    </w:p>
    <w:p w:rsidR="00AD0CF1" w:rsidRPr="00D245DA" w:rsidRDefault="007740BA" w:rsidP="00AD0C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lang w:eastAsia="ru-RU"/>
        </w:rPr>
        <w:t>Люблю природу русскую. Осень (</w:t>
      </w:r>
      <w:r w:rsidR="0007582B">
        <w:rPr>
          <w:rFonts w:ascii="Times New Roman" w:eastAsia="Times New Roman" w:hAnsi="Times New Roman" w:cs="Times New Roman"/>
          <w:b/>
          <w:bCs/>
          <w:color w:val="000000"/>
          <w:sz w:val="24"/>
          <w:szCs w:val="24"/>
          <w:u w:val="single"/>
          <w:lang w:eastAsia="ru-RU"/>
        </w:rPr>
        <w:t>4</w:t>
      </w:r>
      <w:r w:rsidR="00AD0CF1" w:rsidRPr="00D245DA">
        <w:rPr>
          <w:rFonts w:ascii="Times New Roman" w:eastAsia="Times New Roman" w:hAnsi="Times New Roman" w:cs="Times New Roman"/>
          <w:b/>
          <w:bCs/>
          <w:color w:val="000000"/>
          <w:sz w:val="24"/>
          <w:szCs w:val="24"/>
          <w:u w:val="single"/>
          <w:lang w:eastAsia="ru-RU"/>
        </w:rPr>
        <w:t xml:space="preserve"> ч)</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Ф. Тютчев. «Есть в осени первоначальной…», К. Бальмонт.»Поспевает брусника»,</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А. Плещеев. «Осень наступила…», А. Фет. «Ласточки пропали…», А. Толстой «Осень»</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«Обсыпается весь наш бедный сад…», С. Есенин «Закружилась листва золотая…»,</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В. Брюсов. «Сухие листья», И. Токмакова. «Опустел скворечник…», В. Берестов. «Хитрые грибы», «Грибы» (из энциклопедии), М. Пришвин. «Осеннее утро».</w:t>
      </w:r>
    </w:p>
    <w:p w:rsidR="00AD0CF1" w:rsidRPr="00D245DA" w:rsidRDefault="007740BA" w:rsidP="00AD0C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lang w:eastAsia="ru-RU"/>
        </w:rPr>
        <w:t>Русские писатели (1</w:t>
      </w:r>
      <w:r w:rsidR="0007582B">
        <w:rPr>
          <w:rFonts w:ascii="Times New Roman" w:eastAsia="Times New Roman" w:hAnsi="Times New Roman" w:cs="Times New Roman"/>
          <w:b/>
          <w:bCs/>
          <w:color w:val="000000"/>
          <w:sz w:val="24"/>
          <w:szCs w:val="24"/>
          <w:u w:val="single"/>
          <w:lang w:eastAsia="ru-RU"/>
        </w:rPr>
        <w:t>5</w:t>
      </w:r>
      <w:r w:rsidR="00AD0CF1" w:rsidRPr="00D245DA">
        <w:rPr>
          <w:rFonts w:ascii="Times New Roman" w:eastAsia="Times New Roman" w:hAnsi="Times New Roman" w:cs="Times New Roman"/>
          <w:b/>
          <w:bCs/>
          <w:color w:val="000000"/>
          <w:sz w:val="24"/>
          <w:szCs w:val="24"/>
          <w:u w:val="single"/>
          <w:lang w:eastAsia="ru-RU"/>
        </w:rPr>
        <w:t>ч)</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А. Пушкин. «У лукоморья дуб зелёный…», «Вот север тучи нагоняя», «Зима! Крестьянин, торжествуя…», «Сказка о рыбаке и рыбке».</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И. Крылов. «Лебедь, Щука и Рак», «Стрекоза и Муравей».</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Л. Толстой. «Старый дед и внучек».</w:t>
      </w:r>
    </w:p>
    <w:p w:rsidR="00AD0CF1" w:rsidRPr="00D245DA" w:rsidRDefault="007740BA" w:rsidP="00AD0C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lang w:eastAsia="ru-RU"/>
        </w:rPr>
        <w:t>О братьях наших меньших (1</w:t>
      </w:r>
      <w:r w:rsidR="0007582B">
        <w:rPr>
          <w:rFonts w:ascii="Times New Roman" w:eastAsia="Times New Roman" w:hAnsi="Times New Roman" w:cs="Times New Roman"/>
          <w:b/>
          <w:bCs/>
          <w:color w:val="000000"/>
          <w:sz w:val="24"/>
          <w:szCs w:val="24"/>
          <w:u w:val="single"/>
          <w:lang w:eastAsia="ru-RU"/>
        </w:rPr>
        <w:t>2</w:t>
      </w:r>
      <w:r w:rsidR="00AD0CF1" w:rsidRPr="00D245DA">
        <w:rPr>
          <w:rFonts w:ascii="Times New Roman" w:eastAsia="Times New Roman" w:hAnsi="Times New Roman" w:cs="Times New Roman"/>
          <w:b/>
          <w:bCs/>
          <w:color w:val="000000"/>
          <w:sz w:val="24"/>
          <w:szCs w:val="24"/>
          <w:u w:val="single"/>
          <w:lang w:eastAsia="ru-RU"/>
        </w:rPr>
        <w:t xml:space="preserve"> ч)</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Б. Заходер. «Плачет киска в коридоре...», И. Пивоварова. «Жила-была собака...», В. Берестов. «Кошкин дом», М. Пришвин . «Ребята и утята», Е. Чарушин. «Страшный рассказ», Б. Житков. «Храбрый утенок».</w:t>
      </w:r>
    </w:p>
    <w:p w:rsidR="00AD0CF1" w:rsidRPr="00D245DA" w:rsidRDefault="007740BA" w:rsidP="00AD0C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lang w:eastAsia="ru-RU"/>
        </w:rPr>
        <w:t>Из детских журналов (</w:t>
      </w:r>
      <w:r w:rsidR="0007582B">
        <w:rPr>
          <w:rFonts w:ascii="Times New Roman" w:eastAsia="Times New Roman" w:hAnsi="Times New Roman" w:cs="Times New Roman"/>
          <w:b/>
          <w:bCs/>
          <w:color w:val="000000"/>
          <w:sz w:val="24"/>
          <w:szCs w:val="24"/>
          <w:u w:val="single"/>
          <w:lang w:eastAsia="ru-RU"/>
        </w:rPr>
        <w:t>7</w:t>
      </w:r>
      <w:r w:rsidR="00AD0CF1" w:rsidRPr="00D245DA">
        <w:rPr>
          <w:rFonts w:ascii="Times New Roman" w:eastAsia="Times New Roman" w:hAnsi="Times New Roman" w:cs="Times New Roman"/>
          <w:b/>
          <w:bCs/>
          <w:color w:val="000000"/>
          <w:sz w:val="24"/>
          <w:szCs w:val="24"/>
          <w:u w:val="single"/>
          <w:lang w:eastAsia="ru-RU"/>
        </w:rPr>
        <w:t xml:space="preserve"> ч)</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1. Д. Хармс. «Игра», «Вы знаете?..»; 2. Д. Хармс, С. Mapшак. «Веселые чижи»; 3. Д. Хармс. «Что это было?»; 4. Н. Гернет, Д. Хармс. «Очень-очень вкусный пирог»; 5. Ю. Владимиров. «Чудаки»; 6. А. Введенский. «Ученый Петя».</w:t>
      </w:r>
    </w:p>
    <w:p w:rsidR="00AD0CF1" w:rsidRPr="00D245DA" w:rsidRDefault="007740BA" w:rsidP="00AD0C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lang w:eastAsia="ru-RU"/>
        </w:rPr>
        <w:t>Люблю природу русскую. Зима. (</w:t>
      </w:r>
      <w:r w:rsidR="0007582B">
        <w:rPr>
          <w:rFonts w:ascii="Times New Roman" w:eastAsia="Times New Roman" w:hAnsi="Times New Roman" w:cs="Times New Roman"/>
          <w:b/>
          <w:bCs/>
          <w:color w:val="000000"/>
          <w:sz w:val="24"/>
          <w:szCs w:val="24"/>
          <w:u w:val="single"/>
          <w:lang w:eastAsia="ru-RU"/>
        </w:rPr>
        <w:t>9</w:t>
      </w:r>
      <w:r w:rsidR="00AD0CF1" w:rsidRPr="00D245DA">
        <w:rPr>
          <w:rFonts w:ascii="Times New Roman" w:eastAsia="Times New Roman" w:hAnsi="Times New Roman" w:cs="Times New Roman"/>
          <w:b/>
          <w:bCs/>
          <w:color w:val="000000"/>
          <w:sz w:val="24"/>
          <w:szCs w:val="24"/>
          <w:u w:val="single"/>
          <w:lang w:eastAsia="ru-RU"/>
        </w:rPr>
        <w:t xml:space="preserve"> ч)</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И. Бунин. «Зимним холодом...», К. Бальмонт. «Светло-пушистая...», Я. Аким. «Утром кот...», Ф. Тютчев. « Чародейкою Зимою…», С. Есенин. «Поет зима — аукает...». «Береза».</w:t>
      </w:r>
    </w:p>
    <w:p w:rsidR="00AD0CF1" w:rsidRPr="00D245DA" w:rsidRDefault="007740BA" w:rsidP="00AD0C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lang w:eastAsia="ru-RU"/>
        </w:rPr>
        <w:t>Писатели — детям (</w:t>
      </w:r>
      <w:r w:rsidR="0007582B">
        <w:rPr>
          <w:rFonts w:ascii="Times New Roman" w:eastAsia="Times New Roman" w:hAnsi="Times New Roman" w:cs="Times New Roman"/>
          <w:b/>
          <w:bCs/>
          <w:color w:val="000000"/>
          <w:sz w:val="24"/>
          <w:szCs w:val="24"/>
          <w:u w:val="single"/>
          <w:lang w:eastAsia="ru-RU"/>
        </w:rPr>
        <w:t>19</w:t>
      </w:r>
      <w:r w:rsidR="00AD0CF1" w:rsidRPr="00D245DA">
        <w:rPr>
          <w:rFonts w:ascii="Times New Roman" w:eastAsia="Times New Roman" w:hAnsi="Times New Roman" w:cs="Times New Roman"/>
          <w:b/>
          <w:bCs/>
          <w:color w:val="000000"/>
          <w:sz w:val="24"/>
          <w:szCs w:val="24"/>
          <w:u w:val="single"/>
          <w:lang w:eastAsia="ru-RU"/>
        </w:rPr>
        <w:t xml:space="preserve">  ч)</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Произведения о детях, о природе, написанные К. И. Чуковским («Путаница», «Радость»), С. Я. Маршаком («Кот и лодыри»), С. В. Михалковым («Мой секрет», «Сила воли», «Мой щенок»), А. Л. Барто («Веревочка», «Мы не заметили жука,..», «В школу»,  «Вовка — добрая душа»), Н. Н. Носовым («Затейники», «Живая шляпа»,)</w:t>
      </w:r>
    </w:p>
    <w:p w:rsidR="00AD0CF1" w:rsidRPr="00D245DA" w:rsidRDefault="007740BA" w:rsidP="00AD0C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lang w:eastAsia="ru-RU"/>
        </w:rPr>
        <w:t>Я и мои друзья (1</w:t>
      </w:r>
      <w:r w:rsidR="0007582B">
        <w:rPr>
          <w:rFonts w:ascii="Times New Roman" w:eastAsia="Times New Roman" w:hAnsi="Times New Roman" w:cs="Times New Roman"/>
          <w:b/>
          <w:bCs/>
          <w:color w:val="000000"/>
          <w:sz w:val="24"/>
          <w:szCs w:val="24"/>
          <w:u w:val="single"/>
          <w:lang w:eastAsia="ru-RU"/>
        </w:rPr>
        <w:t>4</w:t>
      </w:r>
      <w:r w:rsidR="00AD0CF1" w:rsidRPr="00D245DA">
        <w:rPr>
          <w:rFonts w:ascii="Times New Roman" w:eastAsia="Times New Roman" w:hAnsi="Times New Roman" w:cs="Times New Roman"/>
          <w:b/>
          <w:bCs/>
          <w:color w:val="000000"/>
          <w:sz w:val="24"/>
          <w:szCs w:val="24"/>
          <w:u w:val="single"/>
          <w:lang w:eastAsia="ru-RU"/>
        </w:rPr>
        <w:t xml:space="preserve"> ч)</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В. Берестов. «За игрой», Э. Мошковская. «Я ушел в свою обиду...», В. Берестов. «Гляжу с высоты...», В. Лунин. «Я и Вовка», Н. Булгаков. «Анна, не грусти!», Ю. Ермолаев. «Два пирожных», В. Осеева. «Хорошее»</w:t>
      </w:r>
    </w:p>
    <w:p w:rsidR="00AD0CF1" w:rsidRPr="00D245DA" w:rsidRDefault="007740BA" w:rsidP="00AD0C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lang w:eastAsia="ru-RU"/>
        </w:rPr>
        <w:t>Люблю природу русскую. Весна (</w:t>
      </w:r>
      <w:r w:rsidR="0007582B">
        <w:rPr>
          <w:rFonts w:ascii="Times New Roman" w:eastAsia="Times New Roman" w:hAnsi="Times New Roman" w:cs="Times New Roman"/>
          <w:b/>
          <w:bCs/>
          <w:color w:val="000000"/>
          <w:sz w:val="24"/>
          <w:szCs w:val="24"/>
          <w:u w:val="single"/>
          <w:lang w:eastAsia="ru-RU"/>
        </w:rPr>
        <w:t>9</w:t>
      </w:r>
      <w:r w:rsidR="00AD0CF1" w:rsidRPr="00D245DA">
        <w:rPr>
          <w:rFonts w:ascii="Times New Roman" w:eastAsia="Times New Roman" w:hAnsi="Times New Roman" w:cs="Times New Roman"/>
          <w:b/>
          <w:bCs/>
          <w:color w:val="000000"/>
          <w:sz w:val="24"/>
          <w:szCs w:val="24"/>
          <w:u w:val="single"/>
          <w:lang w:eastAsia="ru-RU"/>
        </w:rPr>
        <w:t>ч )</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Лирические стихотворения Ф.Тютчева, А.Плещеева, А.Блока, И.Бунина, С.Маршака, Е.Благининой, Э.Мошковской.</w:t>
      </w:r>
    </w:p>
    <w:p w:rsidR="00AD0CF1" w:rsidRPr="00D245DA" w:rsidRDefault="007740BA" w:rsidP="00AD0C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lang w:eastAsia="ru-RU"/>
        </w:rPr>
        <w:t>И в шутку и всерьез (</w:t>
      </w:r>
      <w:r w:rsidR="0007582B">
        <w:rPr>
          <w:rFonts w:ascii="Times New Roman" w:eastAsia="Times New Roman" w:hAnsi="Times New Roman" w:cs="Times New Roman"/>
          <w:b/>
          <w:bCs/>
          <w:color w:val="000000"/>
          <w:sz w:val="24"/>
          <w:szCs w:val="24"/>
          <w:u w:val="single"/>
          <w:lang w:eastAsia="ru-RU"/>
        </w:rPr>
        <w:t>12</w:t>
      </w:r>
      <w:r w:rsidR="00AD0CF1" w:rsidRPr="00D245DA">
        <w:rPr>
          <w:rFonts w:ascii="Times New Roman" w:eastAsia="Times New Roman" w:hAnsi="Times New Roman" w:cs="Times New Roman"/>
          <w:b/>
          <w:bCs/>
          <w:color w:val="000000"/>
          <w:sz w:val="24"/>
          <w:szCs w:val="24"/>
          <w:u w:val="single"/>
          <w:lang w:eastAsia="ru-RU"/>
        </w:rPr>
        <w:t xml:space="preserve"> ч)</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1. Б. Заходер. «Товарищам детям», «Что красивей всего?», «Песенки Винни Пуха»;  2. Э. Успенский. «Чебурашка», «Если был бы я девчонкой...», «Над нашей квартирой», «Память»; 3. В. Берестов. «Знакомый», «Путешественники», «Кисточка»; 4. И. Токмакова. «Плим», «В чудной стране»; 5. Г. Остер. «Будем знакомы»</w:t>
      </w:r>
    </w:p>
    <w:p w:rsidR="00AD0CF1" w:rsidRPr="00D245DA" w:rsidRDefault="007740BA" w:rsidP="00AD0C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lang w:eastAsia="ru-RU"/>
        </w:rPr>
        <w:t>Литература зарубежных стран (1</w:t>
      </w:r>
      <w:r w:rsidR="0007582B">
        <w:rPr>
          <w:rFonts w:ascii="Times New Roman" w:eastAsia="Times New Roman" w:hAnsi="Times New Roman" w:cs="Times New Roman"/>
          <w:b/>
          <w:bCs/>
          <w:color w:val="000000"/>
          <w:sz w:val="24"/>
          <w:szCs w:val="24"/>
          <w:u w:val="single"/>
          <w:lang w:eastAsia="ru-RU"/>
        </w:rPr>
        <w:t>2</w:t>
      </w:r>
      <w:r w:rsidR="00AD0CF1" w:rsidRPr="00D245DA">
        <w:rPr>
          <w:rFonts w:ascii="Times New Roman" w:eastAsia="Times New Roman" w:hAnsi="Times New Roman" w:cs="Times New Roman"/>
          <w:b/>
          <w:bCs/>
          <w:color w:val="000000"/>
          <w:sz w:val="24"/>
          <w:szCs w:val="24"/>
          <w:u w:val="single"/>
          <w:lang w:eastAsia="ru-RU"/>
        </w:rPr>
        <w:t xml:space="preserve"> ч)</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Детский фольклор стран Западной Европы и Америки, произведения зарубежных классиков («Бульдог по кличке Дог», «Перчатки», «Храбрецы», «Сюзон и мотылек», «Знают мамы, знают дети»). Сказки Ш. Перро («Кот в сапогах», «Красная Шапочка»),</w:t>
      </w:r>
    </w:p>
    <w:p w:rsidR="00AD0CF1" w:rsidRPr="00D245DA" w:rsidRDefault="00AD0CF1" w:rsidP="00AD0CF1">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Г. X. Андерсена («Принцесса на горошине»), Э. Хогарт («Мафии и паук»).</w:t>
      </w:r>
    </w:p>
    <w:p w:rsidR="0061631A" w:rsidRDefault="00AD0CF1" w:rsidP="007740BA">
      <w:p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   Среди произведений классиков русской и современной литературы учитель выбирает прозаические тексты и стихотворения для слушания, заучивания и драматизации, не менее 8—10 произведений для заучивания наизусть по рекомендации учителя или по выбору самого ученика.</w:t>
      </w:r>
    </w:p>
    <w:p w:rsidR="007740BA" w:rsidRPr="0007582B" w:rsidRDefault="0007582B" w:rsidP="007740BA">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Повторение изученного (6 ч)</w:t>
      </w:r>
    </w:p>
    <w:p w:rsidR="00DF7531" w:rsidRDefault="00DF7531" w:rsidP="0061631A">
      <w:pPr>
        <w:widowControl w:val="0"/>
        <w:autoSpaceDE w:val="0"/>
        <w:autoSpaceDN w:val="0"/>
        <w:adjustRightInd w:val="0"/>
        <w:spacing w:after="0" w:line="240" w:lineRule="auto"/>
        <w:jc w:val="center"/>
        <w:rPr>
          <w:rFonts w:ascii="Times New Roman" w:eastAsia="SchoolBookC" w:hAnsi="Times New Roman" w:cs="Times New Roman"/>
          <w:b/>
          <w:sz w:val="28"/>
          <w:szCs w:val="28"/>
          <w:lang w:eastAsia="ru-RU"/>
        </w:rPr>
      </w:pPr>
    </w:p>
    <w:p w:rsidR="0061631A" w:rsidRPr="00C77B7E" w:rsidRDefault="0061631A" w:rsidP="0061631A">
      <w:pPr>
        <w:widowControl w:val="0"/>
        <w:autoSpaceDE w:val="0"/>
        <w:autoSpaceDN w:val="0"/>
        <w:adjustRightInd w:val="0"/>
        <w:spacing w:after="0" w:line="240" w:lineRule="auto"/>
        <w:jc w:val="center"/>
        <w:rPr>
          <w:rFonts w:ascii="Times New Roman" w:eastAsia="SchoolBookC" w:hAnsi="Times New Roman" w:cs="Times New Roman"/>
          <w:b/>
          <w:sz w:val="28"/>
          <w:szCs w:val="28"/>
          <w:lang w:eastAsia="ru-RU"/>
        </w:rPr>
      </w:pPr>
      <w:r w:rsidRPr="00C77B7E">
        <w:rPr>
          <w:rFonts w:ascii="Times New Roman" w:eastAsia="SchoolBookC" w:hAnsi="Times New Roman" w:cs="Times New Roman"/>
          <w:b/>
          <w:sz w:val="28"/>
          <w:szCs w:val="28"/>
          <w:lang w:eastAsia="ru-RU"/>
        </w:rPr>
        <w:t>Учебно – тематический план</w:t>
      </w:r>
    </w:p>
    <w:p w:rsidR="0061631A" w:rsidRPr="00C77B7E" w:rsidRDefault="0061631A" w:rsidP="0061631A">
      <w:pPr>
        <w:spacing w:line="240" w:lineRule="auto"/>
        <w:ind w:firstLine="709"/>
        <w:jc w:val="center"/>
        <w:rPr>
          <w:rFonts w:ascii="Times New Roman" w:hAnsi="Times New Roman" w:cs="Times New Roman"/>
          <w:b/>
          <w:sz w:val="24"/>
        </w:rPr>
      </w:pPr>
    </w:p>
    <w:tbl>
      <w:tblPr>
        <w:tblStyle w:val="a4"/>
        <w:tblW w:w="9584" w:type="dxa"/>
        <w:tblLayout w:type="fixed"/>
        <w:tblLook w:val="04A0" w:firstRow="1" w:lastRow="0" w:firstColumn="1" w:lastColumn="0" w:noHBand="0" w:noVBand="1"/>
      </w:tblPr>
      <w:tblGrid>
        <w:gridCol w:w="817"/>
        <w:gridCol w:w="2977"/>
        <w:gridCol w:w="1137"/>
        <w:gridCol w:w="1620"/>
        <w:gridCol w:w="1543"/>
        <w:gridCol w:w="1490"/>
      </w:tblGrid>
      <w:tr w:rsidR="0061631A" w:rsidRPr="00C77B7E" w:rsidTr="0061631A">
        <w:trPr>
          <w:trHeight w:val="150"/>
        </w:trPr>
        <w:tc>
          <w:tcPr>
            <w:tcW w:w="817" w:type="dxa"/>
            <w:vMerge w:val="restart"/>
            <w:tcBorders>
              <w:top w:val="single" w:sz="4" w:space="0" w:color="000000" w:themeColor="text1"/>
              <w:left w:val="single" w:sz="4" w:space="0" w:color="000000" w:themeColor="text1"/>
              <w:right w:val="single" w:sz="4" w:space="0" w:color="000000" w:themeColor="text1"/>
            </w:tcBorders>
          </w:tcPr>
          <w:p w:rsidR="0061631A" w:rsidRPr="00C77B7E" w:rsidRDefault="0061631A" w:rsidP="0061631A">
            <w:pPr>
              <w:ind w:left="227"/>
              <w:contextualSpacing/>
              <w:jc w:val="center"/>
              <w:rPr>
                <w:rFonts w:ascii="Times New Roman" w:hAnsi="Times New Roman" w:cs="Times New Roman"/>
                <w:sz w:val="24"/>
                <w:szCs w:val="24"/>
              </w:rPr>
            </w:pPr>
            <w:r w:rsidRPr="00C77B7E">
              <w:rPr>
                <w:rFonts w:ascii="Times New Roman" w:hAnsi="Times New Roman" w:cs="Times New Roman"/>
                <w:sz w:val="24"/>
                <w:szCs w:val="24"/>
              </w:rPr>
              <w:t>№ п/п</w:t>
            </w:r>
          </w:p>
        </w:tc>
        <w:tc>
          <w:tcPr>
            <w:tcW w:w="29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31A" w:rsidRPr="00C77B7E" w:rsidRDefault="0061631A" w:rsidP="0061631A">
            <w:pPr>
              <w:contextualSpacing/>
              <w:jc w:val="center"/>
              <w:rPr>
                <w:rFonts w:ascii="Times New Roman" w:hAnsi="Times New Roman" w:cs="Times New Roman"/>
                <w:sz w:val="24"/>
                <w:szCs w:val="24"/>
              </w:rPr>
            </w:pPr>
            <w:r w:rsidRPr="00C77B7E">
              <w:rPr>
                <w:rFonts w:ascii="Times New Roman" w:hAnsi="Times New Roman" w:cs="Times New Roman"/>
                <w:sz w:val="24"/>
                <w:szCs w:val="24"/>
              </w:rPr>
              <w:t>Тема раздела</w:t>
            </w:r>
          </w:p>
        </w:tc>
        <w:tc>
          <w:tcPr>
            <w:tcW w:w="11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31A" w:rsidRPr="00C77B7E" w:rsidRDefault="0061631A" w:rsidP="0061631A">
            <w:pPr>
              <w:ind w:left="-177"/>
              <w:contextualSpacing/>
              <w:jc w:val="center"/>
              <w:rPr>
                <w:rFonts w:ascii="Times New Roman" w:hAnsi="Times New Roman" w:cs="Times New Roman"/>
                <w:sz w:val="24"/>
                <w:szCs w:val="24"/>
              </w:rPr>
            </w:pPr>
            <w:r w:rsidRPr="00C77B7E">
              <w:rPr>
                <w:rFonts w:ascii="Times New Roman" w:hAnsi="Times New Roman" w:cs="Times New Roman"/>
                <w:sz w:val="24"/>
                <w:szCs w:val="24"/>
              </w:rPr>
              <w:t>Кол-во</w:t>
            </w:r>
          </w:p>
          <w:p w:rsidR="0061631A" w:rsidRPr="00C77B7E" w:rsidRDefault="0061631A" w:rsidP="0061631A">
            <w:pPr>
              <w:ind w:left="-177"/>
              <w:contextualSpacing/>
              <w:jc w:val="center"/>
              <w:rPr>
                <w:rFonts w:ascii="Times New Roman" w:hAnsi="Times New Roman" w:cs="Times New Roman"/>
                <w:sz w:val="24"/>
                <w:szCs w:val="24"/>
              </w:rPr>
            </w:pPr>
            <w:r w:rsidRPr="00C77B7E">
              <w:rPr>
                <w:rFonts w:ascii="Times New Roman" w:hAnsi="Times New Roman" w:cs="Times New Roman"/>
                <w:sz w:val="24"/>
                <w:szCs w:val="24"/>
              </w:rPr>
              <w:t>часов</w:t>
            </w:r>
          </w:p>
        </w:tc>
        <w:tc>
          <w:tcPr>
            <w:tcW w:w="46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31A" w:rsidRPr="00C77B7E" w:rsidRDefault="0061631A" w:rsidP="0061631A">
            <w:pPr>
              <w:ind w:left="-426" w:firstLine="709"/>
              <w:contextualSpacing/>
              <w:rPr>
                <w:rFonts w:ascii="Times New Roman" w:hAnsi="Times New Roman" w:cs="Times New Roman"/>
                <w:sz w:val="24"/>
                <w:szCs w:val="24"/>
              </w:rPr>
            </w:pPr>
            <w:r w:rsidRPr="00C77B7E">
              <w:rPr>
                <w:rFonts w:ascii="Times New Roman" w:hAnsi="Times New Roman" w:cs="Times New Roman"/>
                <w:sz w:val="24"/>
                <w:szCs w:val="24"/>
              </w:rPr>
              <w:t>Количество часов</w:t>
            </w:r>
          </w:p>
        </w:tc>
      </w:tr>
      <w:tr w:rsidR="0061631A" w:rsidRPr="00C77B7E" w:rsidTr="0061631A">
        <w:trPr>
          <w:trHeight w:val="150"/>
        </w:trPr>
        <w:tc>
          <w:tcPr>
            <w:tcW w:w="817" w:type="dxa"/>
            <w:vMerge/>
            <w:tcBorders>
              <w:left w:val="single" w:sz="4" w:space="0" w:color="000000" w:themeColor="text1"/>
              <w:bottom w:val="single" w:sz="4" w:space="0" w:color="000000" w:themeColor="text1"/>
              <w:right w:val="single" w:sz="4" w:space="0" w:color="000000" w:themeColor="text1"/>
            </w:tcBorders>
          </w:tcPr>
          <w:p w:rsidR="0061631A" w:rsidRPr="00C77B7E" w:rsidRDefault="0061631A" w:rsidP="0061631A">
            <w:pPr>
              <w:ind w:left="227" w:firstLine="709"/>
              <w:rPr>
                <w:rFonts w:ascii="Times New Roman" w:hAnsi="Times New Roman" w:cs="Times New Roman"/>
                <w:sz w:val="24"/>
                <w:szCs w:val="24"/>
              </w:rPr>
            </w:pPr>
          </w:p>
        </w:tc>
        <w:tc>
          <w:tcPr>
            <w:tcW w:w="29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31A" w:rsidRPr="00C77B7E" w:rsidRDefault="0061631A" w:rsidP="0061631A">
            <w:pPr>
              <w:ind w:firstLine="709"/>
              <w:rPr>
                <w:rFonts w:ascii="Times New Roman" w:hAnsi="Times New Roman" w:cs="Times New Roman"/>
                <w:sz w:val="24"/>
                <w:szCs w:val="24"/>
              </w:rPr>
            </w:pPr>
          </w:p>
        </w:tc>
        <w:tc>
          <w:tcPr>
            <w:tcW w:w="113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31A" w:rsidRPr="00C77B7E" w:rsidRDefault="0061631A" w:rsidP="0061631A">
            <w:pPr>
              <w:ind w:left="-177"/>
              <w:jc w:val="center"/>
              <w:rPr>
                <w:rFonts w:ascii="Times New Roman" w:hAnsi="Times New Roman" w:cs="Times New Roman"/>
                <w:sz w:val="24"/>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31A" w:rsidRPr="00C77B7E" w:rsidRDefault="0061631A" w:rsidP="0061631A">
            <w:pPr>
              <w:ind w:left="167"/>
              <w:contextualSpacing/>
              <w:rPr>
                <w:rFonts w:ascii="Times New Roman" w:hAnsi="Times New Roman" w:cs="Times New Roman"/>
                <w:sz w:val="24"/>
                <w:szCs w:val="24"/>
              </w:rPr>
            </w:pPr>
            <w:r w:rsidRPr="00C77B7E">
              <w:rPr>
                <w:rFonts w:ascii="Times New Roman" w:hAnsi="Times New Roman" w:cs="Times New Roman"/>
                <w:sz w:val="24"/>
                <w:szCs w:val="24"/>
              </w:rPr>
              <w:t>Теоретич.</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31A" w:rsidRPr="00C77B7E" w:rsidRDefault="0061631A" w:rsidP="0061631A">
            <w:pPr>
              <w:ind w:left="248"/>
              <w:contextualSpacing/>
              <w:rPr>
                <w:rFonts w:ascii="Times New Roman" w:hAnsi="Times New Roman" w:cs="Times New Roman"/>
                <w:sz w:val="24"/>
                <w:szCs w:val="24"/>
              </w:rPr>
            </w:pPr>
            <w:r w:rsidRPr="00C77B7E">
              <w:rPr>
                <w:rFonts w:ascii="Times New Roman" w:hAnsi="Times New Roman" w:cs="Times New Roman"/>
                <w:sz w:val="24"/>
                <w:szCs w:val="24"/>
              </w:rPr>
              <w:t>Практич.</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631A" w:rsidRPr="00C77B7E" w:rsidRDefault="0061631A" w:rsidP="0061631A">
            <w:pPr>
              <w:ind w:left="264"/>
              <w:contextualSpacing/>
              <w:rPr>
                <w:rFonts w:ascii="Times New Roman" w:hAnsi="Times New Roman" w:cs="Times New Roman"/>
                <w:sz w:val="24"/>
                <w:szCs w:val="24"/>
              </w:rPr>
            </w:pPr>
            <w:r w:rsidRPr="00C77B7E">
              <w:rPr>
                <w:rFonts w:ascii="Times New Roman" w:hAnsi="Times New Roman" w:cs="Times New Roman"/>
                <w:sz w:val="24"/>
                <w:szCs w:val="24"/>
              </w:rPr>
              <w:t>Контр.</w:t>
            </w:r>
          </w:p>
        </w:tc>
      </w:tr>
      <w:tr w:rsidR="0061631A" w:rsidRPr="00C77B7E" w:rsidTr="0061631A">
        <w:trPr>
          <w:trHeight w:val="727"/>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631A" w:rsidRPr="00C77B7E" w:rsidRDefault="0061631A" w:rsidP="0061631A">
            <w:pPr>
              <w:ind w:left="227"/>
              <w:contextualSpacing/>
              <w:rPr>
                <w:rFonts w:ascii="Times New Roman" w:hAnsi="Times New Roman" w:cs="Times New Roman"/>
                <w:b/>
                <w:bCs/>
                <w:color w:val="231E1F"/>
                <w:spacing w:val="-4"/>
                <w:w w:val="106"/>
                <w:sz w:val="24"/>
                <w:szCs w:val="24"/>
              </w:rPr>
            </w:pPr>
            <w:r w:rsidRPr="00C77B7E">
              <w:rPr>
                <w:rFonts w:ascii="Times New Roman" w:hAnsi="Times New Roman" w:cs="Times New Roman"/>
                <w:b/>
                <w:bCs/>
                <w:color w:val="231E1F"/>
                <w:spacing w:val="-4"/>
                <w:w w:val="106"/>
                <w:sz w:val="24"/>
                <w:szCs w:val="24"/>
              </w:rP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31A" w:rsidRPr="00C77B7E" w:rsidRDefault="0061631A" w:rsidP="00C77B7E">
            <w:pPr>
              <w:contextualSpacing/>
              <w:rPr>
                <w:rFonts w:ascii="Times New Roman" w:hAnsi="Times New Roman" w:cs="Times New Roman"/>
                <w:sz w:val="24"/>
                <w:szCs w:val="24"/>
                <w:u w:val="single"/>
              </w:rPr>
            </w:pPr>
            <w:r w:rsidRPr="00C77B7E">
              <w:rPr>
                <w:rFonts w:ascii="Times New Roman" w:hAnsi="Times New Roman" w:cs="Times New Roman"/>
                <w:b/>
                <w:bCs/>
                <w:color w:val="231E1F"/>
                <w:spacing w:val="-4"/>
                <w:w w:val="106"/>
                <w:sz w:val="24"/>
                <w:szCs w:val="24"/>
              </w:rPr>
              <w:t>«</w:t>
            </w:r>
            <w:r w:rsidR="00C77B7E">
              <w:rPr>
                <w:rFonts w:ascii="Times New Roman" w:hAnsi="Times New Roman" w:cs="Times New Roman"/>
                <w:b/>
                <w:bCs/>
                <w:color w:val="231E1F"/>
                <w:spacing w:val="-4"/>
                <w:w w:val="106"/>
                <w:sz w:val="24"/>
                <w:szCs w:val="24"/>
              </w:rPr>
              <w:t>Самое удивительное чудо на свете</w:t>
            </w:r>
            <w:r w:rsidRPr="00C77B7E">
              <w:rPr>
                <w:rFonts w:ascii="Times New Roman" w:hAnsi="Times New Roman" w:cs="Times New Roman"/>
                <w:b/>
                <w:bCs/>
                <w:color w:val="231E1F"/>
                <w:spacing w:val="-4"/>
                <w:w w:val="106"/>
                <w:sz w:val="24"/>
                <w:szCs w:val="24"/>
              </w:rPr>
              <w:t>...</w:t>
            </w:r>
            <w:r w:rsidRPr="00C77B7E">
              <w:rPr>
                <w:rFonts w:ascii="Times New Roman" w:hAnsi="Times New Roman" w:cs="Times New Roman"/>
                <w:b/>
                <w:bCs/>
                <w:color w:val="231E1F"/>
                <w:w w:val="106"/>
                <w:sz w:val="24"/>
                <w:szCs w:val="24"/>
              </w:rPr>
              <w:t>»</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1631A" w:rsidRPr="00C77B7E" w:rsidRDefault="0007582B" w:rsidP="0061631A">
            <w:pPr>
              <w:ind w:left="-177"/>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31A" w:rsidRPr="00C77B7E" w:rsidRDefault="0061631A" w:rsidP="0061631A">
            <w:pPr>
              <w:ind w:left="-426" w:firstLine="709"/>
              <w:contextualSpacing/>
              <w:jc w:val="center"/>
              <w:rPr>
                <w:rFonts w:ascii="Times New Roman" w:hAnsi="Times New Roman" w:cs="Times New Roman"/>
                <w:sz w:val="24"/>
                <w:szCs w:val="24"/>
              </w:rPr>
            </w:pPr>
          </w:p>
          <w:p w:rsidR="0061631A" w:rsidRPr="00C77B7E" w:rsidRDefault="0013127D" w:rsidP="0061631A">
            <w:pPr>
              <w:ind w:left="-426" w:firstLine="709"/>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31A" w:rsidRPr="00C77B7E" w:rsidRDefault="0061631A" w:rsidP="0061631A">
            <w:pPr>
              <w:ind w:left="-426" w:firstLine="709"/>
              <w:contextualSpacing/>
              <w:jc w:val="center"/>
              <w:rPr>
                <w:rFonts w:ascii="Times New Roman" w:hAnsi="Times New Roman" w:cs="Times New Roman"/>
                <w:sz w:val="24"/>
                <w:szCs w:val="24"/>
              </w:rPr>
            </w:pPr>
          </w:p>
          <w:p w:rsidR="0061631A" w:rsidRPr="00C77B7E" w:rsidRDefault="0007582B" w:rsidP="0061631A">
            <w:pPr>
              <w:ind w:left="-426" w:firstLine="709"/>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1631A" w:rsidRPr="00C77B7E" w:rsidRDefault="0061631A" w:rsidP="0061631A">
            <w:pPr>
              <w:ind w:left="-426" w:firstLine="709"/>
              <w:contextualSpacing/>
              <w:jc w:val="center"/>
              <w:rPr>
                <w:rFonts w:ascii="Times New Roman" w:hAnsi="Times New Roman" w:cs="Times New Roman"/>
                <w:sz w:val="24"/>
                <w:szCs w:val="24"/>
              </w:rPr>
            </w:pPr>
          </w:p>
          <w:p w:rsidR="0061631A" w:rsidRPr="00C77B7E" w:rsidRDefault="0013127D" w:rsidP="0061631A">
            <w:pPr>
              <w:ind w:left="-426" w:firstLine="709"/>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61631A" w:rsidRPr="00C77B7E" w:rsidTr="0061631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631A" w:rsidRPr="00C77B7E" w:rsidRDefault="0061631A" w:rsidP="0061631A">
            <w:pPr>
              <w:ind w:left="227"/>
              <w:rPr>
                <w:rFonts w:ascii="Times New Roman" w:hAnsi="Times New Roman" w:cs="Times New Roman"/>
                <w:b/>
                <w:bCs/>
                <w:color w:val="231E1F"/>
                <w:sz w:val="24"/>
                <w:szCs w:val="24"/>
              </w:rPr>
            </w:pPr>
            <w:r w:rsidRPr="00C77B7E">
              <w:rPr>
                <w:rFonts w:ascii="Times New Roman" w:hAnsi="Times New Roman" w:cs="Times New Roman"/>
                <w:b/>
                <w:bCs/>
                <w:color w:val="231E1F"/>
                <w:sz w:val="24"/>
                <w:szCs w:val="24"/>
              </w:rPr>
              <w:t>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31A" w:rsidRPr="00C77B7E" w:rsidRDefault="00C77B7E" w:rsidP="0061631A">
            <w:pPr>
              <w:rPr>
                <w:rFonts w:ascii="Times New Roman" w:hAnsi="Times New Roman" w:cs="Times New Roman"/>
                <w:sz w:val="24"/>
                <w:szCs w:val="24"/>
                <w:u w:val="single"/>
              </w:rPr>
            </w:pPr>
            <w:r>
              <w:rPr>
                <w:rFonts w:ascii="Times New Roman" w:hAnsi="Times New Roman" w:cs="Times New Roman"/>
                <w:b/>
                <w:bCs/>
                <w:color w:val="231E1F"/>
                <w:sz w:val="24"/>
                <w:szCs w:val="24"/>
              </w:rPr>
              <w:t>Устное народное творчество</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1631A" w:rsidRPr="00C77B7E" w:rsidRDefault="0007582B" w:rsidP="0061631A">
            <w:pPr>
              <w:ind w:left="-177"/>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31A" w:rsidRPr="00C77B7E" w:rsidRDefault="0061631A" w:rsidP="0061631A">
            <w:pPr>
              <w:ind w:left="-426" w:firstLine="709"/>
              <w:contextualSpacing/>
              <w:jc w:val="center"/>
              <w:rPr>
                <w:rFonts w:ascii="Times New Roman" w:hAnsi="Times New Roman" w:cs="Times New Roman"/>
                <w:sz w:val="24"/>
                <w:szCs w:val="24"/>
              </w:rPr>
            </w:pPr>
          </w:p>
          <w:p w:rsidR="0061631A" w:rsidRPr="00C77B7E" w:rsidRDefault="0013127D" w:rsidP="0061631A">
            <w:pPr>
              <w:ind w:left="-426" w:firstLine="709"/>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31A" w:rsidRPr="00C77B7E" w:rsidRDefault="0061631A" w:rsidP="0061631A">
            <w:pPr>
              <w:ind w:left="-426" w:firstLine="709"/>
              <w:contextualSpacing/>
              <w:jc w:val="center"/>
              <w:rPr>
                <w:rFonts w:ascii="Times New Roman" w:hAnsi="Times New Roman" w:cs="Times New Roman"/>
                <w:sz w:val="24"/>
                <w:szCs w:val="24"/>
              </w:rPr>
            </w:pPr>
          </w:p>
          <w:p w:rsidR="0061631A" w:rsidRPr="00C77B7E" w:rsidRDefault="0007582B" w:rsidP="0061631A">
            <w:pPr>
              <w:ind w:left="-426" w:firstLine="709"/>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1631A" w:rsidRPr="00C77B7E" w:rsidRDefault="0061631A" w:rsidP="0061631A">
            <w:pPr>
              <w:ind w:left="-426" w:firstLine="709"/>
              <w:contextualSpacing/>
              <w:jc w:val="center"/>
              <w:rPr>
                <w:rFonts w:ascii="Times New Roman" w:hAnsi="Times New Roman" w:cs="Times New Roman"/>
                <w:sz w:val="24"/>
                <w:szCs w:val="24"/>
              </w:rPr>
            </w:pPr>
          </w:p>
          <w:p w:rsidR="0061631A" w:rsidRPr="00C77B7E" w:rsidRDefault="0013127D" w:rsidP="0061631A">
            <w:pPr>
              <w:ind w:left="-426" w:firstLine="709"/>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61631A" w:rsidRPr="00C77B7E" w:rsidTr="0061631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631A" w:rsidRPr="00C77B7E" w:rsidRDefault="0061631A" w:rsidP="0061631A">
            <w:pPr>
              <w:ind w:left="227"/>
              <w:rPr>
                <w:rFonts w:ascii="Times New Roman" w:hAnsi="Times New Roman" w:cs="Times New Roman"/>
                <w:b/>
                <w:bCs/>
                <w:color w:val="231E1F"/>
                <w:w w:val="109"/>
                <w:sz w:val="24"/>
                <w:szCs w:val="24"/>
              </w:rPr>
            </w:pPr>
            <w:r w:rsidRPr="00C77B7E">
              <w:rPr>
                <w:rFonts w:ascii="Times New Roman" w:hAnsi="Times New Roman" w:cs="Times New Roman"/>
                <w:b/>
                <w:bCs/>
                <w:color w:val="231E1F"/>
                <w:w w:val="109"/>
                <w:sz w:val="24"/>
                <w:szCs w:val="24"/>
              </w:rPr>
              <w:t>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31A" w:rsidRPr="00C77B7E" w:rsidRDefault="00C77B7E" w:rsidP="0061631A">
            <w:pPr>
              <w:rPr>
                <w:rFonts w:ascii="Times New Roman" w:hAnsi="Times New Roman" w:cs="Times New Roman"/>
                <w:sz w:val="24"/>
                <w:szCs w:val="24"/>
                <w:u w:val="single"/>
              </w:rPr>
            </w:pPr>
            <w:r>
              <w:rPr>
                <w:rFonts w:ascii="Times New Roman" w:hAnsi="Times New Roman" w:cs="Times New Roman"/>
                <w:b/>
                <w:bCs/>
                <w:color w:val="231E1F"/>
                <w:w w:val="109"/>
                <w:sz w:val="24"/>
                <w:szCs w:val="24"/>
              </w:rPr>
              <w:t>Люблю природу русскую</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1631A" w:rsidRPr="00C77B7E" w:rsidRDefault="0007582B" w:rsidP="0061631A">
            <w:pPr>
              <w:ind w:left="-177"/>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31A" w:rsidRPr="00C77B7E" w:rsidRDefault="0061631A" w:rsidP="0061631A">
            <w:pPr>
              <w:ind w:left="-426" w:firstLine="709"/>
              <w:contextualSpacing/>
              <w:jc w:val="center"/>
              <w:rPr>
                <w:rFonts w:ascii="Times New Roman" w:hAnsi="Times New Roman" w:cs="Times New Roman"/>
                <w:sz w:val="24"/>
                <w:szCs w:val="24"/>
              </w:rPr>
            </w:pPr>
          </w:p>
          <w:p w:rsidR="0061631A" w:rsidRPr="00C77B7E" w:rsidRDefault="0007582B" w:rsidP="0061631A">
            <w:pPr>
              <w:ind w:left="-426" w:firstLine="709"/>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31A" w:rsidRPr="00C77B7E" w:rsidRDefault="0061631A" w:rsidP="0061631A">
            <w:pPr>
              <w:ind w:left="-426" w:firstLine="709"/>
              <w:contextualSpacing/>
              <w:jc w:val="center"/>
              <w:rPr>
                <w:rFonts w:ascii="Times New Roman" w:hAnsi="Times New Roman" w:cs="Times New Roman"/>
                <w:sz w:val="24"/>
                <w:szCs w:val="24"/>
              </w:rPr>
            </w:pPr>
          </w:p>
          <w:p w:rsidR="0061631A" w:rsidRPr="00C77B7E" w:rsidRDefault="0007582B" w:rsidP="0061631A">
            <w:pPr>
              <w:ind w:left="-426" w:firstLine="709"/>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1631A" w:rsidRPr="00C77B7E" w:rsidRDefault="0061631A" w:rsidP="0061631A">
            <w:pPr>
              <w:ind w:left="-426" w:firstLine="709"/>
              <w:contextualSpacing/>
              <w:jc w:val="center"/>
              <w:rPr>
                <w:rFonts w:ascii="Times New Roman" w:hAnsi="Times New Roman" w:cs="Times New Roman"/>
                <w:sz w:val="24"/>
                <w:szCs w:val="24"/>
              </w:rPr>
            </w:pPr>
          </w:p>
          <w:p w:rsidR="0061631A" w:rsidRPr="00C77B7E" w:rsidRDefault="0013127D" w:rsidP="0061631A">
            <w:pPr>
              <w:ind w:left="-426" w:firstLine="709"/>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61631A" w:rsidRPr="00C77B7E" w:rsidTr="0061631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631A" w:rsidRPr="00C77B7E" w:rsidRDefault="0061631A" w:rsidP="0061631A">
            <w:pPr>
              <w:ind w:left="227"/>
              <w:contextualSpacing/>
              <w:rPr>
                <w:rFonts w:ascii="Times New Roman" w:hAnsi="Times New Roman" w:cs="Times New Roman"/>
                <w:b/>
                <w:bCs/>
                <w:color w:val="231E1F"/>
                <w:spacing w:val="-2"/>
                <w:sz w:val="24"/>
                <w:szCs w:val="24"/>
              </w:rPr>
            </w:pPr>
            <w:r w:rsidRPr="00C77B7E">
              <w:rPr>
                <w:rFonts w:ascii="Times New Roman" w:hAnsi="Times New Roman" w:cs="Times New Roman"/>
                <w:b/>
                <w:bCs/>
                <w:color w:val="231E1F"/>
                <w:spacing w:val="-2"/>
                <w:sz w:val="24"/>
                <w:szCs w:val="24"/>
              </w:rPr>
              <w:t>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31A" w:rsidRPr="00C77B7E" w:rsidRDefault="00FF59D4" w:rsidP="0061631A">
            <w:pPr>
              <w:contextualSpacing/>
              <w:rPr>
                <w:rFonts w:ascii="Times New Roman" w:hAnsi="Times New Roman" w:cs="Times New Roman"/>
                <w:b/>
                <w:bCs/>
                <w:color w:val="231E1F"/>
                <w:sz w:val="24"/>
                <w:szCs w:val="24"/>
              </w:rPr>
            </w:pPr>
            <w:r>
              <w:rPr>
                <w:rFonts w:ascii="Times New Roman" w:hAnsi="Times New Roman" w:cs="Times New Roman"/>
                <w:b/>
                <w:bCs/>
                <w:color w:val="231E1F"/>
                <w:spacing w:val="-2"/>
                <w:sz w:val="24"/>
                <w:szCs w:val="24"/>
              </w:rPr>
              <w:t>Русские писатели</w:t>
            </w:r>
          </w:p>
          <w:p w:rsidR="0061631A" w:rsidRPr="00C77B7E" w:rsidRDefault="0061631A" w:rsidP="0061631A">
            <w:pPr>
              <w:contextualSpacing/>
              <w:rPr>
                <w:rFonts w:ascii="Times New Roman" w:hAnsi="Times New Roman" w:cs="Times New Roman"/>
                <w:sz w:val="24"/>
                <w:szCs w:val="24"/>
                <w:u w:val="single"/>
              </w:rPr>
            </w:pP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1631A" w:rsidRPr="00C77B7E" w:rsidRDefault="0007582B" w:rsidP="0061631A">
            <w:pPr>
              <w:ind w:left="-177"/>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31A" w:rsidRPr="00C77B7E" w:rsidRDefault="0061631A" w:rsidP="0061631A">
            <w:pPr>
              <w:ind w:left="-426" w:firstLine="709"/>
              <w:contextualSpacing/>
              <w:jc w:val="center"/>
              <w:rPr>
                <w:rFonts w:ascii="Times New Roman" w:hAnsi="Times New Roman" w:cs="Times New Roman"/>
                <w:sz w:val="24"/>
                <w:szCs w:val="24"/>
              </w:rPr>
            </w:pPr>
          </w:p>
          <w:p w:rsidR="0061631A" w:rsidRPr="00C77B7E" w:rsidRDefault="0013127D" w:rsidP="0061631A">
            <w:pPr>
              <w:ind w:left="-426" w:firstLine="709"/>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631A" w:rsidRPr="00C77B7E" w:rsidRDefault="0061631A" w:rsidP="0013127D">
            <w:pPr>
              <w:ind w:left="-426" w:firstLine="709"/>
              <w:contextualSpacing/>
              <w:rPr>
                <w:rFonts w:ascii="Times New Roman" w:hAnsi="Times New Roman" w:cs="Times New Roman"/>
                <w:sz w:val="24"/>
                <w:szCs w:val="24"/>
              </w:rPr>
            </w:pPr>
          </w:p>
          <w:p w:rsidR="0061631A" w:rsidRPr="00C77B7E" w:rsidRDefault="0007582B" w:rsidP="0061631A">
            <w:pPr>
              <w:ind w:left="-426" w:firstLine="709"/>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1631A" w:rsidRPr="00C77B7E" w:rsidRDefault="0061631A" w:rsidP="0061631A">
            <w:pPr>
              <w:ind w:left="-426" w:firstLine="709"/>
              <w:contextualSpacing/>
              <w:jc w:val="center"/>
              <w:rPr>
                <w:rFonts w:ascii="Times New Roman" w:hAnsi="Times New Roman" w:cs="Times New Roman"/>
                <w:sz w:val="24"/>
                <w:szCs w:val="24"/>
              </w:rPr>
            </w:pPr>
          </w:p>
          <w:p w:rsidR="0061631A" w:rsidRPr="00C77B7E" w:rsidRDefault="0013127D" w:rsidP="0061631A">
            <w:pPr>
              <w:ind w:left="-426" w:firstLine="709"/>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FF59D4" w:rsidRPr="00C77B7E" w:rsidTr="0061631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59D4" w:rsidRPr="00C77B7E" w:rsidRDefault="007B713A" w:rsidP="0061631A">
            <w:pPr>
              <w:ind w:left="227"/>
              <w:contextualSpacing/>
              <w:rPr>
                <w:rFonts w:ascii="Times New Roman" w:hAnsi="Times New Roman" w:cs="Times New Roman"/>
                <w:b/>
                <w:bCs/>
                <w:color w:val="231E1F"/>
                <w:spacing w:val="-2"/>
                <w:sz w:val="24"/>
                <w:szCs w:val="24"/>
              </w:rPr>
            </w:pPr>
            <w:r>
              <w:rPr>
                <w:rFonts w:ascii="Times New Roman" w:hAnsi="Times New Roman" w:cs="Times New Roman"/>
                <w:b/>
                <w:bCs/>
                <w:color w:val="231E1F"/>
                <w:spacing w:val="-2"/>
                <w:sz w:val="24"/>
                <w:szCs w:val="24"/>
              </w:rPr>
              <w:t>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59D4" w:rsidRDefault="00FF59D4" w:rsidP="0061631A">
            <w:pPr>
              <w:contextualSpacing/>
              <w:rPr>
                <w:rFonts w:ascii="Times New Roman" w:hAnsi="Times New Roman" w:cs="Times New Roman"/>
                <w:b/>
                <w:bCs/>
                <w:color w:val="231E1F"/>
                <w:spacing w:val="-2"/>
                <w:sz w:val="24"/>
                <w:szCs w:val="24"/>
              </w:rPr>
            </w:pPr>
            <w:r>
              <w:rPr>
                <w:rFonts w:ascii="Times New Roman" w:hAnsi="Times New Roman" w:cs="Times New Roman"/>
                <w:b/>
                <w:bCs/>
                <w:color w:val="231E1F"/>
                <w:spacing w:val="-2"/>
                <w:sz w:val="24"/>
                <w:szCs w:val="24"/>
              </w:rPr>
              <w:t>О братьях наших меньших</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F59D4" w:rsidRDefault="0007582B" w:rsidP="0061631A">
            <w:pPr>
              <w:ind w:left="-177"/>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59D4" w:rsidRPr="00C77B7E" w:rsidRDefault="0013127D" w:rsidP="0061631A">
            <w:pPr>
              <w:ind w:left="-426" w:firstLine="709"/>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59D4" w:rsidRPr="00C77B7E" w:rsidRDefault="0007582B" w:rsidP="0061631A">
            <w:pPr>
              <w:ind w:left="-426" w:firstLine="709"/>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59D4" w:rsidRPr="00C77B7E" w:rsidRDefault="0013127D" w:rsidP="0061631A">
            <w:pPr>
              <w:ind w:left="-426" w:firstLine="709"/>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FF59D4" w:rsidRPr="00C77B7E" w:rsidTr="0061631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59D4" w:rsidRPr="00C77B7E" w:rsidRDefault="007B713A" w:rsidP="0061631A">
            <w:pPr>
              <w:ind w:left="227"/>
              <w:contextualSpacing/>
              <w:rPr>
                <w:rFonts w:ascii="Times New Roman" w:hAnsi="Times New Roman" w:cs="Times New Roman"/>
                <w:b/>
                <w:bCs/>
                <w:color w:val="231E1F"/>
                <w:spacing w:val="-2"/>
                <w:sz w:val="24"/>
                <w:szCs w:val="24"/>
              </w:rPr>
            </w:pPr>
            <w:r>
              <w:rPr>
                <w:rFonts w:ascii="Times New Roman" w:hAnsi="Times New Roman" w:cs="Times New Roman"/>
                <w:b/>
                <w:bCs/>
                <w:color w:val="231E1F"/>
                <w:spacing w:val="-2"/>
                <w:sz w:val="24"/>
                <w:szCs w:val="24"/>
              </w:rPr>
              <w:t>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59D4" w:rsidRDefault="00FF59D4" w:rsidP="0061631A">
            <w:pPr>
              <w:contextualSpacing/>
              <w:rPr>
                <w:rFonts w:ascii="Times New Roman" w:hAnsi="Times New Roman" w:cs="Times New Roman"/>
                <w:b/>
                <w:bCs/>
                <w:color w:val="231E1F"/>
                <w:spacing w:val="-2"/>
                <w:sz w:val="24"/>
                <w:szCs w:val="24"/>
              </w:rPr>
            </w:pPr>
            <w:r>
              <w:rPr>
                <w:rFonts w:ascii="Times New Roman" w:hAnsi="Times New Roman" w:cs="Times New Roman"/>
                <w:b/>
                <w:bCs/>
                <w:color w:val="231E1F"/>
                <w:spacing w:val="-2"/>
                <w:sz w:val="24"/>
                <w:szCs w:val="24"/>
              </w:rPr>
              <w:t>Из детских журналов</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F59D4" w:rsidRDefault="0007582B" w:rsidP="0061631A">
            <w:pPr>
              <w:ind w:left="-177"/>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59D4" w:rsidRPr="00C77B7E" w:rsidRDefault="004F5BE8" w:rsidP="0061631A">
            <w:pPr>
              <w:ind w:left="-426" w:firstLine="709"/>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59D4" w:rsidRPr="00C77B7E" w:rsidRDefault="0007582B" w:rsidP="0061631A">
            <w:pPr>
              <w:ind w:left="-426" w:firstLine="709"/>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59D4" w:rsidRPr="00C77B7E" w:rsidRDefault="004F5BE8" w:rsidP="0061631A">
            <w:pPr>
              <w:ind w:left="-426" w:firstLine="709"/>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FF59D4" w:rsidRPr="00C77B7E" w:rsidTr="0061631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59D4" w:rsidRPr="00C77B7E" w:rsidRDefault="007B713A" w:rsidP="0061631A">
            <w:pPr>
              <w:ind w:left="227"/>
              <w:contextualSpacing/>
              <w:rPr>
                <w:rFonts w:ascii="Times New Roman" w:hAnsi="Times New Roman" w:cs="Times New Roman"/>
                <w:b/>
                <w:bCs/>
                <w:color w:val="231E1F"/>
                <w:spacing w:val="-2"/>
                <w:sz w:val="24"/>
                <w:szCs w:val="24"/>
              </w:rPr>
            </w:pPr>
            <w:r>
              <w:rPr>
                <w:rFonts w:ascii="Times New Roman" w:hAnsi="Times New Roman" w:cs="Times New Roman"/>
                <w:b/>
                <w:bCs/>
                <w:color w:val="231E1F"/>
                <w:spacing w:val="-2"/>
                <w:sz w:val="24"/>
                <w:szCs w:val="24"/>
              </w:rPr>
              <w:t>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59D4" w:rsidRDefault="00FF59D4" w:rsidP="0061631A">
            <w:pPr>
              <w:contextualSpacing/>
              <w:rPr>
                <w:rFonts w:ascii="Times New Roman" w:hAnsi="Times New Roman" w:cs="Times New Roman"/>
                <w:b/>
                <w:bCs/>
                <w:color w:val="231E1F"/>
                <w:spacing w:val="-2"/>
                <w:sz w:val="24"/>
                <w:szCs w:val="24"/>
              </w:rPr>
            </w:pPr>
            <w:r>
              <w:rPr>
                <w:rFonts w:ascii="Times New Roman" w:hAnsi="Times New Roman" w:cs="Times New Roman"/>
                <w:b/>
                <w:bCs/>
                <w:color w:val="231E1F"/>
                <w:spacing w:val="-2"/>
                <w:sz w:val="24"/>
                <w:szCs w:val="24"/>
              </w:rPr>
              <w:t>Люблю природу русскую. Зима.</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F59D4" w:rsidRDefault="0007582B" w:rsidP="0061631A">
            <w:pPr>
              <w:ind w:left="-177"/>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59D4" w:rsidRPr="00C77B7E" w:rsidRDefault="004F5BE8" w:rsidP="0061631A">
            <w:pPr>
              <w:ind w:left="-426" w:firstLine="709"/>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59D4" w:rsidRPr="00C77B7E" w:rsidRDefault="0007582B" w:rsidP="0061631A">
            <w:pPr>
              <w:ind w:left="-426" w:firstLine="709"/>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59D4" w:rsidRPr="00C77B7E" w:rsidRDefault="004F5BE8" w:rsidP="0061631A">
            <w:pPr>
              <w:ind w:left="-426" w:firstLine="709"/>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FF59D4" w:rsidRPr="00C77B7E" w:rsidTr="0061631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59D4" w:rsidRPr="00C77B7E" w:rsidRDefault="007B713A" w:rsidP="0061631A">
            <w:pPr>
              <w:ind w:left="227"/>
              <w:contextualSpacing/>
              <w:rPr>
                <w:rFonts w:ascii="Times New Roman" w:hAnsi="Times New Roman" w:cs="Times New Roman"/>
                <w:b/>
                <w:bCs/>
                <w:color w:val="231E1F"/>
                <w:spacing w:val="-2"/>
                <w:sz w:val="24"/>
                <w:szCs w:val="24"/>
              </w:rPr>
            </w:pPr>
            <w:r>
              <w:rPr>
                <w:rFonts w:ascii="Times New Roman" w:hAnsi="Times New Roman" w:cs="Times New Roman"/>
                <w:b/>
                <w:bCs/>
                <w:color w:val="231E1F"/>
                <w:spacing w:val="-2"/>
                <w:sz w:val="24"/>
                <w:szCs w:val="24"/>
              </w:rPr>
              <w:t>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59D4" w:rsidRDefault="00166DA2" w:rsidP="0061631A">
            <w:pPr>
              <w:contextualSpacing/>
              <w:rPr>
                <w:rFonts w:ascii="Times New Roman" w:hAnsi="Times New Roman" w:cs="Times New Roman"/>
                <w:b/>
                <w:bCs/>
                <w:color w:val="231E1F"/>
                <w:spacing w:val="-2"/>
                <w:sz w:val="24"/>
                <w:szCs w:val="24"/>
              </w:rPr>
            </w:pPr>
            <w:r>
              <w:rPr>
                <w:rFonts w:ascii="Times New Roman" w:hAnsi="Times New Roman" w:cs="Times New Roman"/>
                <w:b/>
                <w:bCs/>
                <w:color w:val="231E1F"/>
                <w:spacing w:val="-2"/>
                <w:sz w:val="24"/>
                <w:szCs w:val="24"/>
              </w:rPr>
              <w:t>Писатели – детям</w:t>
            </w:r>
            <w:r w:rsidR="00FF59D4">
              <w:rPr>
                <w:rFonts w:ascii="Times New Roman" w:hAnsi="Times New Roman" w:cs="Times New Roman"/>
                <w:b/>
                <w:bCs/>
                <w:color w:val="231E1F"/>
                <w:spacing w:val="-2"/>
                <w:sz w:val="24"/>
                <w:szCs w:val="24"/>
              </w:rPr>
              <w:t>.</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F59D4" w:rsidRDefault="0007582B" w:rsidP="0061631A">
            <w:pPr>
              <w:ind w:left="-177"/>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59D4" w:rsidRPr="00C77B7E" w:rsidRDefault="004F5BE8" w:rsidP="0061631A">
            <w:pPr>
              <w:ind w:left="-426" w:firstLine="709"/>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59D4" w:rsidRPr="00C77B7E" w:rsidRDefault="0007582B" w:rsidP="0061631A">
            <w:pPr>
              <w:ind w:left="-426" w:firstLine="709"/>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59D4" w:rsidRPr="00C77B7E" w:rsidRDefault="004F5BE8" w:rsidP="0061631A">
            <w:pPr>
              <w:ind w:left="-426" w:firstLine="709"/>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FF59D4" w:rsidRPr="00C77B7E" w:rsidTr="0061631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59D4" w:rsidRPr="00C77B7E" w:rsidRDefault="007B713A" w:rsidP="0061631A">
            <w:pPr>
              <w:ind w:left="227"/>
              <w:contextualSpacing/>
              <w:rPr>
                <w:rFonts w:ascii="Times New Roman" w:hAnsi="Times New Roman" w:cs="Times New Roman"/>
                <w:b/>
                <w:bCs/>
                <w:color w:val="231E1F"/>
                <w:spacing w:val="-2"/>
                <w:sz w:val="24"/>
                <w:szCs w:val="24"/>
              </w:rPr>
            </w:pPr>
            <w:r>
              <w:rPr>
                <w:rFonts w:ascii="Times New Roman" w:hAnsi="Times New Roman" w:cs="Times New Roman"/>
                <w:b/>
                <w:bCs/>
                <w:color w:val="231E1F"/>
                <w:spacing w:val="-2"/>
                <w:sz w:val="24"/>
                <w:szCs w:val="24"/>
              </w:rPr>
              <w:t>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59D4" w:rsidRDefault="00FF59D4" w:rsidP="0061631A">
            <w:pPr>
              <w:contextualSpacing/>
              <w:rPr>
                <w:rFonts w:ascii="Times New Roman" w:hAnsi="Times New Roman" w:cs="Times New Roman"/>
                <w:b/>
                <w:bCs/>
                <w:color w:val="231E1F"/>
                <w:spacing w:val="-2"/>
                <w:sz w:val="24"/>
                <w:szCs w:val="24"/>
              </w:rPr>
            </w:pPr>
            <w:r>
              <w:rPr>
                <w:rFonts w:ascii="Times New Roman" w:hAnsi="Times New Roman" w:cs="Times New Roman"/>
                <w:b/>
                <w:bCs/>
                <w:color w:val="231E1F"/>
                <w:spacing w:val="-2"/>
                <w:sz w:val="24"/>
                <w:szCs w:val="24"/>
              </w:rPr>
              <w:t>Я и мои друзья.</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F59D4" w:rsidRDefault="0007582B" w:rsidP="0061631A">
            <w:pPr>
              <w:ind w:left="-177"/>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59D4" w:rsidRPr="00C77B7E" w:rsidRDefault="00C23A56" w:rsidP="0061631A">
            <w:pPr>
              <w:ind w:left="-426" w:firstLine="709"/>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59D4" w:rsidRPr="00C77B7E" w:rsidRDefault="0007582B" w:rsidP="0061631A">
            <w:pPr>
              <w:ind w:left="-426" w:firstLine="709"/>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59D4" w:rsidRPr="00C77B7E" w:rsidRDefault="00C23A56" w:rsidP="0061631A">
            <w:pPr>
              <w:ind w:left="-426" w:firstLine="709"/>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FF59D4" w:rsidRPr="00C77B7E" w:rsidTr="0061631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59D4" w:rsidRPr="00C77B7E" w:rsidRDefault="007B713A" w:rsidP="0061631A">
            <w:pPr>
              <w:ind w:left="227"/>
              <w:contextualSpacing/>
              <w:rPr>
                <w:rFonts w:ascii="Times New Roman" w:hAnsi="Times New Roman" w:cs="Times New Roman"/>
                <w:b/>
                <w:bCs/>
                <w:color w:val="231E1F"/>
                <w:spacing w:val="-2"/>
                <w:sz w:val="24"/>
                <w:szCs w:val="24"/>
              </w:rPr>
            </w:pPr>
            <w:r>
              <w:rPr>
                <w:rFonts w:ascii="Times New Roman" w:hAnsi="Times New Roman" w:cs="Times New Roman"/>
                <w:b/>
                <w:bCs/>
                <w:color w:val="231E1F"/>
                <w:spacing w:val="-2"/>
                <w:sz w:val="24"/>
                <w:szCs w:val="24"/>
              </w:rPr>
              <w:t>10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59D4" w:rsidRDefault="00FF59D4" w:rsidP="0061631A">
            <w:pPr>
              <w:contextualSpacing/>
              <w:rPr>
                <w:rFonts w:ascii="Times New Roman" w:hAnsi="Times New Roman" w:cs="Times New Roman"/>
                <w:b/>
                <w:bCs/>
                <w:color w:val="231E1F"/>
                <w:spacing w:val="-2"/>
                <w:sz w:val="24"/>
                <w:szCs w:val="24"/>
              </w:rPr>
            </w:pPr>
            <w:r>
              <w:rPr>
                <w:rFonts w:ascii="Times New Roman" w:hAnsi="Times New Roman" w:cs="Times New Roman"/>
                <w:b/>
                <w:bCs/>
                <w:color w:val="231E1F"/>
                <w:spacing w:val="-2"/>
                <w:sz w:val="24"/>
                <w:szCs w:val="24"/>
              </w:rPr>
              <w:t>Люблю природу русскую. Весна.</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F59D4" w:rsidRDefault="0007582B" w:rsidP="0061631A">
            <w:pPr>
              <w:ind w:left="-177"/>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59D4" w:rsidRPr="00C77B7E" w:rsidRDefault="00C23A56" w:rsidP="0061631A">
            <w:pPr>
              <w:ind w:left="-426" w:firstLine="709"/>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59D4" w:rsidRPr="00C77B7E" w:rsidRDefault="0007582B" w:rsidP="0061631A">
            <w:pPr>
              <w:ind w:left="-426" w:firstLine="709"/>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59D4" w:rsidRPr="00C77B7E" w:rsidRDefault="00C23A56" w:rsidP="0061631A">
            <w:pPr>
              <w:ind w:left="-426" w:firstLine="709"/>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FF59D4" w:rsidRPr="00C77B7E" w:rsidTr="0061631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59D4" w:rsidRPr="00C77B7E" w:rsidRDefault="007B713A" w:rsidP="0061631A">
            <w:pPr>
              <w:ind w:left="227"/>
              <w:contextualSpacing/>
              <w:rPr>
                <w:rFonts w:ascii="Times New Roman" w:hAnsi="Times New Roman" w:cs="Times New Roman"/>
                <w:b/>
                <w:bCs/>
                <w:color w:val="231E1F"/>
                <w:spacing w:val="-2"/>
                <w:sz w:val="24"/>
                <w:szCs w:val="24"/>
              </w:rPr>
            </w:pPr>
            <w:r>
              <w:rPr>
                <w:rFonts w:ascii="Times New Roman" w:hAnsi="Times New Roman" w:cs="Times New Roman"/>
                <w:b/>
                <w:bCs/>
                <w:color w:val="231E1F"/>
                <w:spacing w:val="-2"/>
                <w:sz w:val="24"/>
                <w:szCs w:val="24"/>
              </w:rPr>
              <w:t>11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59D4" w:rsidRDefault="00FF59D4" w:rsidP="0061631A">
            <w:pPr>
              <w:contextualSpacing/>
              <w:rPr>
                <w:rFonts w:ascii="Times New Roman" w:hAnsi="Times New Roman" w:cs="Times New Roman"/>
                <w:b/>
                <w:bCs/>
                <w:color w:val="231E1F"/>
                <w:spacing w:val="-2"/>
                <w:sz w:val="24"/>
                <w:szCs w:val="24"/>
              </w:rPr>
            </w:pPr>
            <w:r>
              <w:rPr>
                <w:rFonts w:ascii="Times New Roman" w:hAnsi="Times New Roman" w:cs="Times New Roman"/>
                <w:b/>
                <w:bCs/>
                <w:color w:val="231E1F"/>
                <w:spacing w:val="-2"/>
                <w:sz w:val="24"/>
                <w:szCs w:val="24"/>
              </w:rPr>
              <w:t>И в шутку и всерьез</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F59D4" w:rsidRDefault="0007582B" w:rsidP="0061631A">
            <w:pPr>
              <w:ind w:left="-177"/>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59D4" w:rsidRPr="00C77B7E" w:rsidRDefault="00C23A56" w:rsidP="0061631A">
            <w:pPr>
              <w:ind w:left="-426" w:firstLine="709"/>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59D4" w:rsidRPr="00C77B7E" w:rsidRDefault="0007582B" w:rsidP="0061631A">
            <w:pPr>
              <w:ind w:left="-426" w:firstLine="709"/>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59D4" w:rsidRPr="00C77B7E" w:rsidRDefault="00C23A56" w:rsidP="0061631A">
            <w:pPr>
              <w:ind w:left="-426" w:firstLine="709"/>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FF59D4" w:rsidRPr="00C77B7E" w:rsidTr="0061631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59D4" w:rsidRPr="00C77B7E" w:rsidRDefault="007B713A" w:rsidP="0061631A">
            <w:pPr>
              <w:ind w:left="227"/>
              <w:contextualSpacing/>
              <w:rPr>
                <w:rFonts w:ascii="Times New Roman" w:hAnsi="Times New Roman" w:cs="Times New Roman"/>
                <w:b/>
                <w:bCs/>
                <w:color w:val="231E1F"/>
                <w:spacing w:val="-2"/>
                <w:sz w:val="24"/>
                <w:szCs w:val="24"/>
              </w:rPr>
            </w:pPr>
            <w:r>
              <w:rPr>
                <w:rFonts w:ascii="Times New Roman" w:hAnsi="Times New Roman" w:cs="Times New Roman"/>
                <w:b/>
                <w:bCs/>
                <w:color w:val="231E1F"/>
                <w:spacing w:val="-2"/>
                <w:sz w:val="24"/>
                <w:szCs w:val="24"/>
              </w:rPr>
              <w:t>12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59D4" w:rsidRDefault="007B713A" w:rsidP="0061631A">
            <w:pPr>
              <w:contextualSpacing/>
              <w:rPr>
                <w:rFonts w:ascii="Times New Roman" w:hAnsi="Times New Roman" w:cs="Times New Roman"/>
                <w:b/>
                <w:bCs/>
                <w:color w:val="231E1F"/>
                <w:spacing w:val="-2"/>
                <w:sz w:val="24"/>
                <w:szCs w:val="24"/>
              </w:rPr>
            </w:pPr>
            <w:r>
              <w:rPr>
                <w:rFonts w:ascii="Times New Roman" w:hAnsi="Times New Roman" w:cs="Times New Roman"/>
                <w:b/>
                <w:bCs/>
                <w:color w:val="231E1F"/>
                <w:spacing w:val="-2"/>
                <w:sz w:val="24"/>
                <w:szCs w:val="24"/>
              </w:rPr>
              <w:t>Литература зарубежных стран</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F59D4" w:rsidRDefault="0007582B" w:rsidP="0061631A">
            <w:pPr>
              <w:ind w:left="-177"/>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59D4" w:rsidRPr="00C77B7E" w:rsidRDefault="00C23A56" w:rsidP="0061631A">
            <w:pPr>
              <w:ind w:left="-426" w:firstLine="709"/>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59D4" w:rsidRPr="00C77B7E" w:rsidRDefault="0007582B" w:rsidP="0061631A">
            <w:pPr>
              <w:ind w:left="-426" w:firstLine="709"/>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59D4" w:rsidRPr="00C77B7E" w:rsidRDefault="00C23A56" w:rsidP="0061631A">
            <w:pPr>
              <w:ind w:left="-426" w:firstLine="709"/>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07582B" w:rsidRPr="00C77B7E" w:rsidTr="0061631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82B" w:rsidRDefault="0007582B" w:rsidP="0061631A">
            <w:pPr>
              <w:ind w:left="227"/>
              <w:contextualSpacing/>
              <w:rPr>
                <w:rFonts w:ascii="Times New Roman" w:hAnsi="Times New Roman" w:cs="Times New Roman"/>
                <w:b/>
                <w:bCs/>
                <w:color w:val="231E1F"/>
                <w:spacing w:val="-2"/>
                <w:sz w:val="24"/>
                <w:szCs w:val="24"/>
              </w:rPr>
            </w:pPr>
            <w:r>
              <w:rPr>
                <w:rFonts w:ascii="Times New Roman" w:hAnsi="Times New Roman" w:cs="Times New Roman"/>
                <w:b/>
                <w:bCs/>
                <w:color w:val="231E1F"/>
                <w:spacing w:val="-2"/>
                <w:sz w:val="24"/>
                <w:szCs w:val="24"/>
              </w:rPr>
              <w:t>13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582B" w:rsidRDefault="0007582B" w:rsidP="0061631A">
            <w:pPr>
              <w:contextualSpacing/>
              <w:rPr>
                <w:rFonts w:ascii="Times New Roman" w:hAnsi="Times New Roman" w:cs="Times New Roman"/>
                <w:b/>
                <w:bCs/>
                <w:color w:val="231E1F"/>
                <w:spacing w:val="-2"/>
                <w:sz w:val="24"/>
                <w:szCs w:val="24"/>
              </w:rPr>
            </w:pPr>
            <w:r>
              <w:rPr>
                <w:rFonts w:ascii="Times New Roman" w:hAnsi="Times New Roman" w:cs="Times New Roman"/>
                <w:b/>
                <w:bCs/>
                <w:color w:val="231E1F"/>
                <w:spacing w:val="-2"/>
                <w:sz w:val="24"/>
                <w:szCs w:val="24"/>
              </w:rPr>
              <w:t>Повторение</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7582B" w:rsidRDefault="0007582B" w:rsidP="0061631A">
            <w:pPr>
              <w:ind w:left="-177"/>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582B" w:rsidRDefault="0007582B" w:rsidP="0061631A">
            <w:pPr>
              <w:ind w:left="-426" w:firstLine="709"/>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582B" w:rsidRDefault="0007582B" w:rsidP="0061631A">
            <w:pPr>
              <w:ind w:left="-426" w:firstLine="709"/>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582B" w:rsidRDefault="0007582B" w:rsidP="0061631A">
            <w:pPr>
              <w:ind w:left="-426" w:firstLine="709"/>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61631A" w:rsidRPr="00C77B7E" w:rsidTr="0061631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631A" w:rsidRPr="00C77B7E" w:rsidRDefault="0061631A" w:rsidP="0061631A">
            <w:pPr>
              <w:ind w:left="227" w:firstLine="709"/>
              <w:contextualSpacing/>
              <w:rPr>
                <w:rFonts w:ascii="Times New Roman" w:hAnsi="Times New Roman" w:cs="Times New Roman"/>
                <w:sz w:val="24"/>
                <w:szCs w:val="24"/>
                <w:u w:val="single"/>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631A" w:rsidRPr="00C77B7E" w:rsidRDefault="0061631A" w:rsidP="0061631A">
            <w:pPr>
              <w:ind w:firstLine="709"/>
              <w:contextualSpacing/>
              <w:rPr>
                <w:rFonts w:ascii="Times New Roman" w:hAnsi="Times New Roman" w:cs="Times New Roman"/>
                <w:sz w:val="24"/>
                <w:szCs w:val="24"/>
                <w:u w:val="single"/>
              </w:rPr>
            </w:pPr>
          </w:p>
          <w:p w:rsidR="0061631A" w:rsidRPr="00C77B7E" w:rsidRDefault="0061631A" w:rsidP="0061631A">
            <w:pPr>
              <w:ind w:firstLine="709"/>
              <w:contextualSpacing/>
              <w:rPr>
                <w:rFonts w:ascii="Times New Roman" w:hAnsi="Times New Roman" w:cs="Times New Roman"/>
                <w:sz w:val="24"/>
                <w:szCs w:val="24"/>
                <w:u w:val="single"/>
              </w:rPr>
            </w:pPr>
            <w:r w:rsidRPr="00C77B7E">
              <w:rPr>
                <w:rFonts w:ascii="Times New Roman" w:hAnsi="Times New Roman" w:cs="Times New Roman"/>
                <w:sz w:val="24"/>
                <w:szCs w:val="24"/>
                <w:u w:val="single"/>
              </w:rPr>
              <w:t>Итого</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1631A" w:rsidRPr="00C77B7E" w:rsidRDefault="007B713A" w:rsidP="0061631A">
            <w:pPr>
              <w:ind w:left="-177"/>
              <w:contextualSpacing/>
              <w:jc w:val="center"/>
              <w:rPr>
                <w:rFonts w:ascii="Times New Roman" w:hAnsi="Times New Roman" w:cs="Times New Roman"/>
                <w:sz w:val="24"/>
                <w:szCs w:val="24"/>
              </w:rPr>
            </w:pPr>
            <w:r>
              <w:rPr>
                <w:rFonts w:ascii="Times New Roman" w:hAnsi="Times New Roman" w:cs="Times New Roman"/>
                <w:sz w:val="24"/>
                <w:szCs w:val="24"/>
              </w:rPr>
              <w:t>1</w:t>
            </w:r>
            <w:r w:rsidR="0061631A" w:rsidRPr="00C77B7E">
              <w:rPr>
                <w:rFonts w:ascii="Times New Roman" w:hAnsi="Times New Roman" w:cs="Times New Roman"/>
                <w:sz w:val="24"/>
                <w:szCs w:val="24"/>
              </w:rPr>
              <w:t>36</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1631A" w:rsidRPr="009255E8" w:rsidRDefault="0061631A" w:rsidP="0061631A">
            <w:pPr>
              <w:ind w:left="-426" w:firstLine="709"/>
              <w:contextualSpacing/>
              <w:jc w:val="center"/>
              <w:rPr>
                <w:rFonts w:ascii="Times New Roman" w:hAnsi="Times New Roman" w:cs="Times New Roman"/>
                <w:sz w:val="24"/>
                <w:szCs w:val="24"/>
              </w:rPr>
            </w:pPr>
          </w:p>
          <w:p w:rsidR="0061631A" w:rsidRPr="009255E8" w:rsidRDefault="009255E8" w:rsidP="0061631A">
            <w:pPr>
              <w:ind w:left="-426" w:firstLine="709"/>
              <w:contextualSpacing/>
              <w:jc w:val="center"/>
              <w:rPr>
                <w:rFonts w:ascii="Times New Roman" w:hAnsi="Times New Roman" w:cs="Times New Roman"/>
                <w:sz w:val="24"/>
                <w:szCs w:val="24"/>
              </w:rPr>
            </w:pPr>
            <w:r w:rsidRPr="009255E8">
              <w:rPr>
                <w:rFonts w:ascii="Times New Roman" w:hAnsi="Times New Roman" w:cs="Times New Roman"/>
                <w:sz w:val="24"/>
                <w:szCs w:val="24"/>
              </w:rPr>
              <w:t>71</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1631A" w:rsidRPr="009255E8" w:rsidRDefault="0061631A" w:rsidP="0061631A">
            <w:pPr>
              <w:ind w:left="-426" w:firstLine="709"/>
              <w:contextualSpacing/>
              <w:jc w:val="center"/>
              <w:rPr>
                <w:rFonts w:ascii="Times New Roman" w:hAnsi="Times New Roman" w:cs="Times New Roman"/>
                <w:sz w:val="24"/>
                <w:szCs w:val="24"/>
              </w:rPr>
            </w:pPr>
          </w:p>
          <w:p w:rsidR="0061631A" w:rsidRPr="009255E8" w:rsidRDefault="009255E8" w:rsidP="0061631A">
            <w:pPr>
              <w:ind w:left="-426" w:firstLine="709"/>
              <w:contextualSpacing/>
              <w:jc w:val="center"/>
              <w:rPr>
                <w:rFonts w:ascii="Times New Roman" w:hAnsi="Times New Roman" w:cs="Times New Roman"/>
                <w:sz w:val="24"/>
                <w:szCs w:val="24"/>
              </w:rPr>
            </w:pPr>
            <w:r w:rsidRPr="009255E8">
              <w:rPr>
                <w:rFonts w:ascii="Times New Roman" w:hAnsi="Times New Roman" w:cs="Times New Roman"/>
                <w:sz w:val="24"/>
                <w:szCs w:val="24"/>
              </w:rPr>
              <w:t>56</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1631A" w:rsidRPr="009255E8" w:rsidRDefault="0061631A" w:rsidP="0061631A">
            <w:pPr>
              <w:ind w:left="-426" w:firstLine="709"/>
              <w:contextualSpacing/>
              <w:jc w:val="center"/>
              <w:rPr>
                <w:rFonts w:ascii="Times New Roman" w:hAnsi="Times New Roman" w:cs="Times New Roman"/>
                <w:sz w:val="24"/>
                <w:szCs w:val="24"/>
              </w:rPr>
            </w:pPr>
          </w:p>
          <w:p w:rsidR="0061631A" w:rsidRPr="009255E8" w:rsidRDefault="00C23A56" w:rsidP="0061631A">
            <w:pPr>
              <w:ind w:left="-426" w:firstLine="709"/>
              <w:contextualSpacing/>
              <w:jc w:val="center"/>
              <w:rPr>
                <w:rFonts w:ascii="Times New Roman" w:hAnsi="Times New Roman" w:cs="Times New Roman"/>
                <w:sz w:val="24"/>
                <w:szCs w:val="24"/>
              </w:rPr>
            </w:pPr>
            <w:r w:rsidRPr="009255E8">
              <w:rPr>
                <w:rFonts w:ascii="Times New Roman" w:hAnsi="Times New Roman" w:cs="Times New Roman"/>
                <w:sz w:val="24"/>
                <w:szCs w:val="24"/>
              </w:rPr>
              <w:t>9</w:t>
            </w:r>
          </w:p>
        </w:tc>
      </w:tr>
    </w:tbl>
    <w:p w:rsidR="0061631A" w:rsidRPr="0061631A" w:rsidRDefault="0061631A" w:rsidP="0061631A">
      <w:pPr>
        <w:spacing w:line="240" w:lineRule="auto"/>
        <w:ind w:firstLine="709"/>
        <w:rPr>
          <w:rFonts w:ascii="Times New Roman" w:hAnsi="Times New Roman" w:cs="Times New Roman"/>
          <w:b/>
          <w:sz w:val="24"/>
          <w:highlight w:val="yellow"/>
        </w:rPr>
      </w:pPr>
    </w:p>
    <w:p w:rsidR="0061631A" w:rsidRPr="00C23A56" w:rsidRDefault="0061631A" w:rsidP="0061631A">
      <w:pPr>
        <w:spacing w:line="240" w:lineRule="auto"/>
        <w:ind w:left="-426" w:firstLine="709"/>
        <w:jc w:val="both"/>
        <w:rPr>
          <w:rFonts w:ascii="Times New Roman" w:hAnsi="Times New Roman" w:cs="Times New Roman"/>
          <w:b/>
          <w:sz w:val="28"/>
          <w:szCs w:val="28"/>
        </w:rPr>
      </w:pPr>
      <w:r w:rsidRPr="00C23A56">
        <w:rPr>
          <w:rFonts w:ascii="Times New Roman" w:hAnsi="Times New Roman" w:cs="Times New Roman"/>
          <w:b/>
          <w:sz w:val="28"/>
          <w:szCs w:val="28"/>
        </w:rPr>
        <w:t xml:space="preserve">Календарно - тематическое планирование </w:t>
      </w:r>
    </w:p>
    <w:p w:rsidR="0061631A" w:rsidRPr="00C23A56" w:rsidRDefault="0061631A" w:rsidP="0061631A">
      <w:pPr>
        <w:spacing w:after="0" w:line="240" w:lineRule="auto"/>
        <w:jc w:val="center"/>
        <w:rPr>
          <w:rFonts w:ascii="Times New Roman" w:hAnsi="Times New Roman" w:cs="Times New Roman"/>
          <w:b/>
          <w:sz w:val="24"/>
          <w:szCs w:val="24"/>
        </w:rPr>
      </w:pPr>
    </w:p>
    <w:p w:rsidR="009532AE" w:rsidRDefault="009532AE" w:rsidP="0061631A">
      <w:pPr>
        <w:spacing w:after="0" w:line="240" w:lineRule="auto"/>
        <w:jc w:val="center"/>
        <w:rPr>
          <w:rFonts w:ascii="Times New Roman" w:hAnsi="Times New Roman" w:cs="Times New Roman"/>
          <w:b/>
          <w:sz w:val="28"/>
          <w:szCs w:val="28"/>
          <w:highlight w:val="yellow"/>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55"/>
        <w:gridCol w:w="1021"/>
        <w:gridCol w:w="1057"/>
        <w:gridCol w:w="3547"/>
        <w:gridCol w:w="1719"/>
        <w:gridCol w:w="1576"/>
      </w:tblGrid>
      <w:tr w:rsidR="001E477A" w:rsidRPr="00D245DA" w:rsidTr="00364AEB">
        <w:trPr>
          <w:trHeight w:val="300"/>
          <w:tblCellSpacing w:w="15" w:type="dxa"/>
        </w:trPr>
        <w:tc>
          <w:tcPr>
            <w:tcW w:w="622" w:type="dxa"/>
            <w:vMerge w:val="restart"/>
            <w:tcBorders>
              <w:top w:val="single" w:sz="6" w:space="0" w:color="000000"/>
              <w:left w:val="single" w:sz="6" w:space="0" w:color="000000"/>
              <w:right w:val="nil"/>
            </w:tcBorders>
            <w:shd w:val="clear" w:color="auto" w:fill="FFFFFF"/>
            <w:tcMar>
              <w:top w:w="15" w:type="dxa"/>
              <w:left w:w="115" w:type="dxa"/>
              <w:bottom w:w="15" w:type="dxa"/>
              <w:right w:w="15" w:type="dxa"/>
            </w:tcMar>
            <w:hideMark/>
          </w:tcPr>
          <w:p w:rsidR="00EA3EF4" w:rsidRPr="00EA3EF4" w:rsidRDefault="00EA3EF4" w:rsidP="009532A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п</w:t>
            </w:r>
          </w:p>
        </w:tc>
        <w:tc>
          <w:tcPr>
            <w:tcW w:w="2444" w:type="dxa"/>
            <w:gridSpan w:val="2"/>
            <w:tcBorders>
              <w:top w:val="single" w:sz="6" w:space="0" w:color="000000"/>
              <w:left w:val="single" w:sz="6" w:space="0" w:color="000000"/>
              <w:bottom w:val="single" w:sz="4" w:space="0" w:color="auto"/>
              <w:right w:val="single" w:sz="6" w:space="0" w:color="000000"/>
            </w:tcBorders>
            <w:shd w:val="clear" w:color="auto" w:fill="FFFFFF"/>
          </w:tcPr>
          <w:p w:rsidR="00EA3EF4" w:rsidRPr="00D245DA" w:rsidRDefault="00EA3EF4" w:rsidP="00EA3EF4">
            <w:pPr>
              <w:spacing w:before="100" w:beforeAutospacing="1" w:after="202"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w:t>
            </w:r>
          </w:p>
        </w:tc>
        <w:tc>
          <w:tcPr>
            <w:tcW w:w="2694" w:type="dxa"/>
            <w:vMerge w:val="restart"/>
            <w:tcBorders>
              <w:top w:val="single" w:sz="6" w:space="0" w:color="000000"/>
              <w:left w:val="single" w:sz="6" w:space="0" w:color="000000"/>
              <w:right w:val="nil"/>
            </w:tcBorders>
            <w:shd w:val="clear" w:color="auto" w:fill="FFFFFF"/>
            <w:tcMar>
              <w:top w:w="15" w:type="dxa"/>
              <w:left w:w="115" w:type="dxa"/>
              <w:bottom w:w="15" w:type="dxa"/>
              <w:right w:w="15" w:type="dxa"/>
            </w:tcMar>
            <w:hideMark/>
          </w:tcPr>
          <w:p w:rsidR="00EA3EF4" w:rsidRPr="00D245DA" w:rsidRDefault="00EA3EF4" w:rsidP="00EA3EF4">
            <w:pPr>
              <w:spacing w:before="100" w:beforeAutospacing="1" w:after="202" w:line="240" w:lineRule="auto"/>
              <w:jc w:val="center"/>
              <w:rPr>
                <w:rFonts w:ascii="Times New Roman" w:eastAsia="Times New Roman" w:hAnsi="Times New Roman" w:cs="Times New Roman"/>
                <w:sz w:val="24"/>
                <w:szCs w:val="24"/>
                <w:lang w:eastAsia="ru-RU"/>
              </w:rPr>
            </w:pPr>
            <w:r w:rsidRPr="00D245DA">
              <w:rPr>
                <w:rFonts w:ascii="Times New Roman" w:eastAsia="Times New Roman" w:hAnsi="Times New Roman" w:cs="Times New Roman"/>
                <w:sz w:val="24"/>
                <w:szCs w:val="24"/>
                <w:lang w:eastAsia="ru-RU"/>
              </w:rPr>
              <w:t>Тема урока</w:t>
            </w:r>
          </w:p>
          <w:p w:rsidR="00EA3EF4" w:rsidRPr="00D245DA" w:rsidRDefault="00EA3EF4"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vMerge w:val="restart"/>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EA3EF4" w:rsidRPr="00D245DA" w:rsidRDefault="00EA3EF4" w:rsidP="00EA3EF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 урока</w:t>
            </w:r>
          </w:p>
        </w:tc>
        <w:tc>
          <w:tcPr>
            <w:tcW w:w="1736" w:type="dxa"/>
            <w:vMerge w:val="restart"/>
            <w:tcBorders>
              <w:top w:val="single" w:sz="6" w:space="0" w:color="000000"/>
              <w:left w:val="single" w:sz="6" w:space="0" w:color="000000"/>
              <w:right w:val="single" w:sz="6" w:space="0" w:color="000000"/>
            </w:tcBorders>
            <w:shd w:val="clear" w:color="auto" w:fill="FFFFFF"/>
          </w:tcPr>
          <w:p w:rsidR="00EA3EF4" w:rsidRPr="00D245DA" w:rsidRDefault="00EA3EF4" w:rsidP="00EA3EF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контроля</w:t>
            </w:r>
          </w:p>
        </w:tc>
      </w:tr>
      <w:tr w:rsidR="001E477A" w:rsidRPr="00D245DA" w:rsidTr="00364AEB">
        <w:trPr>
          <w:trHeight w:val="540"/>
          <w:tblCellSpacing w:w="15" w:type="dxa"/>
        </w:trPr>
        <w:tc>
          <w:tcPr>
            <w:tcW w:w="622" w:type="dxa"/>
            <w:vMerge/>
            <w:tcBorders>
              <w:left w:val="single" w:sz="6" w:space="0" w:color="000000"/>
              <w:bottom w:val="single" w:sz="6" w:space="0" w:color="000000"/>
              <w:right w:val="nil"/>
            </w:tcBorders>
            <w:shd w:val="clear" w:color="auto" w:fill="FFFFFF"/>
            <w:tcMar>
              <w:top w:w="15" w:type="dxa"/>
              <w:left w:w="115" w:type="dxa"/>
              <w:bottom w:w="15" w:type="dxa"/>
              <w:right w:w="15" w:type="dxa"/>
            </w:tcMar>
          </w:tcPr>
          <w:p w:rsidR="00EA3EF4" w:rsidRDefault="00EA3EF4"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6" w:space="0" w:color="000000"/>
              <w:bottom w:val="single" w:sz="6" w:space="0" w:color="000000"/>
              <w:right w:val="single" w:sz="6" w:space="0" w:color="000000"/>
            </w:tcBorders>
            <w:shd w:val="clear" w:color="auto" w:fill="FFFFFF"/>
          </w:tcPr>
          <w:p w:rsidR="00EA3EF4" w:rsidRPr="00D245DA" w:rsidRDefault="00EA3EF4" w:rsidP="00EA3EF4">
            <w:pPr>
              <w:spacing w:before="100" w:beforeAutospacing="1" w:after="202"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w:t>
            </w:r>
          </w:p>
        </w:tc>
        <w:tc>
          <w:tcPr>
            <w:tcW w:w="1246" w:type="dxa"/>
            <w:tcBorders>
              <w:top w:val="single" w:sz="4" w:space="0" w:color="auto"/>
              <w:left w:val="single" w:sz="6" w:space="0" w:color="000000"/>
              <w:bottom w:val="single" w:sz="6" w:space="0" w:color="000000"/>
              <w:right w:val="single" w:sz="6" w:space="0" w:color="000000"/>
            </w:tcBorders>
            <w:shd w:val="clear" w:color="auto" w:fill="FFFFFF"/>
          </w:tcPr>
          <w:p w:rsidR="00EA3EF4" w:rsidRPr="00D245DA" w:rsidRDefault="00EA3EF4" w:rsidP="00EA3EF4">
            <w:pPr>
              <w:spacing w:before="100" w:beforeAutospacing="1" w:after="202"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w:t>
            </w:r>
          </w:p>
        </w:tc>
        <w:tc>
          <w:tcPr>
            <w:tcW w:w="2694" w:type="dxa"/>
            <w:vMerge/>
            <w:tcBorders>
              <w:left w:val="single" w:sz="6" w:space="0" w:color="000000"/>
              <w:bottom w:val="single" w:sz="6" w:space="0" w:color="000000"/>
              <w:right w:val="nil"/>
            </w:tcBorders>
            <w:shd w:val="clear" w:color="auto" w:fill="FFFFFF"/>
            <w:tcMar>
              <w:top w:w="15" w:type="dxa"/>
              <w:left w:w="115" w:type="dxa"/>
              <w:bottom w:w="15" w:type="dxa"/>
              <w:right w:w="15" w:type="dxa"/>
            </w:tcMar>
          </w:tcPr>
          <w:p w:rsidR="00EA3EF4" w:rsidRPr="00D245DA" w:rsidRDefault="00EA3EF4" w:rsidP="009532AE">
            <w:pPr>
              <w:spacing w:before="100" w:beforeAutospacing="1" w:after="202" w:line="240" w:lineRule="auto"/>
              <w:rPr>
                <w:rFonts w:ascii="Times New Roman" w:eastAsia="Times New Roman" w:hAnsi="Times New Roman" w:cs="Times New Roman"/>
                <w:sz w:val="24"/>
                <w:szCs w:val="24"/>
                <w:lang w:eastAsia="ru-RU"/>
              </w:rPr>
            </w:pPr>
          </w:p>
        </w:tc>
        <w:tc>
          <w:tcPr>
            <w:tcW w:w="1899" w:type="dxa"/>
            <w:vMerge/>
            <w:tcBorders>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A3EF4" w:rsidRPr="00D245DA" w:rsidRDefault="00EA3EF4"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736" w:type="dxa"/>
            <w:vMerge/>
            <w:tcBorders>
              <w:left w:val="single" w:sz="6" w:space="0" w:color="000000"/>
              <w:bottom w:val="single" w:sz="6" w:space="0" w:color="000000"/>
              <w:right w:val="single" w:sz="6" w:space="0" w:color="000000"/>
            </w:tcBorders>
            <w:shd w:val="clear" w:color="auto" w:fill="FFFFFF"/>
          </w:tcPr>
          <w:p w:rsidR="00EA3EF4" w:rsidRPr="00D245DA" w:rsidRDefault="00EA3EF4" w:rsidP="009532AE">
            <w:pPr>
              <w:spacing w:before="100" w:beforeAutospacing="1" w:after="100" w:afterAutospacing="1" w:line="240" w:lineRule="auto"/>
              <w:rPr>
                <w:rFonts w:ascii="Times New Roman" w:eastAsia="Times New Roman" w:hAnsi="Times New Roman" w:cs="Times New Roman"/>
                <w:sz w:val="24"/>
                <w:szCs w:val="24"/>
                <w:lang w:eastAsia="ru-RU"/>
              </w:rPr>
            </w:pP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after="0" w:line="240" w:lineRule="auto"/>
              <w:rPr>
                <w:rFonts w:ascii="Times New Roman" w:eastAsia="Times New Roman" w:hAnsi="Times New Roman" w:cs="Times New Roman"/>
                <w:sz w:val="24"/>
                <w:szCs w:val="24"/>
                <w:lang w:eastAsia="ru-RU"/>
              </w:rPr>
            </w:pP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b/>
                <w:bCs/>
                <w:sz w:val="24"/>
                <w:szCs w:val="24"/>
                <w:lang w:eastAsia="ru-RU"/>
              </w:r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b/>
                <w:bCs/>
                <w:sz w:val="24"/>
                <w:szCs w:val="24"/>
                <w:lang w:eastAsia="ru-RU"/>
              </w:rPr>
              <w:t>Самое удивительное чудо на свете(1ч.)</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9532AE" w:rsidP="009532AE">
            <w:pPr>
              <w:spacing w:after="0" w:line="240" w:lineRule="auto"/>
              <w:rPr>
                <w:rFonts w:ascii="Times New Roman" w:eastAsia="Times New Roman" w:hAnsi="Times New Roman" w:cs="Times New Roman"/>
                <w:sz w:val="24"/>
                <w:szCs w:val="24"/>
                <w:lang w:eastAsia="ru-RU"/>
              </w:rPr>
            </w:pP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after="0" w:line="240" w:lineRule="auto"/>
              <w:rPr>
                <w:rFonts w:ascii="Times New Roman" w:eastAsia="Times New Roman" w:hAnsi="Times New Roman" w:cs="Times New Roman"/>
                <w:sz w:val="24"/>
                <w:szCs w:val="24"/>
                <w:lang w:eastAsia="ru-RU"/>
              </w:rPr>
            </w:pP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E7D3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EF2ED7" w:rsidP="009532A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r w:rsidR="001B0B2C">
              <w:rPr>
                <w:rFonts w:ascii="Times New Roman" w:eastAsia="Times New Roman" w:hAnsi="Times New Roman" w:cs="Times New Roman"/>
                <w:sz w:val="24"/>
                <w:szCs w:val="24"/>
                <w:lang w:eastAsia="ru-RU"/>
              </w:rPr>
              <w:t>.09</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sz w:val="24"/>
                <w:szCs w:val="24"/>
                <w:lang w:eastAsia="ru-RU"/>
              </w:rPr>
              <w:t>Книга –великое чудо</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244F30"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E7D3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1B0B2C" w:rsidRDefault="00EF2ED7" w:rsidP="009532AE">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02</w:t>
            </w:r>
            <w:r w:rsidR="001B0B2C">
              <w:rPr>
                <w:rFonts w:ascii="Times New Roman" w:eastAsia="Times New Roman" w:hAnsi="Times New Roman" w:cs="Times New Roman"/>
                <w:bCs/>
                <w:sz w:val="24"/>
                <w:szCs w:val="24"/>
                <w:lang w:eastAsia="ru-RU"/>
              </w:rPr>
              <w:t>.09</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AE52A9"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r w:rsidRPr="00AE52A9">
              <w:rPr>
                <w:rFonts w:ascii="Times New Roman" w:eastAsia="Times New Roman" w:hAnsi="Times New Roman" w:cs="Times New Roman"/>
                <w:bCs/>
                <w:sz w:val="24"/>
                <w:szCs w:val="24"/>
                <w:lang w:eastAsia="ru-RU"/>
              </w:rPr>
              <w:t>Внеклассное чтение. Стихи о школе</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1411C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развития умений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after="0" w:line="240" w:lineRule="auto"/>
              <w:rPr>
                <w:rFonts w:ascii="Times New Roman" w:eastAsia="Times New Roman" w:hAnsi="Times New Roman" w:cs="Times New Roman"/>
                <w:sz w:val="24"/>
                <w:szCs w:val="24"/>
                <w:lang w:eastAsia="ru-RU"/>
              </w:rPr>
            </w:pP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b/>
                <w:bCs/>
                <w:sz w:val="24"/>
                <w:szCs w:val="24"/>
                <w:lang w:eastAsia="ru-RU"/>
              </w:r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b/>
                <w:bCs/>
                <w:sz w:val="24"/>
                <w:szCs w:val="24"/>
                <w:lang w:eastAsia="ru-RU"/>
              </w:rPr>
              <w:t>Устное народное творчество (11ч.)</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9532AE" w:rsidP="009532AE">
            <w:pPr>
              <w:spacing w:after="0" w:line="240" w:lineRule="auto"/>
              <w:rPr>
                <w:rFonts w:ascii="Times New Roman" w:eastAsia="Times New Roman" w:hAnsi="Times New Roman" w:cs="Times New Roman"/>
                <w:sz w:val="24"/>
                <w:szCs w:val="24"/>
                <w:lang w:eastAsia="ru-RU"/>
              </w:rPr>
            </w:pP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after="0" w:line="240" w:lineRule="auto"/>
              <w:rPr>
                <w:rFonts w:ascii="Times New Roman" w:eastAsia="Times New Roman" w:hAnsi="Times New Roman" w:cs="Times New Roman"/>
                <w:sz w:val="24"/>
                <w:szCs w:val="24"/>
                <w:lang w:eastAsia="ru-RU"/>
              </w:rPr>
            </w:pP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E7D3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EF2ED7"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r w:rsidR="001B0B2C">
              <w:rPr>
                <w:rFonts w:ascii="Times New Roman" w:eastAsia="Times New Roman" w:hAnsi="Times New Roman" w:cs="Times New Roman"/>
                <w:sz w:val="24"/>
                <w:szCs w:val="24"/>
                <w:lang w:eastAsia="ru-RU"/>
              </w:rPr>
              <w:t>.09</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sz w:val="24"/>
                <w:szCs w:val="24"/>
                <w:lang w:eastAsia="ru-RU"/>
              </w:rPr>
              <w:t>Русские народные песни</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244F30"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E7D3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EF2ED7"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1B0B2C">
              <w:rPr>
                <w:rFonts w:ascii="Times New Roman" w:eastAsia="Times New Roman" w:hAnsi="Times New Roman" w:cs="Times New Roman"/>
                <w:sz w:val="24"/>
                <w:szCs w:val="24"/>
                <w:lang w:eastAsia="ru-RU"/>
              </w:rPr>
              <w:t>7.09</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sz w:val="24"/>
                <w:szCs w:val="24"/>
                <w:lang w:eastAsia="ru-RU"/>
              </w:rPr>
              <w:t>Потешки и прибаутки. Считалки и небылицы</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244F30"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E7D3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1B0B2C" w:rsidRDefault="00EF2ED7" w:rsidP="009532AE">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08</w:t>
            </w:r>
            <w:r w:rsidR="001B0B2C">
              <w:rPr>
                <w:rFonts w:ascii="Times New Roman" w:eastAsia="Times New Roman" w:hAnsi="Times New Roman" w:cs="Times New Roman"/>
                <w:bCs/>
                <w:sz w:val="24"/>
                <w:szCs w:val="24"/>
                <w:lang w:eastAsia="ru-RU"/>
              </w:rPr>
              <w:t>.09</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AE52A9"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r w:rsidRPr="00AE52A9">
              <w:rPr>
                <w:rFonts w:ascii="Times New Roman" w:eastAsia="Times New Roman" w:hAnsi="Times New Roman" w:cs="Times New Roman"/>
                <w:bCs/>
                <w:sz w:val="24"/>
                <w:szCs w:val="24"/>
                <w:lang w:eastAsia="ru-RU"/>
              </w:rPr>
              <w:t>Внеклассное чтение. Русская народная песня. Песенки- игры.</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1411C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развития умений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E7D3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EF2ED7"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001B0B2C">
              <w:rPr>
                <w:rFonts w:ascii="Times New Roman" w:eastAsia="Times New Roman" w:hAnsi="Times New Roman" w:cs="Times New Roman"/>
                <w:sz w:val="24"/>
                <w:szCs w:val="24"/>
                <w:lang w:eastAsia="ru-RU"/>
              </w:rPr>
              <w:t>.09</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sz w:val="24"/>
                <w:szCs w:val="24"/>
                <w:lang w:eastAsia="ru-RU"/>
              </w:rPr>
              <w:t>Загадки. Пословицы и поговорки.</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244F30"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E7D3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1B0B2C" w:rsidP="00EF2ED7">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F2ED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.09</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sz w:val="24"/>
                <w:szCs w:val="24"/>
                <w:lang w:eastAsia="ru-RU"/>
              </w:rPr>
              <w:t>Вступление к разделу «Сказки».</w:t>
            </w:r>
            <w:r w:rsidR="00DF7531">
              <w:rPr>
                <w:rFonts w:ascii="Times New Roman" w:eastAsia="Times New Roman" w:hAnsi="Times New Roman" w:cs="Times New Roman"/>
                <w:sz w:val="24"/>
                <w:szCs w:val="24"/>
                <w:lang w:eastAsia="ru-RU"/>
              </w:rPr>
              <w:t xml:space="preserve">Ю.Мориц «Сказка по лесу идет». </w:t>
            </w:r>
            <w:r w:rsidRPr="00D245DA">
              <w:rPr>
                <w:rFonts w:ascii="Times New Roman" w:eastAsia="Times New Roman" w:hAnsi="Times New Roman" w:cs="Times New Roman"/>
                <w:sz w:val="24"/>
                <w:szCs w:val="24"/>
                <w:lang w:eastAsia="ru-RU"/>
              </w:rPr>
              <w:t>Сказка «Петушок и бобовое зернышко»</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244F30"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E7D3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1B0B2C"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14.09</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sz w:val="24"/>
                <w:szCs w:val="24"/>
                <w:lang w:eastAsia="ru-RU"/>
              </w:rPr>
              <w:t>Сказка «Петушок и бобовое зернышко»</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244F30"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E7D3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1B0B2C" w:rsidRDefault="001B0B2C" w:rsidP="00EF2ED7">
            <w:pPr>
              <w:spacing w:before="100" w:beforeAutospacing="1" w:after="100" w:afterAutospacing="1" w:line="240" w:lineRule="auto"/>
              <w:rPr>
                <w:rFonts w:ascii="Times New Roman" w:eastAsia="Times New Roman" w:hAnsi="Times New Roman" w:cs="Times New Roman"/>
                <w:bCs/>
                <w:sz w:val="24"/>
                <w:szCs w:val="24"/>
                <w:lang w:eastAsia="ru-RU"/>
              </w:rPr>
            </w:pPr>
            <w:r w:rsidRPr="001B0B2C">
              <w:rPr>
                <w:rFonts w:ascii="Times New Roman" w:eastAsia="Times New Roman" w:hAnsi="Times New Roman" w:cs="Times New Roman"/>
                <w:bCs/>
                <w:sz w:val="24"/>
                <w:szCs w:val="24"/>
                <w:lang w:eastAsia="ru-RU"/>
              </w:rPr>
              <w:t>1</w:t>
            </w:r>
            <w:r w:rsidR="00EF2ED7">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.09</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AE52A9"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r w:rsidRPr="00AE52A9">
              <w:rPr>
                <w:rFonts w:ascii="Times New Roman" w:eastAsia="Times New Roman" w:hAnsi="Times New Roman" w:cs="Times New Roman"/>
                <w:bCs/>
                <w:sz w:val="24"/>
                <w:szCs w:val="24"/>
                <w:lang w:eastAsia="ru-RU"/>
              </w:rPr>
              <w:t>Внеклассное чтение. Народные сказки.</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1411C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развития умений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E7D3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Default="001B0B2C" w:rsidP="00EF2ED7">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F2ED7">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.09</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Сказка «</w:t>
            </w:r>
            <w:r w:rsidRPr="00D245DA">
              <w:rPr>
                <w:rFonts w:ascii="Times New Roman" w:eastAsia="Times New Roman" w:hAnsi="Times New Roman" w:cs="Times New Roman"/>
                <w:sz w:val="24"/>
                <w:szCs w:val="24"/>
                <w:lang w:eastAsia="ru-RU"/>
              </w:rPr>
              <w:t>У страха глаза велики»</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244F30"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E7D3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1B0B2C" w:rsidP="00EF2ED7">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F2ED7">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.09</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sz w:val="24"/>
                <w:szCs w:val="24"/>
                <w:lang w:eastAsia="ru-RU"/>
              </w:rPr>
              <w:t>Сказка «Лиса и тетерев»</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244F30"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E7D3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Default="001B0B2C"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21.09</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Сказка «Лис</w:t>
            </w:r>
            <w:r w:rsidRPr="00D245DA">
              <w:rPr>
                <w:rFonts w:ascii="Times New Roman" w:eastAsia="Times New Roman" w:hAnsi="Times New Roman" w:cs="Times New Roman"/>
                <w:sz w:val="24"/>
                <w:szCs w:val="24"/>
                <w:lang w:eastAsia="ru-RU"/>
              </w:rPr>
              <w:t>а и журавль»</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244F30"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E7D3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1B0B2C" w:rsidRDefault="001B0B2C" w:rsidP="00EF2ED7">
            <w:pPr>
              <w:spacing w:before="100" w:beforeAutospacing="1" w:after="100" w:afterAutospacing="1" w:line="240" w:lineRule="auto"/>
              <w:rPr>
                <w:rFonts w:ascii="Times New Roman" w:eastAsia="Times New Roman" w:hAnsi="Times New Roman" w:cs="Times New Roman"/>
                <w:bCs/>
                <w:sz w:val="24"/>
                <w:szCs w:val="24"/>
                <w:lang w:eastAsia="ru-RU"/>
              </w:rPr>
            </w:pPr>
            <w:r w:rsidRPr="001B0B2C">
              <w:rPr>
                <w:rFonts w:ascii="Times New Roman" w:eastAsia="Times New Roman" w:hAnsi="Times New Roman" w:cs="Times New Roman"/>
                <w:bCs/>
                <w:sz w:val="24"/>
                <w:szCs w:val="24"/>
                <w:lang w:eastAsia="ru-RU"/>
              </w:rPr>
              <w:t>2</w:t>
            </w:r>
            <w:r w:rsidR="00EF2ED7">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.09</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AE52A9"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r w:rsidRPr="00AE52A9">
              <w:rPr>
                <w:rFonts w:ascii="Times New Roman" w:eastAsia="Times New Roman" w:hAnsi="Times New Roman" w:cs="Times New Roman"/>
                <w:bCs/>
                <w:sz w:val="24"/>
                <w:szCs w:val="24"/>
                <w:lang w:eastAsia="ru-RU"/>
              </w:rPr>
              <w:t>Внеклассное чтение. Русские народные сказки.</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1411C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развития умений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A3EF4"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E7D37">
              <w:rPr>
                <w:rFonts w:ascii="Times New Roman" w:eastAsia="Times New Roman" w:hAnsi="Times New Roman" w:cs="Times New Roman"/>
                <w:sz w:val="24"/>
                <w:szCs w:val="24"/>
                <w:lang w:eastAsia="ru-RU"/>
              </w:rPr>
              <w:t>4</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1B0B2C" w:rsidP="00EF2ED7">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F2ED7">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.09</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sz w:val="24"/>
                <w:szCs w:val="24"/>
                <w:lang w:eastAsia="ru-RU"/>
              </w:rPr>
              <w:t>Сказка «Каша из топора»</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244F30"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E7D3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1B0B2C" w:rsidP="00EF2ED7">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F2ED7">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.09</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sz w:val="24"/>
                <w:szCs w:val="24"/>
                <w:lang w:eastAsia="ru-RU"/>
              </w:rPr>
              <w:t>Сказка «Гуси-лебеди»</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244F30"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E7D3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1B0B2C" w:rsidRDefault="001B0B2C" w:rsidP="009532AE">
            <w:pPr>
              <w:spacing w:before="100" w:beforeAutospacing="1" w:after="202" w:line="240" w:lineRule="auto"/>
              <w:rPr>
                <w:rFonts w:ascii="Times New Roman" w:eastAsia="Times New Roman" w:hAnsi="Times New Roman" w:cs="Times New Roman"/>
                <w:bCs/>
                <w:sz w:val="24"/>
                <w:szCs w:val="24"/>
                <w:lang w:eastAsia="ru-RU"/>
              </w:rPr>
            </w:pPr>
            <w:r w:rsidRPr="001B0B2C">
              <w:rPr>
                <w:rFonts w:ascii="Times New Roman" w:eastAsia="Times New Roman" w:hAnsi="Times New Roman" w:cs="Times New Roman"/>
                <w:bCs/>
                <w:sz w:val="24"/>
                <w:szCs w:val="24"/>
                <w:lang w:eastAsia="ru-RU"/>
              </w:rPr>
              <w:t>28</w:t>
            </w:r>
            <w:r>
              <w:rPr>
                <w:rFonts w:ascii="Times New Roman" w:eastAsia="Times New Roman" w:hAnsi="Times New Roman" w:cs="Times New Roman"/>
                <w:bCs/>
                <w:sz w:val="24"/>
                <w:szCs w:val="24"/>
                <w:lang w:eastAsia="ru-RU"/>
              </w:rPr>
              <w:t>.09</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AE52A9"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AE52A9">
              <w:rPr>
                <w:rFonts w:ascii="Times New Roman" w:eastAsia="Times New Roman" w:hAnsi="Times New Roman" w:cs="Times New Roman"/>
                <w:bCs/>
                <w:sz w:val="24"/>
                <w:szCs w:val="24"/>
                <w:lang w:eastAsia="ru-RU"/>
              </w:rPr>
              <w:t>Проверь себя! Устное народное творчество</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1411C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контроля</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E7D3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1B0B2C" w:rsidRDefault="00EF2ED7" w:rsidP="009532AE">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r w:rsidR="001B0B2C">
              <w:rPr>
                <w:rFonts w:ascii="Times New Roman" w:eastAsia="Times New Roman" w:hAnsi="Times New Roman" w:cs="Times New Roman"/>
                <w:bCs/>
                <w:sz w:val="24"/>
                <w:szCs w:val="24"/>
                <w:lang w:eastAsia="ru-RU"/>
              </w:rPr>
              <w:t>.09</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AE52A9"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r w:rsidRPr="00AE52A9">
              <w:rPr>
                <w:rFonts w:ascii="Times New Roman" w:eastAsia="Times New Roman" w:hAnsi="Times New Roman" w:cs="Times New Roman"/>
                <w:bCs/>
                <w:sz w:val="24"/>
                <w:szCs w:val="24"/>
                <w:lang w:eastAsia="ru-RU"/>
              </w:rPr>
              <w:t>Внеклассное чтение. Осенняя пора Экскурсия.</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1411C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развития умений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after="0" w:line="240" w:lineRule="auto"/>
              <w:rPr>
                <w:rFonts w:ascii="Times New Roman" w:eastAsia="Times New Roman" w:hAnsi="Times New Roman" w:cs="Times New Roman"/>
                <w:sz w:val="24"/>
                <w:szCs w:val="24"/>
                <w:lang w:eastAsia="ru-RU"/>
              </w:rPr>
            </w:pP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b/>
                <w:bCs/>
                <w:sz w:val="24"/>
                <w:szCs w:val="24"/>
                <w:lang w:eastAsia="ru-RU"/>
              </w:r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b/>
                <w:bCs/>
                <w:sz w:val="24"/>
                <w:szCs w:val="24"/>
                <w:lang w:eastAsia="ru-RU"/>
              </w:rPr>
              <w:t xml:space="preserve">Люблю природу </w:t>
            </w:r>
            <w:r w:rsidR="00DF7531">
              <w:rPr>
                <w:rFonts w:ascii="Times New Roman" w:eastAsia="Times New Roman" w:hAnsi="Times New Roman" w:cs="Times New Roman"/>
                <w:b/>
                <w:bCs/>
                <w:sz w:val="24"/>
                <w:szCs w:val="24"/>
                <w:lang w:eastAsia="ru-RU"/>
              </w:rPr>
              <w:t>русскую о</w:t>
            </w:r>
            <w:r w:rsidRPr="00D245DA">
              <w:rPr>
                <w:rFonts w:ascii="Times New Roman" w:eastAsia="Times New Roman" w:hAnsi="Times New Roman" w:cs="Times New Roman"/>
                <w:b/>
                <w:bCs/>
                <w:sz w:val="24"/>
                <w:szCs w:val="24"/>
                <w:lang w:eastAsia="ru-RU"/>
              </w:rPr>
              <w:t>сень.(5ч.)</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9532AE" w:rsidP="009532AE">
            <w:pPr>
              <w:spacing w:after="0" w:line="240" w:lineRule="auto"/>
              <w:rPr>
                <w:rFonts w:ascii="Times New Roman" w:eastAsia="Times New Roman" w:hAnsi="Times New Roman" w:cs="Times New Roman"/>
                <w:sz w:val="24"/>
                <w:szCs w:val="24"/>
                <w:lang w:eastAsia="ru-RU"/>
              </w:rPr>
            </w:pP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after="0" w:line="240" w:lineRule="auto"/>
              <w:rPr>
                <w:rFonts w:ascii="Times New Roman" w:eastAsia="Times New Roman" w:hAnsi="Times New Roman" w:cs="Times New Roman"/>
                <w:sz w:val="24"/>
                <w:szCs w:val="24"/>
                <w:lang w:eastAsia="ru-RU"/>
              </w:rPr>
            </w:pP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E7D3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EF2ED7" w:rsidP="009532A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30.09</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sz w:val="24"/>
                <w:szCs w:val="24"/>
                <w:lang w:eastAsia="ru-RU"/>
              </w:rPr>
              <w:t>К.Бальмонт .Поспевает брусника… И.Бунин. Сегодня так светло кругом…</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244F30"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E7D3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1B0B2C" w:rsidRDefault="00EF2ED7" w:rsidP="009532AE">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03</w:t>
            </w:r>
            <w:r w:rsidR="001B0B2C">
              <w:rPr>
                <w:rFonts w:ascii="Times New Roman" w:eastAsia="Times New Roman" w:hAnsi="Times New Roman" w:cs="Times New Roman"/>
                <w:bCs/>
                <w:sz w:val="24"/>
                <w:szCs w:val="24"/>
                <w:lang w:eastAsia="ru-RU"/>
              </w:rPr>
              <w:t>.10</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AE52A9"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r w:rsidRPr="00AE52A9">
              <w:rPr>
                <w:rFonts w:ascii="Times New Roman" w:eastAsia="Times New Roman" w:hAnsi="Times New Roman" w:cs="Times New Roman"/>
                <w:bCs/>
                <w:sz w:val="24"/>
                <w:szCs w:val="24"/>
                <w:lang w:eastAsia="ru-RU"/>
              </w:rPr>
              <w:t>Внеклассное чтение. Почему год круглый. (Н.Сладков)</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1411C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развития умений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E7D3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EF2ED7" w:rsidP="009532A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1B0B2C">
              <w:rPr>
                <w:rFonts w:ascii="Times New Roman" w:eastAsia="Times New Roman" w:hAnsi="Times New Roman" w:cs="Times New Roman"/>
                <w:sz w:val="24"/>
                <w:szCs w:val="24"/>
                <w:lang w:eastAsia="ru-RU"/>
              </w:rPr>
              <w:t>5.10</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DF7531" w:rsidP="009532A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М.Пришвин «</w:t>
            </w:r>
            <w:r w:rsidR="009532AE" w:rsidRPr="00D245DA">
              <w:rPr>
                <w:rFonts w:ascii="Times New Roman" w:eastAsia="Times New Roman" w:hAnsi="Times New Roman" w:cs="Times New Roman"/>
                <w:sz w:val="24"/>
                <w:szCs w:val="24"/>
                <w:lang w:eastAsia="ru-RU"/>
              </w:rPr>
              <w:t>Осеннее утро</w:t>
            </w:r>
            <w:r>
              <w:rPr>
                <w:rFonts w:ascii="Times New Roman" w:eastAsia="Times New Roman" w:hAnsi="Times New Roman" w:cs="Times New Roman"/>
                <w:sz w:val="24"/>
                <w:szCs w:val="24"/>
                <w:lang w:eastAsia="ru-RU"/>
              </w:rPr>
              <w:t>»  В.Берестов «Хитрые грибы»</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244F30"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E7D3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EF2ED7"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r w:rsidR="001B0B2C">
              <w:rPr>
                <w:rFonts w:ascii="Times New Roman" w:eastAsia="Times New Roman" w:hAnsi="Times New Roman" w:cs="Times New Roman"/>
                <w:sz w:val="24"/>
                <w:szCs w:val="24"/>
                <w:lang w:eastAsia="ru-RU"/>
              </w:rPr>
              <w:t>.10</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AE52A9"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sz w:val="24"/>
                <w:szCs w:val="24"/>
                <w:lang w:eastAsia="ru-RU"/>
              </w:rPr>
              <w:t>Проверь себя!</w:t>
            </w:r>
            <w:r w:rsidRPr="00D245DA">
              <w:rPr>
                <w:rFonts w:ascii="Times New Roman" w:eastAsia="Times New Roman" w:hAnsi="Times New Roman" w:cs="Times New Roman"/>
                <w:b/>
                <w:bCs/>
                <w:sz w:val="24"/>
                <w:szCs w:val="24"/>
                <w:lang w:eastAsia="ru-RU"/>
              </w:rPr>
              <w:t> </w:t>
            </w:r>
            <w:r w:rsidRPr="00AE52A9">
              <w:rPr>
                <w:rFonts w:ascii="Times New Roman" w:eastAsia="Times New Roman" w:hAnsi="Times New Roman" w:cs="Times New Roman"/>
                <w:bCs/>
                <w:sz w:val="24"/>
                <w:szCs w:val="24"/>
                <w:lang w:eastAsia="ru-RU"/>
              </w:rPr>
              <w:t>Люблю природу русскую Осень.</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1411C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контроля</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after="0" w:line="240" w:lineRule="auto"/>
              <w:rPr>
                <w:rFonts w:ascii="Times New Roman" w:eastAsia="Times New Roman" w:hAnsi="Times New Roman" w:cs="Times New Roman"/>
                <w:sz w:val="24"/>
                <w:szCs w:val="24"/>
                <w:lang w:eastAsia="ru-RU"/>
              </w:rPr>
            </w:pP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b/>
                <w:bCs/>
                <w:sz w:val="24"/>
                <w:szCs w:val="24"/>
                <w:lang w:eastAsia="ru-RU"/>
              </w:r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b/>
                <w:bCs/>
                <w:sz w:val="24"/>
                <w:szCs w:val="24"/>
                <w:lang w:eastAsia="ru-RU"/>
              </w:rPr>
              <w:t>Русские писатели(11ч.)</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9532AE" w:rsidP="009532AE">
            <w:pPr>
              <w:spacing w:after="0" w:line="240" w:lineRule="auto"/>
              <w:rPr>
                <w:rFonts w:ascii="Times New Roman" w:eastAsia="Times New Roman" w:hAnsi="Times New Roman" w:cs="Times New Roman"/>
                <w:sz w:val="24"/>
                <w:szCs w:val="24"/>
                <w:lang w:eastAsia="ru-RU"/>
              </w:rPr>
            </w:pP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after="0" w:line="240" w:lineRule="auto"/>
              <w:rPr>
                <w:rFonts w:ascii="Times New Roman" w:eastAsia="Times New Roman" w:hAnsi="Times New Roman" w:cs="Times New Roman"/>
                <w:sz w:val="24"/>
                <w:szCs w:val="24"/>
                <w:lang w:eastAsia="ru-RU"/>
              </w:rPr>
            </w:pP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E7D3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EF2ED7"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1B0B2C">
              <w:rPr>
                <w:rFonts w:ascii="Times New Roman" w:eastAsia="Times New Roman" w:hAnsi="Times New Roman" w:cs="Times New Roman"/>
                <w:sz w:val="24"/>
                <w:szCs w:val="24"/>
                <w:lang w:eastAsia="ru-RU"/>
              </w:rPr>
              <w:t>.10</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DF7531"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А.Пушкин «У</w:t>
            </w:r>
            <w:r w:rsidR="009532AE" w:rsidRPr="00D245DA">
              <w:rPr>
                <w:rFonts w:ascii="Times New Roman" w:eastAsia="Times New Roman" w:hAnsi="Times New Roman" w:cs="Times New Roman"/>
                <w:sz w:val="24"/>
                <w:szCs w:val="24"/>
                <w:lang w:eastAsia="ru-RU"/>
              </w:rPr>
              <w:t>лукоморья…</w:t>
            </w:r>
            <w:r>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244F30"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E7D3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1B0B2C" w:rsidRDefault="00EF2ED7" w:rsidP="009532AE">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r w:rsidR="001B0B2C">
              <w:rPr>
                <w:rFonts w:ascii="Times New Roman" w:eastAsia="Times New Roman" w:hAnsi="Times New Roman" w:cs="Times New Roman"/>
                <w:bCs/>
                <w:sz w:val="24"/>
                <w:szCs w:val="24"/>
                <w:lang w:eastAsia="ru-RU"/>
              </w:rPr>
              <w:t>.10</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AE52A9" w:rsidRDefault="007740BA" w:rsidP="009532AE">
            <w:pPr>
              <w:spacing w:before="100" w:beforeAutospacing="1" w:after="100" w:afterAutospacing="1" w:line="240" w:lineRule="auto"/>
              <w:rPr>
                <w:rFonts w:ascii="Times New Roman" w:eastAsia="Times New Roman" w:hAnsi="Times New Roman" w:cs="Times New Roman"/>
                <w:sz w:val="24"/>
                <w:szCs w:val="24"/>
                <w:lang w:eastAsia="ru-RU"/>
              </w:rPr>
            </w:pPr>
            <w:r w:rsidRPr="00AE52A9">
              <w:rPr>
                <w:rFonts w:ascii="Times New Roman" w:eastAsia="Times New Roman" w:hAnsi="Times New Roman" w:cs="Times New Roman"/>
                <w:bCs/>
                <w:sz w:val="24"/>
                <w:szCs w:val="24"/>
                <w:lang w:eastAsia="ru-RU"/>
              </w:rPr>
              <w:t xml:space="preserve">Внеклассное чтение. </w:t>
            </w:r>
            <w:r w:rsidR="009532AE" w:rsidRPr="00AE52A9">
              <w:rPr>
                <w:rFonts w:ascii="Times New Roman" w:eastAsia="Times New Roman" w:hAnsi="Times New Roman" w:cs="Times New Roman"/>
                <w:bCs/>
                <w:sz w:val="24"/>
                <w:szCs w:val="24"/>
                <w:lang w:eastAsia="ru-RU"/>
              </w:rPr>
              <w:t>Рассказы М.Пришвина.</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1411C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развития умений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E7D3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1B0B2C"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sz w:val="24"/>
                <w:szCs w:val="24"/>
                <w:lang w:eastAsia="ru-RU"/>
              </w:rPr>
              <w:t>А.Пу</w:t>
            </w:r>
            <w:r w:rsidR="00DF7531">
              <w:rPr>
                <w:rFonts w:ascii="Times New Roman" w:eastAsia="Times New Roman" w:hAnsi="Times New Roman" w:cs="Times New Roman"/>
                <w:sz w:val="24"/>
                <w:szCs w:val="24"/>
                <w:lang w:eastAsia="ru-RU"/>
              </w:rPr>
              <w:t>шкин «</w:t>
            </w:r>
            <w:r w:rsidRPr="00D245DA">
              <w:rPr>
                <w:rFonts w:ascii="Times New Roman" w:eastAsia="Times New Roman" w:hAnsi="Times New Roman" w:cs="Times New Roman"/>
                <w:sz w:val="24"/>
                <w:szCs w:val="24"/>
                <w:lang w:eastAsia="ru-RU"/>
              </w:rPr>
              <w:t>Вот север ,тучи нагоняя…Зима! Крестьянин, торжествуя…</w:t>
            </w:r>
            <w:r w:rsidR="00DF7531">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244F30"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E7D3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1B0B2C" w:rsidP="00EF2ED7">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F2ED7">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.10</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DF7531"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А.Пушкин «</w:t>
            </w:r>
            <w:r w:rsidR="009532AE" w:rsidRPr="00D245DA">
              <w:rPr>
                <w:rFonts w:ascii="Times New Roman" w:eastAsia="Times New Roman" w:hAnsi="Times New Roman" w:cs="Times New Roman"/>
                <w:sz w:val="24"/>
                <w:szCs w:val="24"/>
                <w:lang w:eastAsia="ru-RU"/>
              </w:rPr>
              <w:t xml:space="preserve"> Сказка о рыбаке и рыбке</w:t>
            </w:r>
            <w:r>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244F30"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E7D3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1B0B2C" w:rsidP="00EF2ED7">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F2ED7">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.10</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DF7531"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А.Пушкин «</w:t>
            </w:r>
            <w:r w:rsidR="009532AE" w:rsidRPr="00D245DA">
              <w:rPr>
                <w:rFonts w:ascii="Times New Roman" w:eastAsia="Times New Roman" w:hAnsi="Times New Roman" w:cs="Times New Roman"/>
                <w:sz w:val="24"/>
                <w:szCs w:val="24"/>
                <w:lang w:eastAsia="ru-RU"/>
              </w:rPr>
              <w:t>Сказка о рыбаке и рыбке</w:t>
            </w:r>
            <w:r>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1411C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развития умений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A3EF4"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1B0B2C" w:rsidRDefault="001B0B2C" w:rsidP="00EF2ED7">
            <w:pPr>
              <w:spacing w:before="100" w:beforeAutospacing="1" w:after="100" w:afterAutospacing="1" w:line="240" w:lineRule="auto"/>
              <w:rPr>
                <w:rFonts w:ascii="Times New Roman" w:eastAsia="Times New Roman" w:hAnsi="Times New Roman" w:cs="Times New Roman"/>
                <w:bCs/>
                <w:sz w:val="24"/>
                <w:szCs w:val="24"/>
                <w:lang w:eastAsia="ru-RU"/>
              </w:rPr>
            </w:pPr>
            <w:r w:rsidRPr="001B0B2C">
              <w:rPr>
                <w:rFonts w:ascii="Times New Roman" w:eastAsia="Times New Roman" w:hAnsi="Times New Roman" w:cs="Times New Roman"/>
                <w:bCs/>
                <w:sz w:val="24"/>
                <w:szCs w:val="24"/>
                <w:lang w:eastAsia="ru-RU"/>
              </w:rPr>
              <w:t>1</w:t>
            </w:r>
            <w:r w:rsidR="00EF2ED7">
              <w:rPr>
                <w:rFonts w:ascii="Times New Roman" w:eastAsia="Times New Roman" w:hAnsi="Times New Roman" w:cs="Times New Roman"/>
                <w:bCs/>
                <w:sz w:val="24"/>
                <w:szCs w:val="24"/>
                <w:lang w:eastAsia="ru-RU"/>
              </w:rPr>
              <w:t>7</w:t>
            </w:r>
            <w:r>
              <w:rPr>
                <w:rFonts w:ascii="Times New Roman" w:eastAsia="Times New Roman" w:hAnsi="Times New Roman" w:cs="Times New Roman"/>
                <w:bCs/>
                <w:sz w:val="24"/>
                <w:szCs w:val="24"/>
                <w:lang w:eastAsia="ru-RU"/>
              </w:rPr>
              <w:t>.10</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AE52A9"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r w:rsidRPr="00AE52A9">
              <w:rPr>
                <w:rFonts w:ascii="Times New Roman" w:eastAsia="Times New Roman" w:hAnsi="Times New Roman" w:cs="Times New Roman"/>
                <w:bCs/>
                <w:sz w:val="24"/>
                <w:szCs w:val="24"/>
                <w:lang w:eastAsia="ru-RU"/>
              </w:rPr>
              <w:t>Внеклассное чтение. Басни И.Крылова .</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1411C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развития умений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A3EF4"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1B0B2C" w:rsidP="00EF2ED7">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F2ED7">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.10</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sz w:val="24"/>
                <w:szCs w:val="24"/>
                <w:lang w:eastAsia="ru-RU"/>
              </w:rPr>
              <w:t xml:space="preserve">И.Крылов. </w:t>
            </w:r>
            <w:r w:rsidR="00DF7531">
              <w:rPr>
                <w:rFonts w:ascii="Times New Roman" w:eastAsia="Times New Roman" w:hAnsi="Times New Roman" w:cs="Times New Roman"/>
                <w:sz w:val="24"/>
                <w:szCs w:val="24"/>
                <w:lang w:eastAsia="ru-RU"/>
              </w:rPr>
              <w:t>«</w:t>
            </w:r>
            <w:r w:rsidRPr="00D245DA">
              <w:rPr>
                <w:rFonts w:ascii="Times New Roman" w:eastAsia="Times New Roman" w:hAnsi="Times New Roman" w:cs="Times New Roman"/>
                <w:sz w:val="24"/>
                <w:szCs w:val="24"/>
                <w:lang w:eastAsia="ru-RU"/>
              </w:rPr>
              <w:t>Лебедь, Рак и Щука</w:t>
            </w:r>
            <w:r w:rsidR="00DF7531">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244F30"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A3EF4"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1B0B2C" w:rsidP="00EF2ED7">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F2ED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.10</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DF7531"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И.Крылов  «</w:t>
            </w:r>
            <w:r w:rsidR="009532AE" w:rsidRPr="00D245DA">
              <w:rPr>
                <w:rFonts w:ascii="Times New Roman" w:eastAsia="Times New Roman" w:hAnsi="Times New Roman" w:cs="Times New Roman"/>
                <w:sz w:val="24"/>
                <w:szCs w:val="24"/>
                <w:lang w:eastAsia="ru-RU"/>
              </w:rPr>
              <w:t>Стрекоза и Муравей</w:t>
            </w:r>
            <w:r>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244F30"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A3EF4"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EF2ED7"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1B0B2C">
              <w:rPr>
                <w:rFonts w:ascii="Times New Roman" w:eastAsia="Times New Roman" w:hAnsi="Times New Roman" w:cs="Times New Roman"/>
                <w:sz w:val="24"/>
                <w:szCs w:val="24"/>
                <w:lang w:eastAsia="ru-RU"/>
              </w:rPr>
              <w:t>.10</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sz w:val="24"/>
                <w:szCs w:val="24"/>
                <w:lang w:eastAsia="ru-RU"/>
              </w:rPr>
              <w:t xml:space="preserve">Л.Толстой. </w:t>
            </w:r>
            <w:r w:rsidR="00DF7531">
              <w:rPr>
                <w:rFonts w:ascii="Times New Roman" w:eastAsia="Times New Roman" w:hAnsi="Times New Roman" w:cs="Times New Roman"/>
                <w:sz w:val="24"/>
                <w:szCs w:val="24"/>
                <w:lang w:eastAsia="ru-RU"/>
              </w:rPr>
              <w:t>«</w:t>
            </w:r>
            <w:r w:rsidRPr="00D245DA">
              <w:rPr>
                <w:rFonts w:ascii="Times New Roman" w:eastAsia="Times New Roman" w:hAnsi="Times New Roman" w:cs="Times New Roman"/>
                <w:sz w:val="24"/>
                <w:szCs w:val="24"/>
                <w:lang w:eastAsia="ru-RU"/>
              </w:rPr>
              <w:t>Старый дед и внучек</w:t>
            </w:r>
            <w:r w:rsidR="00DF7531">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244F30"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A3EF4"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1B0B2C" w:rsidRDefault="001B0B2C" w:rsidP="00EF2ED7">
            <w:pPr>
              <w:spacing w:before="100" w:beforeAutospacing="1" w:after="100" w:afterAutospacing="1" w:line="240" w:lineRule="auto"/>
              <w:rPr>
                <w:rFonts w:ascii="Times New Roman" w:eastAsia="Times New Roman" w:hAnsi="Times New Roman" w:cs="Times New Roman"/>
                <w:bCs/>
                <w:sz w:val="24"/>
                <w:szCs w:val="24"/>
                <w:lang w:eastAsia="ru-RU"/>
              </w:rPr>
            </w:pPr>
            <w:r w:rsidRPr="001B0B2C">
              <w:rPr>
                <w:rFonts w:ascii="Times New Roman" w:eastAsia="Times New Roman" w:hAnsi="Times New Roman" w:cs="Times New Roman"/>
                <w:bCs/>
                <w:sz w:val="24"/>
                <w:szCs w:val="24"/>
                <w:lang w:eastAsia="ru-RU"/>
              </w:rPr>
              <w:t>2</w:t>
            </w:r>
            <w:r w:rsidR="00EF2ED7">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.10</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AE52A9"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r w:rsidRPr="00AE52A9">
              <w:rPr>
                <w:rFonts w:ascii="Times New Roman" w:eastAsia="Times New Roman" w:hAnsi="Times New Roman" w:cs="Times New Roman"/>
                <w:bCs/>
                <w:sz w:val="24"/>
                <w:szCs w:val="24"/>
                <w:lang w:eastAsia="ru-RU"/>
              </w:rPr>
              <w:t>Внеклассное чтение. Рассказы о детях .Л.Толстой</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1411C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развития умений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A3EF4"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1B0B2C"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sz w:val="24"/>
                <w:szCs w:val="24"/>
                <w:lang w:eastAsia="ru-RU"/>
              </w:rPr>
              <w:t>Л.Толстой</w:t>
            </w:r>
            <w:r w:rsidR="00DF7531">
              <w:rPr>
                <w:rFonts w:ascii="Times New Roman" w:eastAsia="Times New Roman" w:hAnsi="Times New Roman" w:cs="Times New Roman"/>
                <w:sz w:val="24"/>
                <w:szCs w:val="24"/>
                <w:lang w:eastAsia="ru-RU"/>
              </w:rPr>
              <w:t>«Правда всего дороже» Л.Толстой «</w:t>
            </w:r>
            <w:r w:rsidRPr="00D245DA">
              <w:rPr>
                <w:rFonts w:ascii="Times New Roman" w:eastAsia="Times New Roman" w:hAnsi="Times New Roman" w:cs="Times New Roman"/>
                <w:sz w:val="24"/>
                <w:szCs w:val="24"/>
                <w:lang w:eastAsia="ru-RU"/>
              </w:rPr>
              <w:t>Филипок</w:t>
            </w:r>
            <w:r w:rsidR="00DF7531">
              <w:rPr>
                <w:rFonts w:ascii="Times New Roman" w:eastAsia="Times New Roman" w:hAnsi="Times New Roman" w:cs="Times New Roman"/>
                <w:sz w:val="24"/>
                <w:szCs w:val="24"/>
                <w:lang w:eastAsia="ru-RU"/>
              </w:rPr>
              <w:t xml:space="preserve">» </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244F30"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A3EF4"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EF2ED7"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1B0B2C">
              <w:rPr>
                <w:rFonts w:ascii="Times New Roman" w:eastAsia="Times New Roman" w:hAnsi="Times New Roman" w:cs="Times New Roman"/>
                <w:sz w:val="24"/>
                <w:szCs w:val="24"/>
                <w:lang w:eastAsia="ru-RU"/>
              </w:rPr>
              <w:t>.11</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DF7531"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Л.Толстой «</w:t>
            </w:r>
            <w:r w:rsidR="009532AE" w:rsidRPr="00D245DA">
              <w:rPr>
                <w:rFonts w:ascii="Times New Roman" w:eastAsia="Times New Roman" w:hAnsi="Times New Roman" w:cs="Times New Roman"/>
                <w:sz w:val="24"/>
                <w:szCs w:val="24"/>
                <w:lang w:eastAsia="ru-RU"/>
              </w:rPr>
              <w:t>Филипок</w:t>
            </w:r>
            <w:r>
              <w:rPr>
                <w:rFonts w:ascii="Times New Roman" w:eastAsia="Times New Roman" w:hAnsi="Times New Roman" w:cs="Times New Roman"/>
                <w:sz w:val="24"/>
                <w:szCs w:val="24"/>
                <w:lang w:eastAsia="ru-RU"/>
              </w:rPr>
              <w:t xml:space="preserve">» </w:t>
            </w:r>
            <w:r w:rsidR="009532AE" w:rsidRPr="00D245DA">
              <w:rPr>
                <w:rFonts w:ascii="Times New Roman" w:eastAsia="Times New Roman" w:hAnsi="Times New Roman" w:cs="Times New Roman"/>
                <w:sz w:val="24"/>
                <w:szCs w:val="24"/>
                <w:lang w:eastAsia="ru-RU"/>
              </w:rPr>
              <w:t>Продолжение</w:t>
            </w:r>
            <w:r>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244F30"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A3EF4"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EF2ED7"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001B0B2C">
              <w:rPr>
                <w:rFonts w:ascii="Times New Roman" w:eastAsia="Times New Roman" w:hAnsi="Times New Roman" w:cs="Times New Roman"/>
                <w:sz w:val="24"/>
                <w:szCs w:val="24"/>
                <w:lang w:eastAsia="ru-RU"/>
              </w:rPr>
              <w:t>.11</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DF7531"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Л.Толстой «</w:t>
            </w:r>
            <w:r w:rsidR="009532AE" w:rsidRPr="00D245DA">
              <w:rPr>
                <w:rFonts w:ascii="Times New Roman" w:eastAsia="Times New Roman" w:hAnsi="Times New Roman" w:cs="Times New Roman"/>
                <w:sz w:val="24"/>
                <w:szCs w:val="24"/>
                <w:lang w:eastAsia="ru-RU"/>
              </w:rPr>
              <w:t>Котенок</w:t>
            </w:r>
            <w:r>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244F30"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A3EF4"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1B0B2C" w:rsidRDefault="00EF2ED7" w:rsidP="009532AE">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r w:rsidR="001B0B2C">
              <w:rPr>
                <w:rFonts w:ascii="Times New Roman" w:eastAsia="Times New Roman" w:hAnsi="Times New Roman" w:cs="Times New Roman"/>
                <w:bCs/>
                <w:sz w:val="24"/>
                <w:szCs w:val="24"/>
                <w:lang w:eastAsia="ru-RU"/>
              </w:rPr>
              <w:t>.11</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AE52A9" w:rsidRDefault="00DF7531" w:rsidP="009532AE">
            <w:pPr>
              <w:spacing w:before="100" w:beforeAutospacing="1" w:after="100" w:afterAutospacing="1" w:line="240" w:lineRule="auto"/>
              <w:rPr>
                <w:rFonts w:ascii="Times New Roman" w:eastAsia="Times New Roman" w:hAnsi="Times New Roman" w:cs="Times New Roman"/>
                <w:sz w:val="24"/>
                <w:szCs w:val="24"/>
                <w:lang w:eastAsia="ru-RU"/>
              </w:rPr>
            </w:pPr>
            <w:r w:rsidRPr="00AE52A9">
              <w:rPr>
                <w:rFonts w:ascii="Times New Roman" w:eastAsia="Times New Roman" w:hAnsi="Times New Roman" w:cs="Times New Roman"/>
                <w:bCs/>
                <w:sz w:val="24"/>
                <w:szCs w:val="24"/>
                <w:lang w:eastAsia="ru-RU"/>
              </w:rPr>
              <w:t xml:space="preserve">Внеклассное чтение </w:t>
            </w:r>
            <w:r w:rsidR="009532AE" w:rsidRPr="00AE52A9">
              <w:rPr>
                <w:rFonts w:ascii="Times New Roman" w:eastAsia="Times New Roman" w:hAnsi="Times New Roman" w:cs="Times New Roman"/>
                <w:bCs/>
                <w:sz w:val="24"/>
                <w:szCs w:val="24"/>
                <w:lang w:eastAsia="ru-RU"/>
              </w:rPr>
              <w:t>Рассказы о животных Н.Сладкова</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1411C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развития умений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A3EF4"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1B0B2C" w:rsidRDefault="001B0B2C" w:rsidP="00EF2ED7">
            <w:pPr>
              <w:spacing w:before="100" w:beforeAutospacing="1" w:after="202" w:line="240" w:lineRule="auto"/>
              <w:rPr>
                <w:rFonts w:ascii="Times New Roman" w:eastAsia="Times New Roman" w:hAnsi="Times New Roman" w:cs="Times New Roman"/>
                <w:bCs/>
                <w:sz w:val="24"/>
                <w:szCs w:val="24"/>
                <w:lang w:eastAsia="ru-RU"/>
              </w:rPr>
            </w:pPr>
            <w:r w:rsidRPr="001B0B2C">
              <w:rPr>
                <w:rFonts w:ascii="Times New Roman" w:eastAsia="Times New Roman" w:hAnsi="Times New Roman" w:cs="Times New Roman"/>
                <w:bCs/>
                <w:sz w:val="24"/>
                <w:szCs w:val="24"/>
                <w:lang w:eastAsia="ru-RU"/>
              </w:rPr>
              <w:t>1</w:t>
            </w:r>
            <w:r w:rsidR="00EF2ED7">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.11</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ED6E3F"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ED6E3F">
              <w:rPr>
                <w:rFonts w:ascii="Times New Roman" w:eastAsia="Times New Roman" w:hAnsi="Times New Roman" w:cs="Times New Roman"/>
                <w:bCs/>
                <w:sz w:val="24"/>
                <w:szCs w:val="24"/>
                <w:lang w:eastAsia="ru-RU"/>
              </w:rPr>
              <w:t>Проверь себя! Русские писатели</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1411C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контроля</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5626FD"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контроля</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after="0" w:line="240" w:lineRule="auto"/>
              <w:rPr>
                <w:rFonts w:ascii="Times New Roman" w:eastAsia="Times New Roman" w:hAnsi="Times New Roman" w:cs="Times New Roman"/>
                <w:sz w:val="24"/>
                <w:szCs w:val="24"/>
                <w:lang w:eastAsia="ru-RU"/>
              </w:rPr>
            </w:pP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b/>
                <w:bCs/>
                <w:sz w:val="24"/>
                <w:szCs w:val="24"/>
                <w:lang w:eastAsia="ru-RU"/>
              </w:r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b/>
                <w:bCs/>
                <w:sz w:val="24"/>
                <w:szCs w:val="24"/>
                <w:lang w:eastAsia="ru-RU"/>
              </w:rPr>
              <w:t>О братьях наших меньших(10ч.)</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9532AE" w:rsidP="009532AE">
            <w:pPr>
              <w:spacing w:after="0" w:line="240" w:lineRule="auto"/>
              <w:rPr>
                <w:rFonts w:ascii="Times New Roman" w:eastAsia="Times New Roman" w:hAnsi="Times New Roman" w:cs="Times New Roman"/>
                <w:sz w:val="24"/>
                <w:szCs w:val="24"/>
                <w:lang w:eastAsia="ru-RU"/>
              </w:rPr>
            </w:pP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after="0" w:line="240" w:lineRule="auto"/>
              <w:rPr>
                <w:rFonts w:ascii="Times New Roman" w:eastAsia="Times New Roman" w:hAnsi="Times New Roman" w:cs="Times New Roman"/>
                <w:sz w:val="24"/>
                <w:szCs w:val="24"/>
                <w:lang w:eastAsia="ru-RU"/>
              </w:rPr>
            </w:pP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E7D3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1B0B2C" w:rsidP="00753A55">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53A5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.11</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sz w:val="24"/>
                <w:szCs w:val="24"/>
                <w:lang w:eastAsia="ru-RU"/>
              </w:rPr>
              <w:t xml:space="preserve">А.Шибаев. </w:t>
            </w:r>
            <w:r w:rsidR="00DF7531">
              <w:rPr>
                <w:rFonts w:ascii="Times New Roman" w:eastAsia="Times New Roman" w:hAnsi="Times New Roman" w:cs="Times New Roman"/>
                <w:sz w:val="24"/>
                <w:szCs w:val="24"/>
                <w:lang w:eastAsia="ru-RU"/>
              </w:rPr>
              <w:t>«</w:t>
            </w:r>
            <w:r w:rsidRPr="00D245DA">
              <w:rPr>
                <w:rFonts w:ascii="Times New Roman" w:eastAsia="Times New Roman" w:hAnsi="Times New Roman" w:cs="Times New Roman"/>
                <w:sz w:val="24"/>
                <w:szCs w:val="24"/>
                <w:lang w:eastAsia="ru-RU"/>
              </w:rPr>
              <w:t>Кто кем станет?</w:t>
            </w:r>
            <w:r w:rsidR="00DF7531">
              <w:rPr>
                <w:rFonts w:ascii="Times New Roman" w:eastAsia="Times New Roman" w:hAnsi="Times New Roman" w:cs="Times New Roman"/>
                <w:sz w:val="24"/>
                <w:szCs w:val="24"/>
                <w:lang w:eastAsia="ru-RU"/>
              </w:rPr>
              <w:t>»  Б.Заходер «</w:t>
            </w:r>
            <w:r w:rsidRPr="00D245DA">
              <w:rPr>
                <w:rFonts w:ascii="Times New Roman" w:eastAsia="Times New Roman" w:hAnsi="Times New Roman" w:cs="Times New Roman"/>
                <w:sz w:val="24"/>
                <w:szCs w:val="24"/>
                <w:lang w:eastAsia="ru-RU"/>
              </w:rPr>
              <w:t xml:space="preserve">Плачет </w:t>
            </w:r>
            <w:r w:rsidR="00DF7531">
              <w:rPr>
                <w:rFonts w:ascii="Times New Roman" w:eastAsia="Times New Roman" w:hAnsi="Times New Roman" w:cs="Times New Roman"/>
                <w:sz w:val="24"/>
                <w:szCs w:val="24"/>
                <w:lang w:eastAsia="ru-RU"/>
              </w:rPr>
              <w:t>киска в коридоре»</w:t>
            </w:r>
            <w:r w:rsidR="001C5443">
              <w:rPr>
                <w:rFonts w:ascii="Times New Roman" w:eastAsia="Times New Roman" w:hAnsi="Times New Roman" w:cs="Times New Roman"/>
                <w:sz w:val="24"/>
                <w:szCs w:val="24"/>
                <w:lang w:eastAsia="ru-RU"/>
              </w:rPr>
              <w:t>И.Пивоварова</w:t>
            </w:r>
            <w:r w:rsidR="00DF7531">
              <w:rPr>
                <w:rFonts w:ascii="Times New Roman" w:eastAsia="Times New Roman" w:hAnsi="Times New Roman" w:cs="Times New Roman"/>
                <w:sz w:val="24"/>
                <w:szCs w:val="24"/>
                <w:lang w:eastAsia="ru-RU"/>
              </w:rPr>
              <w:t>«</w:t>
            </w:r>
            <w:r w:rsidRPr="00D245DA">
              <w:rPr>
                <w:rFonts w:ascii="Times New Roman" w:eastAsia="Times New Roman" w:hAnsi="Times New Roman" w:cs="Times New Roman"/>
                <w:sz w:val="24"/>
                <w:szCs w:val="24"/>
                <w:lang w:eastAsia="ru-RU"/>
              </w:rPr>
              <w:t>Жила-была собака…</w:t>
            </w:r>
            <w:r w:rsidR="00DF7531">
              <w:rPr>
                <w:rFonts w:ascii="Times New Roman" w:eastAsia="Times New Roman" w:hAnsi="Times New Roman" w:cs="Times New Roman"/>
                <w:sz w:val="24"/>
                <w:szCs w:val="24"/>
                <w:lang w:eastAsia="ru-RU"/>
              </w:rPr>
              <w:t>»В.Берестов  «</w:t>
            </w:r>
            <w:r w:rsidRPr="00D245DA">
              <w:rPr>
                <w:rFonts w:ascii="Times New Roman" w:eastAsia="Times New Roman" w:hAnsi="Times New Roman" w:cs="Times New Roman"/>
                <w:sz w:val="24"/>
                <w:szCs w:val="24"/>
                <w:lang w:eastAsia="ru-RU"/>
              </w:rPr>
              <w:t>Кошкин щенок</w:t>
            </w:r>
            <w:r w:rsidR="00DF7531">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244F30"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5626FD"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E7D3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1B0B2C" w:rsidP="00753A55">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53A55">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.11</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DF7531"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М.Пришвин «</w:t>
            </w:r>
            <w:r w:rsidR="009532AE" w:rsidRPr="00D245DA">
              <w:rPr>
                <w:rFonts w:ascii="Times New Roman" w:eastAsia="Times New Roman" w:hAnsi="Times New Roman" w:cs="Times New Roman"/>
                <w:sz w:val="24"/>
                <w:szCs w:val="24"/>
                <w:lang w:eastAsia="ru-RU"/>
              </w:rPr>
              <w:t>Ребята и утята</w:t>
            </w:r>
            <w:r>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244F30"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5626FD"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E7D3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1B0B2C" w:rsidRDefault="001B0B2C" w:rsidP="00753A55">
            <w:pPr>
              <w:spacing w:before="100" w:beforeAutospacing="1" w:after="100" w:afterAutospacing="1" w:line="240" w:lineRule="auto"/>
              <w:rPr>
                <w:rFonts w:ascii="Times New Roman" w:eastAsia="Times New Roman" w:hAnsi="Times New Roman" w:cs="Times New Roman"/>
                <w:bCs/>
                <w:sz w:val="24"/>
                <w:szCs w:val="24"/>
                <w:lang w:eastAsia="ru-RU"/>
              </w:rPr>
            </w:pPr>
            <w:r w:rsidRPr="001B0B2C">
              <w:rPr>
                <w:rFonts w:ascii="Times New Roman" w:eastAsia="Times New Roman" w:hAnsi="Times New Roman" w:cs="Times New Roman"/>
                <w:bCs/>
                <w:sz w:val="24"/>
                <w:szCs w:val="24"/>
                <w:lang w:eastAsia="ru-RU"/>
              </w:rPr>
              <w:t>1</w:t>
            </w:r>
            <w:r w:rsidR="00753A55">
              <w:rPr>
                <w:rFonts w:ascii="Times New Roman" w:eastAsia="Times New Roman" w:hAnsi="Times New Roman" w:cs="Times New Roman"/>
                <w:bCs/>
                <w:sz w:val="24"/>
                <w:szCs w:val="24"/>
                <w:lang w:eastAsia="ru-RU"/>
              </w:rPr>
              <w:t>8</w:t>
            </w:r>
            <w:r>
              <w:rPr>
                <w:rFonts w:ascii="Times New Roman" w:eastAsia="Times New Roman" w:hAnsi="Times New Roman" w:cs="Times New Roman"/>
                <w:bCs/>
                <w:sz w:val="24"/>
                <w:szCs w:val="24"/>
                <w:lang w:eastAsia="ru-RU"/>
              </w:rPr>
              <w:t>.11</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AE52A9"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r w:rsidRPr="00AE52A9">
              <w:rPr>
                <w:rFonts w:ascii="Times New Roman" w:eastAsia="Times New Roman" w:hAnsi="Times New Roman" w:cs="Times New Roman"/>
                <w:bCs/>
                <w:sz w:val="24"/>
                <w:szCs w:val="24"/>
                <w:lang w:eastAsia="ru-RU"/>
              </w:rPr>
              <w:t>Внеклассное чтение Рассказы о животных Е. Чарушина</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1411C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развития умений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5626FD"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E7D3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753A55"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1B0B2C">
              <w:rPr>
                <w:rFonts w:ascii="Times New Roman" w:eastAsia="Times New Roman" w:hAnsi="Times New Roman" w:cs="Times New Roman"/>
                <w:sz w:val="24"/>
                <w:szCs w:val="24"/>
                <w:lang w:eastAsia="ru-RU"/>
              </w:rPr>
              <w:t>.11</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364AEB"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М.Пришвин  «</w:t>
            </w:r>
            <w:r w:rsidR="009532AE" w:rsidRPr="00D245DA">
              <w:rPr>
                <w:rFonts w:ascii="Times New Roman" w:eastAsia="Times New Roman" w:hAnsi="Times New Roman" w:cs="Times New Roman"/>
                <w:sz w:val="24"/>
                <w:szCs w:val="24"/>
                <w:lang w:eastAsia="ru-RU"/>
              </w:rPr>
              <w:t>Ребята и утята</w:t>
            </w:r>
            <w:r>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244F30"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5626FD"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E7D3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753A55"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1B0B2C">
              <w:rPr>
                <w:rFonts w:ascii="Times New Roman" w:eastAsia="Times New Roman" w:hAnsi="Times New Roman" w:cs="Times New Roman"/>
                <w:sz w:val="24"/>
                <w:szCs w:val="24"/>
                <w:lang w:eastAsia="ru-RU"/>
              </w:rPr>
              <w:t>.11</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364AEB"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Чарушин «</w:t>
            </w:r>
            <w:r w:rsidR="009532AE" w:rsidRPr="00D245DA">
              <w:rPr>
                <w:rFonts w:ascii="Times New Roman" w:eastAsia="Times New Roman" w:hAnsi="Times New Roman" w:cs="Times New Roman"/>
                <w:sz w:val="24"/>
                <w:szCs w:val="24"/>
                <w:lang w:eastAsia="ru-RU"/>
              </w:rPr>
              <w:t>Страшный рассказ</w:t>
            </w:r>
            <w:r>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244F30"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5626FD"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E7D3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1B0B2C" w:rsidP="00753A55">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53A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.11</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364AEB"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Чарушин«</w:t>
            </w:r>
            <w:r w:rsidR="009532AE" w:rsidRPr="00D245DA">
              <w:rPr>
                <w:rFonts w:ascii="Times New Roman" w:eastAsia="Times New Roman" w:hAnsi="Times New Roman" w:cs="Times New Roman"/>
                <w:sz w:val="24"/>
                <w:szCs w:val="24"/>
                <w:lang w:eastAsia="ru-RU"/>
              </w:rPr>
              <w:t>Страшный рассказ</w:t>
            </w:r>
            <w:r>
              <w:rPr>
                <w:rFonts w:ascii="Times New Roman" w:eastAsia="Times New Roman" w:hAnsi="Times New Roman" w:cs="Times New Roman"/>
                <w:sz w:val="24"/>
                <w:szCs w:val="24"/>
                <w:lang w:eastAsia="ru-RU"/>
              </w:rPr>
              <w:t>»</w:t>
            </w:r>
            <w:r w:rsidR="009532AE" w:rsidRPr="00D245DA">
              <w:rPr>
                <w:rFonts w:ascii="Times New Roman" w:eastAsia="Times New Roman" w:hAnsi="Times New Roman" w:cs="Times New Roman"/>
                <w:sz w:val="24"/>
                <w:szCs w:val="24"/>
                <w:lang w:eastAsia="ru-RU"/>
              </w:rPr>
              <w:t xml:space="preserve"> Продолжение.</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1411C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развития умений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5626FD"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E7D3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1B0B2C" w:rsidRDefault="001B0B2C" w:rsidP="00753A55">
            <w:pPr>
              <w:spacing w:before="100" w:beforeAutospacing="1" w:after="100" w:afterAutospacing="1" w:line="240" w:lineRule="auto"/>
              <w:rPr>
                <w:rFonts w:ascii="Times New Roman" w:eastAsia="Times New Roman" w:hAnsi="Times New Roman" w:cs="Times New Roman"/>
                <w:bCs/>
                <w:sz w:val="24"/>
                <w:szCs w:val="24"/>
                <w:lang w:eastAsia="ru-RU"/>
              </w:rPr>
            </w:pPr>
            <w:r w:rsidRPr="001B0B2C">
              <w:rPr>
                <w:rFonts w:ascii="Times New Roman" w:eastAsia="Times New Roman" w:hAnsi="Times New Roman" w:cs="Times New Roman"/>
                <w:bCs/>
                <w:sz w:val="24"/>
                <w:szCs w:val="24"/>
                <w:lang w:eastAsia="ru-RU"/>
              </w:rPr>
              <w:t>2</w:t>
            </w:r>
            <w:r w:rsidR="00753A55">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.11</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AE52A9"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r w:rsidRPr="00AE52A9">
              <w:rPr>
                <w:rFonts w:ascii="Times New Roman" w:eastAsia="Times New Roman" w:hAnsi="Times New Roman" w:cs="Times New Roman"/>
                <w:bCs/>
                <w:sz w:val="24"/>
                <w:szCs w:val="24"/>
                <w:lang w:eastAsia="ru-RU"/>
              </w:rPr>
              <w:t>Внеклассное чтение. Рассказы о животных Б.Житкова</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1411C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развития умений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5626FD"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E7D3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753A55"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1B0B2C">
              <w:rPr>
                <w:rFonts w:ascii="Times New Roman" w:eastAsia="Times New Roman" w:hAnsi="Times New Roman" w:cs="Times New Roman"/>
                <w:sz w:val="24"/>
                <w:szCs w:val="24"/>
                <w:lang w:eastAsia="ru-RU"/>
              </w:rPr>
              <w:t>.11</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D72520"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Б.Жит</w:t>
            </w:r>
            <w:r w:rsidR="00364AEB">
              <w:rPr>
                <w:rFonts w:ascii="Times New Roman" w:eastAsia="Times New Roman" w:hAnsi="Times New Roman" w:cs="Times New Roman"/>
                <w:sz w:val="24"/>
                <w:szCs w:val="24"/>
                <w:lang w:eastAsia="ru-RU"/>
              </w:rPr>
              <w:t>ков«</w:t>
            </w:r>
            <w:r w:rsidR="009532AE" w:rsidRPr="00D245DA">
              <w:rPr>
                <w:rFonts w:ascii="Times New Roman" w:eastAsia="Times New Roman" w:hAnsi="Times New Roman" w:cs="Times New Roman"/>
                <w:sz w:val="24"/>
                <w:szCs w:val="24"/>
                <w:lang w:eastAsia="ru-RU"/>
              </w:rPr>
              <w:t>Храбрый утенок</w:t>
            </w:r>
            <w:r w:rsidR="00364AEB">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244F30"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5626FD"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E7D3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753A55"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1B0B2C">
              <w:rPr>
                <w:rFonts w:ascii="Times New Roman" w:eastAsia="Times New Roman" w:hAnsi="Times New Roman" w:cs="Times New Roman"/>
                <w:sz w:val="24"/>
                <w:szCs w:val="24"/>
                <w:lang w:eastAsia="ru-RU"/>
              </w:rPr>
              <w:t>.11</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sz w:val="24"/>
                <w:szCs w:val="24"/>
                <w:lang w:eastAsia="ru-RU"/>
              </w:rPr>
              <w:t xml:space="preserve">В.Бианки. </w:t>
            </w:r>
            <w:r w:rsidR="00364AEB">
              <w:rPr>
                <w:rFonts w:ascii="Times New Roman" w:eastAsia="Times New Roman" w:hAnsi="Times New Roman" w:cs="Times New Roman"/>
                <w:sz w:val="24"/>
                <w:szCs w:val="24"/>
                <w:lang w:eastAsia="ru-RU"/>
              </w:rPr>
              <w:t>«</w:t>
            </w:r>
            <w:r w:rsidRPr="00D245DA">
              <w:rPr>
                <w:rFonts w:ascii="Times New Roman" w:eastAsia="Times New Roman" w:hAnsi="Times New Roman" w:cs="Times New Roman"/>
                <w:sz w:val="24"/>
                <w:szCs w:val="24"/>
                <w:lang w:eastAsia="ru-RU"/>
              </w:rPr>
              <w:t>Музыкант</w:t>
            </w:r>
            <w:r w:rsidR="00364AEB">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244F30"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5626FD"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E7D3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1B0B2C"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27.11</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sz w:val="24"/>
                <w:szCs w:val="24"/>
                <w:lang w:eastAsia="ru-RU"/>
              </w:rPr>
              <w:t xml:space="preserve">В.Бианки. </w:t>
            </w:r>
            <w:r w:rsidR="00364AEB">
              <w:rPr>
                <w:rFonts w:ascii="Times New Roman" w:eastAsia="Times New Roman" w:hAnsi="Times New Roman" w:cs="Times New Roman"/>
                <w:sz w:val="24"/>
                <w:szCs w:val="24"/>
                <w:lang w:eastAsia="ru-RU"/>
              </w:rPr>
              <w:t>«</w:t>
            </w:r>
            <w:r w:rsidRPr="00D245DA">
              <w:rPr>
                <w:rFonts w:ascii="Times New Roman" w:eastAsia="Times New Roman" w:hAnsi="Times New Roman" w:cs="Times New Roman"/>
                <w:sz w:val="24"/>
                <w:szCs w:val="24"/>
                <w:lang w:eastAsia="ru-RU"/>
              </w:rPr>
              <w:t>Сова</w:t>
            </w:r>
            <w:r w:rsidR="00364AEB">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244F30"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5626FD"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E7D3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1B0B2C" w:rsidRDefault="001B0B2C" w:rsidP="009532AE">
            <w:pPr>
              <w:spacing w:before="100" w:beforeAutospacing="1" w:after="100" w:afterAutospacing="1" w:line="240" w:lineRule="auto"/>
              <w:rPr>
                <w:rFonts w:ascii="Times New Roman" w:eastAsia="Times New Roman" w:hAnsi="Times New Roman" w:cs="Times New Roman"/>
                <w:bCs/>
                <w:sz w:val="24"/>
                <w:szCs w:val="24"/>
                <w:lang w:eastAsia="ru-RU"/>
              </w:rPr>
            </w:pPr>
            <w:r w:rsidRPr="001B0B2C">
              <w:rPr>
                <w:rFonts w:ascii="Times New Roman" w:eastAsia="Times New Roman" w:hAnsi="Times New Roman" w:cs="Times New Roman"/>
                <w:bCs/>
                <w:sz w:val="24"/>
                <w:szCs w:val="24"/>
                <w:lang w:eastAsia="ru-RU"/>
              </w:rPr>
              <w:t>30</w:t>
            </w:r>
            <w:r>
              <w:rPr>
                <w:rFonts w:ascii="Times New Roman" w:eastAsia="Times New Roman" w:hAnsi="Times New Roman" w:cs="Times New Roman"/>
                <w:bCs/>
                <w:sz w:val="24"/>
                <w:szCs w:val="24"/>
                <w:lang w:eastAsia="ru-RU"/>
              </w:rPr>
              <w:t>.11</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AE52A9"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r w:rsidRPr="00AE52A9">
              <w:rPr>
                <w:rFonts w:ascii="Times New Roman" w:eastAsia="Times New Roman" w:hAnsi="Times New Roman" w:cs="Times New Roman"/>
                <w:bCs/>
                <w:sz w:val="24"/>
                <w:szCs w:val="24"/>
                <w:lang w:eastAsia="ru-RU"/>
              </w:rPr>
              <w:t>Внеклассное чтение. Лесная газета В.Бианки</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1411C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развития умений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5626FD"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E7D3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753A55"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r w:rsidR="001B0B2C">
              <w:rPr>
                <w:rFonts w:ascii="Times New Roman" w:eastAsia="Times New Roman" w:hAnsi="Times New Roman" w:cs="Times New Roman"/>
                <w:sz w:val="24"/>
                <w:szCs w:val="24"/>
                <w:lang w:eastAsia="ru-RU"/>
              </w:rPr>
              <w:t>.12</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sz w:val="24"/>
                <w:szCs w:val="24"/>
                <w:lang w:eastAsia="ru-RU"/>
              </w:rPr>
              <w:t xml:space="preserve">В.Бианки. </w:t>
            </w:r>
            <w:r w:rsidR="00364AEB">
              <w:rPr>
                <w:rFonts w:ascii="Times New Roman" w:eastAsia="Times New Roman" w:hAnsi="Times New Roman" w:cs="Times New Roman"/>
                <w:sz w:val="24"/>
                <w:szCs w:val="24"/>
                <w:lang w:eastAsia="ru-RU"/>
              </w:rPr>
              <w:t xml:space="preserve">«Сова» </w:t>
            </w:r>
            <w:r w:rsidRPr="00D245DA">
              <w:rPr>
                <w:rFonts w:ascii="Times New Roman" w:eastAsia="Times New Roman" w:hAnsi="Times New Roman" w:cs="Times New Roman"/>
                <w:sz w:val="24"/>
                <w:szCs w:val="24"/>
                <w:lang w:eastAsia="ru-RU"/>
              </w:rPr>
              <w:t>Продолжение</w:t>
            </w:r>
            <w:r w:rsidR="00364AEB">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244F30"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5626FD"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after="0" w:line="240" w:lineRule="auto"/>
              <w:rPr>
                <w:rFonts w:ascii="Times New Roman" w:eastAsia="Times New Roman" w:hAnsi="Times New Roman" w:cs="Times New Roman"/>
                <w:sz w:val="24"/>
                <w:szCs w:val="24"/>
                <w:lang w:eastAsia="ru-RU"/>
              </w:rPr>
            </w:pP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b/>
                <w:bCs/>
                <w:sz w:val="24"/>
                <w:szCs w:val="24"/>
                <w:lang w:eastAsia="ru-RU"/>
              </w:rPr>
              <w:t>Из детских журналов(4ч.)</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9532AE" w:rsidP="009532AE">
            <w:pPr>
              <w:spacing w:after="0" w:line="240" w:lineRule="auto"/>
              <w:rPr>
                <w:rFonts w:ascii="Times New Roman" w:eastAsia="Times New Roman" w:hAnsi="Times New Roman" w:cs="Times New Roman"/>
                <w:sz w:val="24"/>
                <w:szCs w:val="24"/>
                <w:lang w:eastAsia="ru-RU"/>
              </w:rPr>
            </w:pP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after="0" w:line="240" w:lineRule="auto"/>
              <w:rPr>
                <w:rFonts w:ascii="Times New Roman" w:eastAsia="Times New Roman" w:hAnsi="Times New Roman" w:cs="Times New Roman"/>
                <w:sz w:val="24"/>
                <w:szCs w:val="24"/>
                <w:lang w:eastAsia="ru-RU"/>
              </w:rPr>
            </w:pP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E7D3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753A55"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r w:rsidR="001B0B2C">
              <w:rPr>
                <w:rFonts w:ascii="Times New Roman" w:eastAsia="Times New Roman" w:hAnsi="Times New Roman" w:cs="Times New Roman"/>
                <w:sz w:val="24"/>
                <w:szCs w:val="24"/>
                <w:lang w:eastAsia="ru-RU"/>
              </w:rPr>
              <w:t>.12</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sz w:val="24"/>
                <w:szCs w:val="24"/>
                <w:lang w:eastAsia="ru-RU"/>
              </w:rPr>
              <w:t xml:space="preserve">Д.Хармс. </w:t>
            </w:r>
            <w:r w:rsidR="00364AEB">
              <w:rPr>
                <w:rFonts w:ascii="Times New Roman" w:eastAsia="Times New Roman" w:hAnsi="Times New Roman" w:cs="Times New Roman"/>
                <w:sz w:val="24"/>
                <w:szCs w:val="24"/>
                <w:lang w:eastAsia="ru-RU"/>
              </w:rPr>
              <w:t>«</w:t>
            </w:r>
            <w:r w:rsidRPr="00D245DA">
              <w:rPr>
                <w:rFonts w:ascii="Times New Roman" w:eastAsia="Times New Roman" w:hAnsi="Times New Roman" w:cs="Times New Roman"/>
                <w:sz w:val="24"/>
                <w:szCs w:val="24"/>
                <w:lang w:eastAsia="ru-RU"/>
              </w:rPr>
              <w:t>Игра</w:t>
            </w:r>
            <w:r w:rsidR="00364AEB">
              <w:rPr>
                <w:rFonts w:ascii="Times New Roman" w:eastAsia="Times New Roman" w:hAnsi="Times New Roman" w:cs="Times New Roman"/>
                <w:sz w:val="24"/>
                <w:szCs w:val="24"/>
                <w:lang w:eastAsia="ru-RU"/>
              </w:rPr>
              <w:t>»  «</w:t>
            </w:r>
            <w:r w:rsidRPr="00D245DA">
              <w:rPr>
                <w:rFonts w:ascii="Times New Roman" w:eastAsia="Times New Roman" w:hAnsi="Times New Roman" w:cs="Times New Roman"/>
                <w:sz w:val="24"/>
                <w:szCs w:val="24"/>
                <w:lang w:eastAsia="ru-RU"/>
              </w:rPr>
              <w:t>Вы знаете?</w:t>
            </w:r>
            <w:r w:rsidR="00364AEB">
              <w:rPr>
                <w:rFonts w:ascii="Times New Roman" w:eastAsia="Times New Roman" w:hAnsi="Times New Roman" w:cs="Times New Roman"/>
                <w:sz w:val="24"/>
                <w:szCs w:val="24"/>
                <w:lang w:eastAsia="ru-RU"/>
              </w:rPr>
              <w:t>»«</w:t>
            </w:r>
            <w:r w:rsidRPr="00D245DA">
              <w:rPr>
                <w:rFonts w:ascii="Times New Roman" w:eastAsia="Times New Roman" w:hAnsi="Times New Roman" w:cs="Times New Roman"/>
                <w:sz w:val="24"/>
                <w:szCs w:val="24"/>
                <w:lang w:eastAsia="ru-RU"/>
              </w:rPr>
              <w:t>Что это было?</w:t>
            </w:r>
            <w:r w:rsidR="00364AEB">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A965F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5626FD"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E7D3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1B0B2C" w:rsidRDefault="00753A55" w:rsidP="009532AE">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05</w:t>
            </w:r>
            <w:r w:rsidR="001B0B2C">
              <w:rPr>
                <w:rFonts w:ascii="Times New Roman" w:eastAsia="Times New Roman" w:hAnsi="Times New Roman" w:cs="Times New Roman"/>
                <w:bCs/>
                <w:sz w:val="24"/>
                <w:szCs w:val="24"/>
                <w:lang w:eastAsia="ru-RU"/>
              </w:rPr>
              <w:t>.12</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AE52A9" w:rsidRDefault="001C5443" w:rsidP="009532AE">
            <w:pPr>
              <w:spacing w:before="100" w:beforeAutospacing="1" w:after="100" w:afterAutospacing="1" w:line="240" w:lineRule="auto"/>
              <w:rPr>
                <w:rFonts w:ascii="Times New Roman" w:eastAsia="Times New Roman" w:hAnsi="Times New Roman" w:cs="Times New Roman"/>
                <w:sz w:val="24"/>
                <w:szCs w:val="24"/>
                <w:lang w:eastAsia="ru-RU"/>
              </w:rPr>
            </w:pPr>
            <w:r w:rsidRPr="00AE52A9">
              <w:rPr>
                <w:rFonts w:ascii="Times New Roman" w:eastAsia="Times New Roman" w:hAnsi="Times New Roman" w:cs="Times New Roman"/>
                <w:bCs/>
                <w:sz w:val="24"/>
                <w:szCs w:val="24"/>
                <w:lang w:eastAsia="ru-RU"/>
              </w:rPr>
              <w:t xml:space="preserve">Внеклассное чтение </w:t>
            </w:r>
            <w:r w:rsidR="009532AE" w:rsidRPr="00AE52A9">
              <w:rPr>
                <w:rFonts w:ascii="Times New Roman" w:eastAsia="Times New Roman" w:hAnsi="Times New Roman" w:cs="Times New Roman"/>
                <w:bCs/>
                <w:sz w:val="24"/>
                <w:szCs w:val="24"/>
                <w:lang w:eastAsia="ru-RU"/>
              </w:rPr>
              <w:t>Забавные стихи А.Барто.</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1411C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развития умений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5626FD"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E7D3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753A55" w:rsidP="009532A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1B0B2C">
              <w:rPr>
                <w:rFonts w:ascii="Times New Roman" w:eastAsia="Times New Roman" w:hAnsi="Times New Roman" w:cs="Times New Roman"/>
                <w:sz w:val="24"/>
                <w:szCs w:val="24"/>
                <w:lang w:eastAsia="ru-RU"/>
              </w:rPr>
              <w:t>7.12</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364AEB" w:rsidP="009532A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Д.Хармс, С.Маршак. «Веселые чижи»</w:t>
            </w:r>
            <w:r w:rsidR="009532AE" w:rsidRPr="00D245DA">
              <w:rPr>
                <w:rFonts w:ascii="Times New Roman" w:eastAsia="Times New Roman" w:hAnsi="Times New Roman" w:cs="Times New Roman"/>
                <w:sz w:val="24"/>
                <w:szCs w:val="24"/>
                <w:lang w:eastAsia="ru-RU"/>
              </w:rPr>
              <w:t xml:space="preserve">. </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A965F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E7D3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753A55"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1B0B2C">
              <w:rPr>
                <w:rFonts w:ascii="Times New Roman" w:eastAsia="Times New Roman" w:hAnsi="Times New Roman" w:cs="Times New Roman"/>
                <w:sz w:val="24"/>
                <w:szCs w:val="24"/>
                <w:lang w:eastAsia="ru-RU"/>
              </w:rPr>
              <w:t>.12</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sz w:val="24"/>
                <w:szCs w:val="24"/>
                <w:lang w:eastAsia="ru-RU"/>
              </w:rPr>
              <w:t xml:space="preserve">Ю.Владимиров. </w:t>
            </w:r>
            <w:r w:rsidR="00364AEB">
              <w:rPr>
                <w:rFonts w:ascii="Times New Roman" w:eastAsia="Times New Roman" w:hAnsi="Times New Roman" w:cs="Times New Roman"/>
                <w:sz w:val="24"/>
                <w:szCs w:val="24"/>
                <w:lang w:eastAsia="ru-RU"/>
              </w:rPr>
              <w:t>«</w:t>
            </w:r>
            <w:r w:rsidRPr="00D245DA">
              <w:rPr>
                <w:rFonts w:ascii="Times New Roman" w:eastAsia="Times New Roman" w:hAnsi="Times New Roman" w:cs="Times New Roman"/>
                <w:sz w:val="24"/>
                <w:szCs w:val="24"/>
                <w:lang w:eastAsia="ru-RU"/>
              </w:rPr>
              <w:t>Чудаки</w:t>
            </w:r>
            <w:r w:rsidR="00364AEB">
              <w:rPr>
                <w:rFonts w:ascii="Times New Roman" w:eastAsia="Times New Roman" w:hAnsi="Times New Roman" w:cs="Times New Roman"/>
                <w:sz w:val="24"/>
                <w:szCs w:val="24"/>
                <w:lang w:eastAsia="ru-RU"/>
              </w:rPr>
              <w:t>» Д.Хармс «</w:t>
            </w:r>
            <w:r w:rsidRPr="00D245DA">
              <w:rPr>
                <w:rFonts w:ascii="Times New Roman" w:eastAsia="Times New Roman" w:hAnsi="Times New Roman" w:cs="Times New Roman"/>
                <w:sz w:val="24"/>
                <w:szCs w:val="24"/>
                <w:lang w:eastAsia="ru-RU"/>
              </w:rPr>
              <w:t>Что это было</w:t>
            </w:r>
            <w:r w:rsidR="00364AEB">
              <w:rPr>
                <w:rFonts w:ascii="Times New Roman" w:eastAsia="Times New Roman" w:hAnsi="Times New Roman" w:cs="Times New Roman"/>
                <w:sz w:val="24"/>
                <w:szCs w:val="24"/>
                <w:lang w:eastAsia="ru-RU"/>
              </w:rPr>
              <w:t>?»</w:t>
            </w:r>
            <w:r w:rsidRPr="00D245DA">
              <w:rPr>
                <w:rFonts w:ascii="Times New Roman" w:eastAsia="Times New Roman" w:hAnsi="Times New Roman" w:cs="Times New Roman"/>
                <w:sz w:val="24"/>
                <w:szCs w:val="24"/>
                <w:lang w:eastAsia="ru-RU"/>
              </w:rPr>
              <w:t>.</w:t>
            </w:r>
            <w:r w:rsidR="00364AEB">
              <w:rPr>
                <w:rFonts w:ascii="Times New Roman" w:eastAsia="Times New Roman" w:hAnsi="Times New Roman" w:cs="Times New Roman"/>
                <w:sz w:val="24"/>
                <w:szCs w:val="24"/>
                <w:lang w:eastAsia="ru-RU"/>
              </w:rPr>
              <w:t>Н.Гернет, Д.Хармс. «</w:t>
            </w:r>
            <w:r w:rsidRPr="00D245DA">
              <w:rPr>
                <w:rFonts w:ascii="Times New Roman" w:eastAsia="Times New Roman" w:hAnsi="Times New Roman" w:cs="Times New Roman"/>
                <w:sz w:val="24"/>
                <w:szCs w:val="24"/>
                <w:lang w:eastAsia="ru-RU"/>
              </w:rPr>
              <w:t>Очень-очень вкусный пирог…</w:t>
            </w:r>
            <w:r w:rsidR="00364AEB">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A965F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E7D3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753A55"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001B0B2C">
              <w:rPr>
                <w:rFonts w:ascii="Times New Roman" w:eastAsia="Times New Roman" w:hAnsi="Times New Roman" w:cs="Times New Roman"/>
                <w:sz w:val="24"/>
                <w:szCs w:val="24"/>
                <w:lang w:eastAsia="ru-RU"/>
              </w:rPr>
              <w:t>.12</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sz w:val="24"/>
                <w:szCs w:val="24"/>
                <w:lang w:eastAsia="ru-RU"/>
              </w:rPr>
              <w:t xml:space="preserve">А. Веденский. </w:t>
            </w:r>
            <w:r w:rsidR="00364AEB">
              <w:rPr>
                <w:rFonts w:ascii="Times New Roman" w:eastAsia="Times New Roman" w:hAnsi="Times New Roman" w:cs="Times New Roman"/>
                <w:sz w:val="24"/>
                <w:szCs w:val="24"/>
                <w:lang w:eastAsia="ru-RU"/>
              </w:rPr>
              <w:t>«Ученый Петя» «</w:t>
            </w:r>
            <w:r w:rsidRPr="00D245DA">
              <w:rPr>
                <w:rFonts w:ascii="Times New Roman" w:eastAsia="Times New Roman" w:hAnsi="Times New Roman" w:cs="Times New Roman"/>
                <w:sz w:val="24"/>
                <w:szCs w:val="24"/>
                <w:lang w:eastAsia="ru-RU"/>
              </w:rPr>
              <w:t>Лошадка.</w:t>
            </w:r>
            <w:r w:rsidR="00364AEB">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sz w:val="24"/>
                <w:szCs w:val="24"/>
                <w:lang w:eastAsia="ru-RU"/>
              </w:rPr>
              <w:t>Проверь себя! Из детских журналов</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Default="001411C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развития умений</w:t>
            </w:r>
          </w:p>
          <w:p w:rsidR="00B05523" w:rsidRDefault="00B05523" w:rsidP="009532AE">
            <w:pPr>
              <w:spacing w:after="0" w:line="240" w:lineRule="auto"/>
              <w:rPr>
                <w:rFonts w:ascii="Times New Roman" w:eastAsia="Times New Roman" w:hAnsi="Times New Roman" w:cs="Times New Roman"/>
                <w:sz w:val="24"/>
                <w:szCs w:val="24"/>
                <w:lang w:eastAsia="ru-RU"/>
              </w:rPr>
            </w:pPr>
          </w:p>
          <w:p w:rsidR="00B05523"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контроля</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Default="009532AE" w:rsidP="009532AE">
            <w:pPr>
              <w:spacing w:after="0" w:line="240" w:lineRule="auto"/>
              <w:rPr>
                <w:rFonts w:ascii="Times New Roman" w:eastAsia="Times New Roman" w:hAnsi="Times New Roman" w:cs="Times New Roman"/>
                <w:sz w:val="24"/>
                <w:szCs w:val="24"/>
                <w:lang w:eastAsia="ru-RU"/>
              </w:rPr>
            </w:pPr>
          </w:p>
          <w:p w:rsidR="00B05523" w:rsidRDefault="00B05523" w:rsidP="009532AE">
            <w:pPr>
              <w:spacing w:after="0" w:line="240" w:lineRule="auto"/>
              <w:rPr>
                <w:rFonts w:ascii="Times New Roman" w:eastAsia="Times New Roman" w:hAnsi="Times New Roman" w:cs="Times New Roman"/>
                <w:sz w:val="24"/>
                <w:szCs w:val="24"/>
                <w:lang w:eastAsia="ru-RU"/>
              </w:rPr>
            </w:pPr>
          </w:p>
          <w:p w:rsidR="00B05523" w:rsidRDefault="00B05523" w:rsidP="009532AE">
            <w:pPr>
              <w:spacing w:after="0" w:line="240" w:lineRule="auto"/>
              <w:rPr>
                <w:rFonts w:ascii="Times New Roman" w:eastAsia="Times New Roman" w:hAnsi="Times New Roman" w:cs="Times New Roman"/>
                <w:sz w:val="24"/>
                <w:szCs w:val="24"/>
                <w:lang w:eastAsia="ru-RU"/>
              </w:rPr>
            </w:pPr>
          </w:p>
          <w:p w:rsidR="00B05523"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Итоговый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E7D3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1B0B2C" w:rsidRDefault="001B0B2C" w:rsidP="00753A55">
            <w:pPr>
              <w:spacing w:before="100" w:beforeAutospacing="1" w:after="100" w:afterAutospacing="1" w:line="240" w:lineRule="auto"/>
              <w:rPr>
                <w:rFonts w:ascii="Times New Roman" w:eastAsia="Times New Roman" w:hAnsi="Times New Roman" w:cs="Times New Roman"/>
                <w:bCs/>
                <w:sz w:val="24"/>
                <w:szCs w:val="24"/>
                <w:lang w:eastAsia="ru-RU"/>
              </w:rPr>
            </w:pPr>
            <w:r w:rsidRPr="001B0B2C">
              <w:rPr>
                <w:rFonts w:ascii="Times New Roman" w:eastAsia="Times New Roman" w:hAnsi="Times New Roman" w:cs="Times New Roman"/>
                <w:bCs/>
                <w:sz w:val="24"/>
                <w:szCs w:val="24"/>
                <w:lang w:eastAsia="ru-RU"/>
              </w:rPr>
              <w:t>1</w:t>
            </w:r>
            <w:r w:rsidR="00753A55">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.12</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AE52A9"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r w:rsidRPr="00AE52A9">
              <w:rPr>
                <w:rFonts w:ascii="Times New Roman" w:eastAsia="Times New Roman" w:hAnsi="Times New Roman" w:cs="Times New Roman"/>
                <w:bCs/>
                <w:sz w:val="24"/>
                <w:szCs w:val="24"/>
                <w:lang w:eastAsia="ru-RU"/>
              </w:rPr>
              <w:t>Внеклассное чтение. Знакомимся с детскими журналами.</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1411C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развития умений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after="0" w:line="240" w:lineRule="auto"/>
              <w:rPr>
                <w:rFonts w:ascii="Times New Roman" w:eastAsia="Times New Roman" w:hAnsi="Times New Roman" w:cs="Times New Roman"/>
                <w:sz w:val="24"/>
                <w:szCs w:val="24"/>
                <w:lang w:eastAsia="ru-RU"/>
              </w:rPr>
            </w:pP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b/>
                <w:bCs/>
                <w:sz w:val="24"/>
                <w:szCs w:val="24"/>
                <w:lang w:eastAsia="ru-RU"/>
              </w:rPr>
              <w:t>Люблю природу русскую. Зима.(7ч.)</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9532AE" w:rsidP="009532AE">
            <w:pPr>
              <w:spacing w:after="0" w:line="240" w:lineRule="auto"/>
              <w:rPr>
                <w:rFonts w:ascii="Times New Roman" w:eastAsia="Times New Roman" w:hAnsi="Times New Roman" w:cs="Times New Roman"/>
                <w:sz w:val="24"/>
                <w:szCs w:val="24"/>
                <w:lang w:eastAsia="ru-RU"/>
              </w:rPr>
            </w:pP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after="0" w:line="240" w:lineRule="auto"/>
              <w:rPr>
                <w:rFonts w:ascii="Times New Roman" w:eastAsia="Times New Roman" w:hAnsi="Times New Roman" w:cs="Times New Roman"/>
                <w:sz w:val="24"/>
                <w:szCs w:val="24"/>
                <w:lang w:eastAsia="ru-RU"/>
              </w:rPr>
            </w:pP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E7D3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1B0B2C"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sz w:val="24"/>
                <w:szCs w:val="24"/>
                <w:lang w:eastAsia="ru-RU"/>
              </w:rPr>
              <w:t xml:space="preserve">И.Бунин. </w:t>
            </w:r>
            <w:r w:rsidR="00364AEB">
              <w:rPr>
                <w:rFonts w:ascii="Times New Roman" w:eastAsia="Times New Roman" w:hAnsi="Times New Roman" w:cs="Times New Roman"/>
                <w:sz w:val="24"/>
                <w:szCs w:val="24"/>
                <w:lang w:eastAsia="ru-RU"/>
              </w:rPr>
              <w:t xml:space="preserve">«Зимним холодом пахнуло…» </w:t>
            </w:r>
            <w:r w:rsidRPr="00D245DA">
              <w:rPr>
                <w:rFonts w:ascii="Times New Roman" w:eastAsia="Times New Roman" w:hAnsi="Times New Roman" w:cs="Times New Roman"/>
                <w:sz w:val="24"/>
                <w:szCs w:val="24"/>
                <w:lang w:eastAsia="ru-RU"/>
              </w:rPr>
              <w:t xml:space="preserve">К.Бальмонт. </w:t>
            </w:r>
            <w:r w:rsidR="00364AEB">
              <w:rPr>
                <w:rFonts w:ascii="Times New Roman" w:eastAsia="Times New Roman" w:hAnsi="Times New Roman" w:cs="Times New Roman"/>
                <w:sz w:val="24"/>
                <w:szCs w:val="24"/>
                <w:lang w:eastAsia="ru-RU"/>
              </w:rPr>
              <w:t>«</w:t>
            </w:r>
            <w:r w:rsidRPr="00D245DA">
              <w:rPr>
                <w:rFonts w:ascii="Times New Roman" w:eastAsia="Times New Roman" w:hAnsi="Times New Roman" w:cs="Times New Roman"/>
                <w:sz w:val="24"/>
                <w:szCs w:val="24"/>
                <w:lang w:eastAsia="ru-RU"/>
              </w:rPr>
              <w:t>Светло- пушистая…</w:t>
            </w:r>
            <w:r w:rsidR="00364AEB">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A965F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E7D3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1B0B2C" w:rsidP="00753A55">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53A55">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.12</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sz w:val="24"/>
                <w:szCs w:val="24"/>
                <w:lang w:eastAsia="ru-RU"/>
              </w:rPr>
              <w:t xml:space="preserve">Я.Аким. </w:t>
            </w:r>
            <w:r w:rsidR="00364AEB">
              <w:rPr>
                <w:rFonts w:ascii="Times New Roman" w:eastAsia="Times New Roman" w:hAnsi="Times New Roman" w:cs="Times New Roman"/>
                <w:sz w:val="24"/>
                <w:szCs w:val="24"/>
                <w:lang w:eastAsia="ru-RU"/>
              </w:rPr>
              <w:t>«</w:t>
            </w:r>
            <w:r w:rsidRPr="00D245DA">
              <w:rPr>
                <w:rFonts w:ascii="Times New Roman" w:eastAsia="Times New Roman" w:hAnsi="Times New Roman" w:cs="Times New Roman"/>
                <w:sz w:val="24"/>
                <w:szCs w:val="24"/>
                <w:lang w:eastAsia="ru-RU"/>
              </w:rPr>
              <w:t>Утром кот…</w:t>
            </w:r>
            <w:r w:rsidR="00364AEB">
              <w:rPr>
                <w:rFonts w:ascii="Times New Roman" w:eastAsia="Times New Roman" w:hAnsi="Times New Roman" w:cs="Times New Roman"/>
                <w:sz w:val="24"/>
                <w:szCs w:val="24"/>
                <w:lang w:eastAsia="ru-RU"/>
              </w:rPr>
              <w:t>»</w:t>
            </w:r>
            <w:r w:rsidRPr="00D245DA">
              <w:rPr>
                <w:rFonts w:ascii="Times New Roman" w:eastAsia="Times New Roman" w:hAnsi="Times New Roman" w:cs="Times New Roman"/>
                <w:sz w:val="24"/>
                <w:szCs w:val="24"/>
                <w:lang w:eastAsia="ru-RU"/>
              </w:rPr>
              <w:t>Ф.Тютчев .</w:t>
            </w:r>
            <w:r w:rsidR="00364AEB">
              <w:rPr>
                <w:rFonts w:ascii="Times New Roman" w:eastAsia="Times New Roman" w:hAnsi="Times New Roman" w:cs="Times New Roman"/>
                <w:sz w:val="24"/>
                <w:szCs w:val="24"/>
                <w:lang w:eastAsia="ru-RU"/>
              </w:rPr>
              <w:t>«</w:t>
            </w:r>
            <w:r w:rsidRPr="00D245DA">
              <w:rPr>
                <w:rFonts w:ascii="Times New Roman" w:eastAsia="Times New Roman" w:hAnsi="Times New Roman" w:cs="Times New Roman"/>
                <w:sz w:val="24"/>
                <w:szCs w:val="24"/>
                <w:lang w:eastAsia="ru-RU"/>
              </w:rPr>
              <w:t>Чародейкою Зимою…</w:t>
            </w:r>
            <w:r w:rsidR="00364AEB">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A965F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E7D3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1B0B2C" w:rsidP="00753A55">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53A5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.12</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sz w:val="24"/>
                <w:szCs w:val="24"/>
                <w:lang w:eastAsia="ru-RU"/>
              </w:rPr>
              <w:t xml:space="preserve">С.Есенин. </w:t>
            </w:r>
            <w:r w:rsidR="00364AEB">
              <w:rPr>
                <w:rFonts w:ascii="Times New Roman" w:eastAsia="Times New Roman" w:hAnsi="Times New Roman" w:cs="Times New Roman"/>
                <w:sz w:val="24"/>
                <w:szCs w:val="24"/>
                <w:lang w:eastAsia="ru-RU"/>
              </w:rPr>
              <w:t>«</w:t>
            </w:r>
            <w:r w:rsidRPr="00D245DA">
              <w:rPr>
                <w:rFonts w:ascii="Times New Roman" w:eastAsia="Times New Roman" w:hAnsi="Times New Roman" w:cs="Times New Roman"/>
                <w:sz w:val="24"/>
                <w:szCs w:val="24"/>
                <w:lang w:eastAsia="ru-RU"/>
              </w:rPr>
              <w:t>Поет зима- аукает…</w:t>
            </w:r>
            <w:r w:rsidR="008D60CD">
              <w:rPr>
                <w:rFonts w:ascii="Times New Roman" w:eastAsia="Times New Roman" w:hAnsi="Times New Roman" w:cs="Times New Roman"/>
                <w:sz w:val="24"/>
                <w:szCs w:val="24"/>
                <w:lang w:eastAsia="ru-RU"/>
              </w:rPr>
              <w:t>» «</w:t>
            </w:r>
            <w:r w:rsidRPr="00D245DA">
              <w:rPr>
                <w:rFonts w:ascii="Times New Roman" w:eastAsia="Times New Roman" w:hAnsi="Times New Roman" w:cs="Times New Roman"/>
                <w:sz w:val="24"/>
                <w:szCs w:val="24"/>
                <w:lang w:eastAsia="ru-RU"/>
              </w:rPr>
              <w:t xml:space="preserve"> Береза.</w:t>
            </w:r>
            <w:r w:rsidR="008D60CD">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A965F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EE7D3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1B0B2C" w:rsidRDefault="001B0B2C" w:rsidP="003137F3">
            <w:pPr>
              <w:spacing w:before="100" w:beforeAutospacing="1" w:after="100" w:afterAutospacing="1" w:line="240" w:lineRule="auto"/>
              <w:rPr>
                <w:rFonts w:ascii="Times New Roman" w:eastAsia="Times New Roman" w:hAnsi="Times New Roman" w:cs="Times New Roman"/>
                <w:bCs/>
                <w:sz w:val="24"/>
                <w:szCs w:val="24"/>
                <w:lang w:eastAsia="ru-RU"/>
              </w:rPr>
            </w:pPr>
            <w:r w:rsidRPr="001B0B2C">
              <w:rPr>
                <w:rFonts w:ascii="Times New Roman" w:eastAsia="Times New Roman" w:hAnsi="Times New Roman" w:cs="Times New Roman"/>
                <w:bCs/>
                <w:sz w:val="24"/>
                <w:szCs w:val="24"/>
                <w:lang w:eastAsia="ru-RU"/>
              </w:rPr>
              <w:t>1</w:t>
            </w:r>
            <w:r w:rsidR="003137F3">
              <w:rPr>
                <w:rFonts w:ascii="Times New Roman" w:eastAsia="Times New Roman" w:hAnsi="Times New Roman" w:cs="Times New Roman"/>
                <w:bCs/>
                <w:sz w:val="24"/>
                <w:szCs w:val="24"/>
                <w:lang w:eastAsia="ru-RU"/>
              </w:rPr>
              <w:t>9</w:t>
            </w:r>
            <w:r>
              <w:rPr>
                <w:rFonts w:ascii="Times New Roman" w:eastAsia="Times New Roman" w:hAnsi="Times New Roman" w:cs="Times New Roman"/>
                <w:bCs/>
                <w:sz w:val="24"/>
                <w:szCs w:val="24"/>
                <w:lang w:eastAsia="ru-RU"/>
              </w:rPr>
              <w:t>.12</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AE52A9"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r w:rsidRPr="00AE52A9">
              <w:rPr>
                <w:rFonts w:ascii="Times New Roman" w:eastAsia="Times New Roman" w:hAnsi="Times New Roman" w:cs="Times New Roman"/>
                <w:bCs/>
                <w:sz w:val="24"/>
                <w:szCs w:val="24"/>
                <w:lang w:eastAsia="ru-RU"/>
              </w:rPr>
              <w:t>Внеклассное чтение. Сказки В.Сутеева</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1411C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развития умений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5A235E"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1B0B2C"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sz w:val="24"/>
                <w:szCs w:val="24"/>
                <w:lang w:eastAsia="ru-RU"/>
              </w:rPr>
              <w:t>Сказка «Два Мороза»</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A965F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5A235E"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1B0B2C" w:rsidP="003137F3">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137F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.12</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sz w:val="24"/>
                <w:szCs w:val="24"/>
                <w:lang w:eastAsia="ru-RU"/>
              </w:rPr>
              <w:t>Сказка «Два Мороза»</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1411C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развития умений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5A235E"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1B0B2C" w:rsidP="003137F3">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137F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.12</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8D60CD"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sz w:val="24"/>
                <w:szCs w:val="24"/>
                <w:lang w:eastAsia="ru-RU"/>
              </w:rPr>
              <w:t xml:space="preserve">С.Михалков. </w:t>
            </w:r>
            <w:r w:rsidR="008D60CD">
              <w:rPr>
                <w:rFonts w:ascii="Times New Roman" w:eastAsia="Times New Roman" w:hAnsi="Times New Roman" w:cs="Times New Roman"/>
                <w:sz w:val="24"/>
                <w:szCs w:val="24"/>
                <w:lang w:eastAsia="ru-RU"/>
              </w:rPr>
              <w:t>«</w:t>
            </w:r>
            <w:r w:rsidRPr="00D245DA">
              <w:rPr>
                <w:rFonts w:ascii="Times New Roman" w:eastAsia="Times New Roman" w:hAnsi="Times New Roman" w:cs="Times New Roman"/>
                <w:sz w:val="24"/>
                <w:szCs w:val="24"/>
                <w:lang w:eastAsia="ru-RU"/>
              </w:rPr>
              <w:t>Новогодняя быль.</w:t>
            </w:r>
            <w:r w:rsidR="008D60CD">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sz w:val="24"/>
                <w:szCs w:val="24"/>
                <w:lang w:eastAsia="ru-RU"/>
              </w:rPr>
              <w:t xml:space="preserve"> А. Барто .</w:t>
            </w:r>
            <w:r w:rsidR="008D60CD">
              <w:rPr>
                <w:rFonts w:ascii="Times New Roman" w:eastAsia="Times New Roman" w:hAnsi="Times New Roman" w:cs="Times New Roman"/>
                <w:sz w:val="24"/>
                <w:szCs w:val="24"/>
                <w:lang w:eastAsia="ru-RU"/>
              </w:rPr>
              <w:t>«</w:t>
            </w:r>
            <w:r w:rsidRPr="00D245DA">
              <w:rPr>
                <w:rFonts w:ascii="Times New Roman" w:eastAsia="Times New Roman" w:hAnsi="Times New Roman" w:cs="Times New Roman"/>
                <w:sz w:val="24"/>
                <w:szCs w:val="24"/>
                <w:lang w:eastAsia="ru-RU"/>
              </w:rPr>
              <w:t>Дело было в январе…</w:t>
            </w:r>
            <w:r w:rsidR="008D60CD">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A965F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5A235E"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1B0B2C" w:rsidRDefault="001B0B2C" w:rsidP="003137F3">
            <w:pPr>
              <w:spacing w:before="100" w:beforeAutospacing="1" w:after="100" w:afterAutospacing="1" w:line="240" w:lineRule="auto"/>
              <w:rPr>
                <w:rFonts w:ascii="Times New Roman" w:eastAsia="Times New Roman" w:hAnsi="Times New Roman" w:cs="Times New Roman"/>
                <w:bCs/>
                <w:sz w:val="24"/>
                <w:szCs w:val="24"/>
                <w:lang w:eastAsia="ru-RU"/>
              </w:rPr>
            </w:pPr>
            <w:r w:rsidRPr="001B0B2C">
              <w:rPr>
                <w:rFonts w:ascii="Times New Roman" w:eastAsia="Times New Roman" w:hAnsi="Times New Roman" w:cs="Times New Roman"/>
                <w:bCs/>
                <w:sz w:val="24"/>
                <w:szCs w:val="24"/>
                <w:lang w:eastAsia="ru-RU"/>
              </w:rPr>
              <w:t>2</w:t>
            </w:r>
            <w:r w:rsidR="003137F3">
              <w:rPr>
                <w:rFonts w:ascii="Times New Roman" w:eastAsia="Times New Roman" w:hAnsi="Times New Roman" w:cs="Times New Roman"/>
                <w:bCs/>
                <w:sz w:val="24"/>
                <w:szCs w:val="24"/>
                <w:lang w:eastAsia="ru-RU"/>
              </w:rPr>
              <w:t>6</w:t>
            </w:r>
            <w:r>
              <w:rPr>
                <w:rFonts w:ascii="Times New Roman" w:eastAsia="Times New Roman" w:hAnsi="Times New Roman" w:cs="Times New Roman"/>
                <w:bCs/>
                <w:sz w:val="24"/>
                <w:szCs w:val="24"/>
                <w:lang w:eastAsia="ru-RU"/>
              </w:rPr>
              <w:t>.12</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AE52A9" w:rsidRDefault="001C5443" w:rsidP="009532AE">
            <w:pPr>
              <w:spacing w:before="100" w:beforeAutospacing="1" w:after="100" w:afterAutospacing="1" w:line="240" w:lineRule="auto"/>
              <w:rPr>
                <w:rFonts w:ascii="Times New Roman" w:eastAsia="Times New Roman" w:hAnsi="Times New Roman" w:cs="Times New Roman"/>
                <w:sz w:val="24"/>
                <w:szCs w:val="24"/>
                <w:lang w:eastAsia="ru-RU"/>
              </w:rPr>
            </w:pPr>
            <w:r w:rsidRPr="00AE52A9">
              <w:rPr>
                <w:rFonts w:ascii="Times New Roman" w:eastAsia="Times New Roman" w:hAnsi="Times New Roman" w:cs="Times New Roman"/>
                <w:bCs/>
                <w:sz w:val="24"/>
                <w:szCs w:val="24"/>
                <w:lang w:eastAsia="ru-RU"/>
              </w:rPr>
              <w:t xml:space="preserve">Внеклассное чтение </w:t>
            </w:r>
            <w:r w:rsidR="009532AE" w:rsidRPr="00AE52A9">
              <w:rPr>
                <w:rFonts w:ascii="Times New Roman" w:eastAsia="Times New Roman" w:hAnsi="Times New Roman" w:cs="Times New Roman"/>
                <w:bCs/>
                <w:sz w:val="24"/>
                <w:szCs w:val="24"/>
                <w:lang w:eastAsia="ru-RU"/>
              </w:rPr>
              <w:t>Зимушка-зима! Экскурсия.</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1411C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развития умений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5A235E"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1B0B2C" w:rsidRDefault="001B0B2C" w:rsidP="009532AE">
            <w:pPr>
              <w:spacing w:before="100" w:beforeAutospacing="1" w:after="202" w:line="240" w:lineRule="auto"/>
              <w:rPr>
                <w:rFonts w:ascii="Times New Roman" w:eastAsia="Times New Roman" w:hAnsi="Times New Roman" w:cs="Times New Roman"/>
                <w:bCs/>
                <w:sz w:val="24"/>
                <w:szCs w:val="24"/>
                <w:lang w:eastAsia="ru-RU"/>
              </w:rPr>
            </w:pPr>
            <w:r w:rsidRPr="001B0B2C">
              <w:rPr>
                <w:rFonts w:ascii="Times New Roman" w:eastAsia="Times New Roman" w:hAnsi="Times New Roman" w:cs="Times New Roman"/>
                <w:bCs/>
                <w:sz w:val="24"/>
                <w:szCs w:val="24"/>
                <w:lang w:eastAsia="ru-RU"/>
              </w:rPr>
              <w:t>28</w:t>
            </w:r>
            <w:r>
              <w:rPr>
                <w:rFonts w:ascii="Times New Roman" w:eastAsia="Times New Roman" w:hAnsi="Times New Roman" w:cs="Times New Roman"/>
                <w:bCs/>
                <w:sz w:val="24"/>
                <w:szCs w:val="24"/>
                <w:lang w:eastAsia="ru-RU"/>
              </w:rPr>
              <w:t>.12</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AE52A9"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AE52A9">
              <w:rPr>
                <w:rFonts w:ascii="Times New Roman" w:eastAsia="Times New Roman" w:hAnsi="Times New Roman" w:cs="Times New Roman"/>
                <w:bCs/>
                <w:sz w:val="24"/>
                <w:szCs w:val="24"/>
                <w:lang w:eastAsia="ru-RU"/>
              </w:rPr>
              <w:t>Проверь себя! Люблю природу русскую. Зима.</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1411C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контроля</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Итоговый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after="0" w:line="240" w:lineRule="auto"/>
              <w:rPr>
                <w:rFonts w:ascii="Times New Roman" w:eastAsia="Times New Roman" w:hAnsi="Times New Roman" w:cs="Times New Roman"/>
                <w:sz w:val="24"/>
                <w:szCs w:val="24"/>
                <w:lang w:eastAsia="ru-RU"/>
              </w:rPr>
            </w:pP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b/>
                <w:bCs/>
                <w:sz w:val="24"/>
                <w:szCs w:val="24"/>
                <w:lang w:eastAsia="ru-RU"/>
              </w:rPr>
              <w:t>Писатели- детям(14ч.)</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9532AE" w:rsidP="009532AE">
            <w:pPr>
              <w:spacing w:after="0" w:line="240" w:lineRule="auto"/>
              <w:rPr>
                <w:rFonts w:ascii="Times New Roman" w:eastAsia="Times New Roman" w:hAnsi="Times New Roman" w:cs="Times New Roman"/>
                <w:sz w:val="24"/>
                <w:szCs w:val="24"/>
                <w:lang w:eastAsia="ru-RU"/>
              </w:rPr>
            </w:pP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after="0" w:line="240" w:lineRule="auto"/>
              <w:rPr>
                <w:rFonts w:ascii="Times New Roman" w:eastAsia="Times New Roman" w:hAnsi="Times New Roman" w:cs="Times New Roman"/>
                <w:sz w:val="24"/>
                <w:szCs w:val="24"/>
                <w:lang w:eastAsia="ru-RU"/>
              </w:rPr>
            </w:pP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D72520"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A235E">
              <w:rPr>
                <w:rFonts w:ascii="Times New Roman" w:eastAsia="Times New Roman" w:hAnsi="Times New Roman" w:cs="Times New Roman"/>
                <w:sz w:val="24"/>
                <w:szCs w:val="24"/>
                <w:lang w:eastAsia="ru-RU"/>
              </w:rPr>
              <w:t>4</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3137F3"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29.12</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8D60CD"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К.Чуковский  «</w:t>
            </w:r>
            <w:r w:rsidR="009532AE" w:rsidRPr="00D245DA">
              <w:rPr>
                <w:rFonts w:ascii="Times New Roman" w:eastAsia="Times New Roman" w:hAnsi="Times New Roman" w:cs="Times New Roman"/>
                <w:sz w:val="24"/>
                <w:szCs w:val="24"/>
                <w:lang w:eastAsia="ru-RU"/>
              </w:rPr>
              <w:t>Путаница</w:t>
            </w:r>
            <w:r>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A965F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D72520"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A235E">
              <w:rPr>
                <w:rFonts w:ascii="Times New Roman" w:eastAsia="Times New Roman" w:hAnsi="Times New Roman" w:cs="Times New Roman"/>
                <w:sz w:val="24"/>
                <w:szCs w:val="24"/>
                <w:lang w:eastAsia="ru-RU"/>
              </w:rPr>
              <w:t>5</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3137F3"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30.12</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sz w:val="24"/>
                <w:szCs w:val="24"/>
                <w:lang w:eastAsia="ru-RU"/>
              </w:rPr>
              <w:t>К.Чуковский.</w:t>
            </w:r>
            <w:r w:rsidR="008D60CD">
              <w:rPr>
                <w:rFonts w:ascii="Times New Roman" w:eastAsia="Times New Roman" w:hAnsi="Times New Roman" w:cs="Times New Roman"/>
                <w:sz w:val="24"/>
                <w:szCs w:val="24"/>
                <w:lang w:eastAsia="ru-RU"/>
              </w:rPr>
              <w:t>«</w:t>
            </w:r>
            <w:r w:rsidRPr="00D245DA">
              <w:rPr>
                <w:rFonts w:ascii="Times New Roman" w:eastAsia="Times New Roman" w:hAnsi="Times New Roman" w:cs="Times New Roman"/>
                <w:sz w:val="24"/>
                <w:szCs w:val="24"/>
                <w:lang w:eastAsia="ru-RU"/>
              </w:rPr>
              <w:t xml:space="preserve"> Радость.</w:t>
            </w:r>
            <w:r w:rsidR="008D60CD">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A965F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5A235E"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B3FB0" w:rsidRDefault="00DB3FB0" w:rsidP="003137F3">
            <w:pPr>
              <w:spacing w:before="100" w:beforeAutospacing="1" w:after="100" w:afterAutospacing="1" w:line="240" w:lineRule="auto"/>
              <w:rPr>
                <w:rFonts w:ascii="Times New Roman" w:eastAsia="Times New Roman" w:hAnsi="Times New Roman" w:cs="Times New Roman"/>
                <w:bCs/>
                <w:sz w:val="24"/>
                <w:szCs w:val="24"/>
                <w:lang w:eastAsia="ru-RU"/>
              </w:rPr>
            </w:pPr>
            <w:r w:rsidRPr="00DB3FB0">
              <w:rPr>
                <w:rFonts w:ascii="Times New Roman" w:eastAsia="Times New Roman" w:hAnsi="Times New Roman" w:cs="Times New Roman"/>
                <w:bCs/>
                <w:sz w:val="24"/>
                <w:szCs w:val="24"/>
                <w:lang w:eastAsia="ru-RU"/>
              </w:rPr>
              <w:t>1</w:t>
            </w:r>
            <w:r w:rsidR="003137F3">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.01</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AE52A9"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r w:rsidRPr="00AE52A9">
              <w:rPr>
                <w:rFonts w:ascii="Times New Roman" w:eastAsia="Times New Roman" w:hAnsi="Times New Roman" w:cs="Times New Roman"/>
                <w:bCs/>
                <w:sz w:val="24"/>
                <w:szCs w:val="24"/>
                <w:lang w:eastAsia="ru-RU"/>
              </w:rPr>
              <w:t>Внеклассное чтение. Книги о детях С.Михалкова</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1411C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развития умений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5A235E"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DB3FB0" w:rsidP="003137F3">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137F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.01</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8D60CD"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К.Чуковский.. «</w:t>
            </w:r>
            <w:r w:rsidR="009532AE" w:rsidRPr="00D245DA">
              <w:rPr>
                <w:rFonts w:ascii="Times New Roman" w:eastAsia="Times New Roman" w:hAnsi="Times New Roman" w:cs="Times New Roman"/>
                <w:sz w:val="24"/>
                <w:szCs w:val="24"/>
                <w:lang w:eastAsia="ru-RU"/>
              </w:rPr>
              <w:t>Федорино горе</w:t>
            </w:r>
            <w:r>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A965F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5A235E"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3137F3"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DB3FB0">
              <w:rPr>
                <w:rFonts w:ascii="Times New Roman" w:eastAsia="Times New Roman" w:hAnsi="Times New Roman" w:cs="Times New Roman"/>
                <w:sz w:val="24"/>
                <w:szCs w:val="24"/>
                <w:lang w:eastAsia="ru-RU"/>
              </w:rPr>
              <w:t>.01</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sz w:val="24"/>
                <w:szCs w:val="24"/>
                <w:lang w:eastAsia="ru-RU"/>
              </w:rPr>
              <w:t>С.Маршак .</w:t>
            </w:r>
            <w:r w:rsidR="008D60CD">
              <w:rPr>
                <w:rFonts w:ascii="Times New Roman" w:eastAsia="Times New Roman" w:hAnsi="Times New Roman" w:cs="Times New Roman"/>
                <w:sz w:val="24"/>
                <w:szCs w:val="24"/>
                <w:lang w:eastAsia="ru-RU"/>
              </w:rPr>
              <w:t>«</w:t>
            </w:r>
            <w:r w:rsidRPr="00D245DA">
              <w:rPr>
                <w:rFonts w:ascii="Times New Roman" w:eastAsia="Times New Roman" w:hAnsi="Times New Roman" w:cs="Times New Roman"/>
                <w:sz w:val="24"/>
                <w:szCs w:val="24"/>
                <w:lang w:eastAsia="ru-RU"/>
              </w:rPr>
              <w:t>Кот и лодыри</w:t>
            </w:r>
            <w:r w:rsidR="008D60CD">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A965F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5A235E"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3137F3"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DB3FB0">
              <w:rPr>
                <w:rFonts w:ascii="Times New Roman" w:eastAsia="Times New Roman" w:hAnsi="Times New Roman" w:cs="Times New Roman"/>
                <w:sz w:val="24"/>
                <w:szCs w:val="24"/>
                <w:lang w:eastAsia="ru-RU"/>
              </w:rPr>
              <w:t>.01</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sz w:val="24"/>
                <w:szCs w:val="24"/>
                <w:lang w:eastAsia="ru-RU"/>
              </w:rPr>
              <w:t>С.Михалков .</w:t>
            </w:r>
            <w:r w:rsidR="006000C1">
              <w:rPr>
                <w:rFonts w:ascii="Times New Roman" w:eastAsia="Times New Roman" w:hAnsi="Times New Roman" w:cs="Times New Roman"/>
                <w:sz w:val="24"/>
                <w:szCs w:val="24"/>
                <w:lang w:eastAsia="ru-RU"/>
              </w:rPr>
              <w:t>«</w:t>
            </w:r>
            <w:r w:rsidRPr="00D245DA">
              <w:rPr>
                <w:rFonts w:ascii="Times New Roman" w:eastAsia="Times New Roman" w:hAnsi="Times New Roman" w:cs="Times New Roman"/>
                <w:sz w:val="24"/>
                <w:szCs w:val="24"/>
                <w:lang w:eastAsia="ru-RU"/>
              </w:rPr>
              <w:t>Мой секрет</w:t>
            </w:r>
            <w:r w:rsidR="006000C1">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A965F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5A235E"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B3FB0" w:rsidRDefault="00DB3FB0" w:rsidP="003137F3">
            <w:pPr>
              <w:spacing w:before="100" w:beforeAutospacing="1" w:after="100" w:afterAutospacing="1" w:line="240" w:lineRule="auto"/>
              <w:rPr>
                <w:rFonts w:ascii="Times New Roman" w:eastAsia="Times New Roman" w:hAnsi="Times New Roman" w:cs="Times New Roman"/>
                <w:bCs/>
                <w:sz w:val="24"/>
                <w:szCs w:val="24"/>
                <w:lang w:eastAsia="ru-RU"/>
              </w:rPr>
            </w:pPr>
            <w:r w:rsidRPr="00DB3FB0">
              <w:rPr>
                <w:rFonts w:ascii="Times New Roman" w:eastAsia="Times New Roman" w:hAnsi="Times New Roman" w:cs="Times New Roman"/>
                <w:bCs/>
                <w:sz w:val="24"/>
                <w:szCs w:val="24"/>
                <w:lang w:eastAsia="ru-RU"/>
              </w:rPr>
              <w:t>2</w:t>
            </w:r>
            <w:r w:rsidR="003137F3">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.01</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AE52A9"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r w:rsidRPr="00AE52A9">
              <w:rPr>
                <w:rFonts w:ascii="Times New Roman" w:eastAsia="Times New Roman" w:hAnsi="Times New Roman" w:cs="Times New Roman"/>
                <w:bCs/>
                <w:sz w:val="24"/>
                <w:szCs w:val="24"/>
                <w:lang w:eastAsia="ru-RU"/>
              </w:rPr>
              <w:t>Внеклассное чтение.</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1411C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развития умений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5A235E"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DB3FB0" w:rsidP="003137F3">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137F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.01</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sz w:val="24"/>
                <w:szCs w:val="24"/>
                <w:lang w:eastAsia="ru-RU"/>
              </w:rPr>
              <w:t>С.Михалков .</w:t>
            </w:r>
            <w:r w:rsidR="006000C1">
              <w:rPr>
                <w:rFonts w:ascii="Times New Roman" w:eastAsia="Times New Roman" w:hAnsi="Times New Roman" w:cs="Times New Roman"/>
                <w:sz w:val="24"/>
                <w:szCs w:val="24"/>
                <w:lang w:eastAsia="ru-RU"/>
              </w:rPr>
              <w:t>«</w:t>
            </w:r>
            <w:r w:rsidRPr="00D245DA">
              <w:rPr>
                <w:rFonts w:ascii="Times New Roman" w:eastAsia="Times New Roman" w:hAnsi="Times New Roman" w:cs="Times New Roman"/>
                <w:sz w:val="24"/>
                <w:szCs w:val="24"/>
                <w:lang w:eastAsia="ru-RU"/>
              </w:rPr>
              <w:t>Мой щенок</w:t>
            </w:r>
            <w:r w:rsidR="006000C1">
              <w:rPr>
                <w:rFonts w:ascii="Times New Roman" w:eastAsia="Times New Roman" w:hAnsi="Times New Roman" w:cs="Times New Roman"/>
                <w:sz w:val="24"/>
                <w:szCs w:val="24"/>
                <w:lang w:eastAsia="ru-RU"/>
              </w:rPr>
              <w:t>»</w:t>
            </w:r>
            <w:r w:rsidRPr="00D245DA">
              <w:rPr>
                <w:rFonts w:ascii="Times New Roman" w:eastAsia="Times New Roman" w:hAnsi="Times New Roman" w:cs="Times New Roman"/>
                <w:sz w:val="24"/>
                <w:szCs w:val="24"/>
                <w:lang w:eastAsia="ru-RU"/>
              </w:rPr>
              <w:t xml:space="preserve">. </w:t>
            </w:r>
            <w:r w:rsidR="006000C1">
              <w:rPr>
                <w:rFonts w:ascii="Times New Roman" w:eastAsia="Times New Roman" w:hAnsi="Times New Roman" w:cs="Times New Roman"/>
                <w:sz w:val="24"/>
                <w:szCs w:val="24"/>
                <w:lang w:eastAsia="ru-RU"/>
              </w:rPr>
              <w:t>«</w:t>
            </w:r>
            <w:r w:rsidRPr="00D245DA">
              <w:rPr>
                <w:rFonts w:ascii="Times New Roman" w:eastAsia="Times New Roman" w:hAnsi="Times New Roman" w:cs="Times New Roman"/>
                <w:sz w:val="24"/>
                <w:szCs w:val="24"/>
                <w:lang w:eastAsia="ru-RU"/>
              </w:rPr>
              <w:t>Сила воли</w:t>
            </w:r>
            <w:r w:rsidR="006000C1">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A965F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5A235E"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DB3FB0" w:rsidP="003137F3">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137F3">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.01</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6000C1"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А.Барто  «Веревочка» «</w:t>
            </w:r>
            <w:r w:rsidR="009532AE" w:rsidRPr="00D245DA">
              <w:rPr>
                <w:rFonts w:ascii="Times New Roman" w:eastAsia="Times New Roman" w:hAnsi="Times New Roman" w:cs="Times New Roman"/>
                <w:sz w:val="24"/>
                <w:szCs w:val="24"/>
                <w:lang w:eastAsia="ru-RU"/>
              </w:rPr>
              <w:t>Мы не заметили жука…</w:t>
            </w:r>
            <w:r>
              <w:rPr>
                <w:rFonts w:ascii="Times New Roman" w:eastAsia="Times New Roman" w:hAnsi="Times New Roman" w:cs="Times New Roman"/>
                <w:sz w:val="24"/>
                <w:szCs w:val="24"/>
                <w:lang w:eastAsia="ru-RU"/>
              </w:rPr>
              <w:t>»«В школу»«</w:t>
            </w:r>
            <w:r w:rsidR="009532AE" w:rsidRPr="00D245DA">
              <w:rPr>
                <w:rFonts w:ascii="Times New Roman" w:eastAsia="Times New Roman" w:hAnsi="Times New Roman" w:cs="Times New Roman"/>
                <w:sz w:val="24"/>
                <w:szCs w:val="24"/>
                <w:lang w:eastAsia="ru-RU"/>
              </w:rPr>
              <w:t>Вовка- добрая душа.</w:t>
            </w:r>
            <w:r>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A965F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5A235E"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B3FB0" w:rsidRDefault="00DB3FB0" w:rsidP="003137F3">
            <w:pPr>
              <w:spacing w:before="100" w:beforeAutospacing="1" w:after="100" w:afterAutospacing="1" w:line="240" w:lineRule="auto"/>
              <w:rPr>
                <w:rFonts w:ascii="Times New Roman" w:eastAsia="Times New Roman" w:hAnsi="Times New Roman" w:cs="Times New Roman"/>
                <w:bCs/>
                <w:sz w:val="24"/>
                <w:szCs w:val="24"/>
                <w:lang w:eastAsia="ru-RU"/>
              </w:rPr>
            </w:pPr>
            <w:r w:rsidRPr="00DB3FB0">
              <w:rPr>
                <w:rFonts w:ascii="Times New Roman" w:eastAsia="Times New Roman" w:hAnsi="Times New Roman" w:cs="Times New Roman"/>
                <w:bCs/>
                <w:sz w:val="24"/>
                <w:szCs w:val="24"/>
                <w:lang w:eastAsia="ru-RU"/>
              </w:rPr>
              <w:t>2</w:t>
            </w:r>
            <w:r w:rsidR="003137F3">
              <w:rPr>
                <w:rFonts w:ascii="Times New Roman" w:eastAsia="Times New Roman" w:hAnsi="Times New Roman" w:cs="Times New Roman"/>
                <w:bCs/>
                <w:sz w:val="24"/>
                <w:szCs w:val="24"/>
                <w:lang w:eastAsia="ru-RU"/>
              </w:rPr>
              <w:t>6</w:t>
            </w:r>
            <w:r>
              <w:rPr>
                <w:rFonts w:ascii="Times New Roman" w:eastAsia="Times New Roman" w:hAnsi="Times New Roman" w:cs="Times New Roman"/>
                <w:bCs/>
                <w:sz w:val="24"/>
                <w:szCs w:val="24"/>
                <w:lang w:eastAsia="ru-RU"/>
              </w:rPr>
              <w:t>.01</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ED6E3F"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r w:rsidRPr="00ED6E3F">
              <w:rPr>
                <w:rFonts w:ascii="Times New Roman" w:eastAsia="Times New Roman" w:hAnsi="Times New Roman" w:cs="Times New Roman"/>
                <w:bCs/>
                <w:sz w:val="24"/>
                <w:szCs w:val="24"/>
                <w:lang w:eastAsia="ru-RU"/>
              </w:rPr>
              <w:t>Внеклассное чтение .</w:t>
            </w:r>
            <w:r w:rsidR="006000C1" w:rsidRPr="00ED6E3F">
              <w:rPr>
                <w:rFonts w:ascii="Times New Roman" w:eastAsia="Times New Roman" w:hAnsi="Times New Roman" w:cs="Times New Roman"/>
                <w:bCs/>
                <w:sz w:val="24"/>
                <w:szCs w:val="24"/>
                <w:lang w:eastAsia="ru-RU"/>
              </w:rPr>
              <w:t>«</w:t>
            </w:r>
            <w:r w:rsidRPr="00ED6E3F">
              <w:rPr>
                <w:rFonts w:ascii="Times New Roman" w:eastAsia="Times New Roman" w:hAnsi="Times New Roman" w:cs="Times New Roman"/>
                <w:bCs/>
                <w:sz w:val="24"/>
                <w:szCs w:val="24"/>
                <w:lang w:eastAsia="ru-RU"/>
              </w:rPr>
              <w:t>Цветик-семицветик.</w:t>
            </w:r>
            <w:r w:rsidR="006000C1" w:rsidRPr="00ED6E3F">
              <w:rPr>
                <w:rFonts w:ascii="Times New Roman" w:eastAsia="Times New Roman" w:hAnsi="Times New Roman" w:cs="Times New Roman"/>
                <w:bCs/>
                <w:sz w:val="24"/>
                <w:szCs w:val="24"/>
                <w:lang w:eastAsia="ru-RU"/>
              </w:rPr>
              <w:t>»</w:t>
            </w:r>
            <w:r w:rsidRPr="00ED6E3F">
              <w:rPr>
                <w:rFonts w:ascii="Times New Roman" w:eastAsia="Times New Roman" w:hAnsi="Times New Roman" w:cs="Times New Roman"/>
                <w:bCs/>
                <w:sz w:val="24"/>
                <w:szCs w:val="24"/>
                <w:lang w:eastAsia="ru-RU"/>
              </w:rPr>
              <w:t>В.Катаев</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1411C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развития умений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5A235E"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DB3FB0" w:rsidP="003137F3">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137F3">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.01</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sz w:val="24"/>
                <w:szCs w:val="24"/>
                <w:lang w:eastAsia="ru-RU"/>
              </w:rPr>
              <w:t>А.Барто</w:t>
            </w:r>
            <w:r w:rsidR="006000C1">
              <w:rPr>
                <w:rFonts w:ascii="Times New Roman" w:eastAsia="Times New Roman" w:hAnsi="Times New Roman" w:cs="Times New Roman"/>
                <w:sz w:val="24"/>
                <w:szCs w:val="24"/>
                <w:lang w:eastAsia="ru-RU"/>
              </w:rPr>
              <w:t>«</w:t>
            </w:r>
            <w:r w:rsidRPr="00D245DA">
              <w:rPr>
                <w:rFonts w:ascii="Times New Roman" w:eastAsia="Times New Roman" w:hAnsi="Times New Roman" w:cs="Times New Roman"/>
                <w:sz w:val="24"/>
                <w:szCs w:val="24"/>
                <w:lang w:eastAsia="ru-RU"/>
              </w:rPr>
              <w:t>В школу.</w:t>
            </w:r>
            <w:r w:rsidR="006000C1">
              <w:rPr>
                <w:rFonts w:ascii="Times New Roman" w:eastAsia="Times New Roman" w:hAnsi="Times New Roman" w:cs="Times New Roman"/>
                <w:sz w:val="24"/>
                <w:szCs w:val="24"/>
                <w:lang w:eastAsia="ru-RU"/>
              </w:rPr>
              <w:t>»«</w:t>
            </w:r>
            <w:r w:rsidRPr="00D245DA">
              <w:rPr>
                <w:rFonts w:ascii="Times New Roman" w:eastAsia="Times New Roman" w:hAnsi="Times New Roman" w:cs="Times New Roman"/>
                <w:sz w:val="24"/>
                <w:szCs w:val="24"/>
                <w:lang w:eastAsia="ru-RU"/>
              </w:rPr>
              <w:t>Вовка- добрая душа.</w:t>
            </w:r>
            <w:r w:rsidR="006000C1">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A965F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5A235E"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3137F3"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30.01</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6000C1"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Н.Носов  «</w:t>
            </w:r>
            <w:r w:rsidR="009532AE" w:rsidRPr="00D245DA">
              <w:rPr>
                <w:rFonts w:ascii="Times New Roman" w:eastAsia="Times New Roman" w:hAnsi="Times New Roman" w:cs="Times New Roman"/>
                <w:sz w:val="24"/>
                <w:szCs w:val="24"/>
                <w:lang w:eastAsia="ru-RU"/>
              </w:rPr>
              <w:t>Затейники</w:t>
            </w:r>
            <w:r>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A965F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5A235E"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3137F3"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r w:rsidR="00DB3FB0">
              <w:rPr>
                <w:rFonts w:ascii="Times New Roman" w:eastAsia="Times New Roman" w:hAnsi="Times New Roman" w:cs="Times New Roman"/>
                <w:sz w:val="24"/>
                <w:szCs w:val="24"/>
                <w:lang w:eastAsia="ru-RU"/>
              </w:rPr>
              <w:t>.02</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sz w:val="24"/>
                <w:szCs w:val="24"/>
                <w:lang w:eastAsia="ru-RU"/>
              </w:rPr>
              <w:t xml:space="preserve">Н.Носов. </w:t>
            </w:r>
            <w:r w:rsidR="006000C1">
              <w:rPr>
                <w:rFonts w:ascii="Times New Roman" w:eastAsia="Times New Roman" w:hAnsi="Times New Roman" w:cs="Times New Roman"/>
                <w:sz w:val="24"/>
                <w:szCs w:val="24"/>
                <w:lang w:eastAsia="ru-RU"/>
              </w:rPr>
              <w:t>«</w:t>
            </w:r>
            <w:r w:rsidRPr="00D245DA">
              <w:rPr>
                <w:rFonts w:ascii="Times New Roman" w:eastAsia="Times New Roman" w:hAnsi="Times New Roman" w:cs="Times New Roman"/>
                <w:sz w:val="24"/>
                <w:szCs w:val="24"/>
                <w:lang w:eastAsia="ru-RU"/>
              </w:rPr>
              <w:t>Живая шляпа</w:t>
            </w:r>
            <w:r w:rsidR="006000C1">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A965F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5A235E"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B3FB0" w:rsidRDefault="003137F3" w:rsidP="009532AE">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02</w:t>
            </w:r>
            <w:r w:rsidR="00DB3FB0">
              <w:rPr>
                <w:rFonts w:ascii="Times New Roman" w:eastAsia="Times New Roman" w:hAnsi="Times New Roman" w:cs="Times New Roman"/>
                <w:bCs/>
                <w:sz w:val="24"/>
                <w:szCs w:val="24"/>
                <w:lang w:eastAsia="ru-RU"/>
              </w:rPr>
              <w:t>.02</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ED6E3F"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r w:rsidRPr="00ED6E3F">
              <w:rPr>
                <w:rFonts w:ascii="Times New Roman" w:eastAsia="Times New Roman" w:hAnsi="Times New Roman" w:cs="Times New Roman"/>
                <w:bCs/>
                <w:sz w:val="24"/>
                <w:szCs w:val="24"/>
                <w:lang w:eastAsia="ru-RU"/>
              </w:rPr>
              <w:t>Внеклассное чтение. Стихи Маршака.</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1411C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развития умений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5A235E"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3137F3"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r w:rsidR="00DB3FB0">
              <w:rPr>
                <w:rFonts w:ascii="Times New Roman" w:eastAsia="Times New Roman" w:hAnsi="Times New Roman" w:cs="Times New Roman"/>
                <w:sz w:val="24"/>
                <w:szCs w:val="24"/>
                <w:lang w:eastAsia="ru-RU"/>
              </w:rPr>
              <w:t>.02</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sz w:val="24"/>
                <w:szCs w:val="24"/>
                <w:lang w:eastAsia="ru-RU"/>
              </w:rPr>
              <w:t xml:space="preserve">Н.Носов. </w:t>
            </w:r>
            <w:r w:rsidR="006000C1">
              <w:rPr>
                <w:rFonts w:ascii="Times New Roman" w:eastAsia="Times New Roman" w:hAnsi="Times New Roman" w:cs="Times New Roman"/>
                <w:sz w:val="24"/>
                <w:szCs w:val="24"/>
                <w:lang w:eastAsia="ru-RU"/>
              </w:rPr>
              <w:t xml:space="preserve">«Живая шляпа» </w:t>
            </w:r>
            <w:r w:rsidRPr="00D245DA">
              <w:rPr>
                <w:rFonts w:ascii="Times New Roman" w:eastAsia="Times New Roman" w:hAnsi="Times New Roman" w:cs="Times New Roman"/>
                <w:sz w:val="24"/>
                <w:szCs w:val="24"/>
                <w:lang w:eastAsia="ru-RU"/>
              </w:rPr>
              <w:t xml:space="preserve"> Продолжение</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1411C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развития умений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5A235E"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3137F3"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r w:rsidR="00DB3FB0">
              <w:rPr>
                <w:rFonts w:ascii="Times New Roman" w:eastAsia="Times New Roman" w:hAnsi="Times New Roman" w:cs="Times New Roman"/>
                <w:sz w:val="24"/>
                <w:szCs w:val="24"/>
                <w:lang w:eastAsia="ru-RU"/>
              </w:rPr>
              <w:t>.02</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sz w:val="24"/>
                <w:szCs w:val="24"/>
                <w:lang w:eastAsia="ru-RU"/>
              </w:rPr>
              <w:t xml:space="preserve">Н.Носов. </w:t>
            </w:r>
            <w:r w:rsidR="006000C1">
              <w:rPr>
                <w:rFonts w:ascii="Times New Roman" w:eastAsia="Times New Roman" w:hAnsi="Times New Roman" w:cs="Times New Roman"/>
                <w:sz w:val="24"/>
                <w:szCs w:val="24"/>
                <w:lang w:eastAsia="ru-RU"/>
              </w:rPr>
              <w:t>«</w:t>
            </w:r>
            <w:r w:rsidRPr="00D245DA">
              <w:rPr>
                <w:rFonts w:ascii="Times New Roman" w:eastAsia="Times New Roman" w:hAnsi="Times New Roman" w:cs="Times New Roman"/>
                <w:sz w:val="24"/>
                <w:szCs w:val="24"/>
                <w:lang w:eastAsia="ru-RU"/>
              </w:rPr>
              <w:t>На горке</w:t>
            </w:r>
            <w:r w:rsidR="006000C1">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A965F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5A235E"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3137F3"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DB3FB0">
              <w:rPr>
                <w:rFonts w:ascii="Times New Roman" w:eastAsia="Times New Roman" w:hAnsi="Times New Roman" w:cs="Times New Roman"/>
                <w:sz w:val="24"/>
                <w:szCs w:val="24"/>
                <w:lang w:eastAsia="ru-RU"/>
              </w:rPr>
              <w:t>.02</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sz w:val="24"/>
                <w:szCs w:val="24"/>
                <w:lang w:eastAsia="ru-RU"/>
              </w:rPr>
              <w:t xml:space="preserve">Н.Носов. </w:t>
            </w:r>
            <w:r w:rsidR="006000C1">
              <w:rPr>
                <w:rFonts w:ascii="Times New Roman" w:eastAsia="Times New Roman" w:hAnsi="Times New Roman" w:cs="Times New Roman"/>
                <w:sz w:val="24"/>
                <w:szCs w:val="24"/>
                <w:lang w:eastAsia="ru-RU"/>
              </w:rPr>
              <w:t xml:space="preserve">«На горке» </w:t>
            </w:r>
            <w:r w:rsidRPr="00D245DA">
              <w:rPr>
                <w:rFonts w:ascii="Times New Roman" w:eastAsia="Times New Roman" w:hAnsi="Times New Roman" w:cs="Times New Roman"/>
                <w:sz w:val="24"/>
                <w:szCs w:val="24"/>
                <w:lang w:eastAsia="ru-RU"/>
              </w:rPr>
              <w:t>Продолжение</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1411C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развития умений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5A235E"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B3FB0" w:rsidRDefault="003137F3" w:rsidP="009532AE">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09</w:t>
            </w:r>
            <w:r w:rsidR="00DB3FB0">
              <w:rPr>
                <w:rFonts w:ascii="Times New Roman" w:eastAsia="Times New Roman" w:hAnsi="Times New Roman" w:cs="Times New Roman"/>
                <w:bCs/>
                <w:sz w:val="24"/>
                <w:szCs w:val="24"/>
                <w:lang w:eastAsia="ru-RU"/>
              </w:rPr>
              <w:t>.02</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ED6E3F" w:rsidRDefault="00ED6E3F" w:rsidP="009532AE">
            <w:pPr>
              <w:spacing w:before="100" w:beforeAutospacing="1" w:after="100" w:afterAutospacing="1" w:line="240" w:lineRule="auto"/>
              <w:rPr>
                <w:rFonts w:ascii="Times New Roman" w:eastAsia="Times New Roman" w:hAnsi="Times New Roman" w:cs="Times New Roman"/>
                <w:sz w:val="24"/>
                <w:szCs w:val="24"/>
                <w:lang w:eastAsia="ru-RU"/>
              </w:rPr>
            </w:pPr>
            <w:r w:rsidRPr="00ED6E3F">
              <w:rPr>
                <w:rFonts w:ascii="Times New Roman" w:eastAsia="Times New Roman" w:hAnsi="Times New Roman" w:cs="Times New Roman"/>
                <w:bCs/>
                <w:sz w:val="24"/>
                <w:szCs w:val="24"/>
                <w:lang w:eastAsia="ru-RU"/>
              </w:rPr>
              <w:t xml:space="preserve">Внеклассное чтение </w:t>
            </w:r>
            <w:r w:rsidR="009532AE" w:rsidRPr="00ED6E3F">
              <w:rPr>
                <w:rFonts w:ascii="Times New Roman" w:eastAsia="Times New Roman" w:hAnsi="Times New Roman" w:cs="Times New Roman"/>
                <w:bCs/>
                <w:sz w:val="24"/>
                <w:szCs w:val="24"/>
                <w:lang w:eastAsia="ru-RU"/>
              </w:rPr>
              <w:t>Рассказы Н.Носова</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1411C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развития умений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5A235E"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B3FB0" w:rsidRDefault="00DB3FB0" w:rsidP="003137F3">
            <w:pPr>
              <w:spacing w:before="100" w:beforeAutospacing="1" w:after="202" w:line="240" w:lineRule="auto"/>
              <w:rPr>
                <w:rFonts w:ascii="Times New Roman" w:eastAsia="Times New Roman" w:hAnsi="Times New Roman" w:cs="Times New Roman"/>
                <w:bCs/>
                <w:sz w:val="24"/>
                <w:szCs w:val="24"/>
                <w:lang w:eastAsia="ru-RU"/>
              </w:rPr>
            </w:pPr>
            <w:r w:rsidRPr="00DB3FB0">
              <w:rPr>
                <w:rFonts w:ascii="Times New Roman" w:eastAsia="Times New Roman" w:hAnsi="Times New Roman" w:cs="Times New Roman"/>
                <w:bCs/>
                <w:sz w:val="24"/>
                <w:szCs w:val="24"/>
                <w:lang w:eastAsia="ru-RU"/>
              </w:rPr>
              <w:t>1</w:t>
            </w:r>
            <w:r w:rsidR="003137F3">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.02</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ED6E3F"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ED6E3F">
              <w:rPr>
                <w:rFonts w:ascii="Times New Roman" w:eastAsia="Times New Roman" w:hAnsi="Times New Roman" w:cs="Times New Roman"/>
                <w:bCs/>
                <w:sz w:val="24"/>
                <w:szCs w:val="24"/>
                <w:lang w:eastAsia="ru-RU"/>
              </w:rPr>
              <w:t>Проверь себя! Писатели- детям</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1411C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контроля</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Итоговый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after="0" w:line="240" w:lineRule="auto"/>
              <w:rPr>
                <w:rFonts w:ascii="Times New Roman" w:eastAsia="Times New Roman" w:hAnsi="Times New Roman" w:cs="Times New Roman"/>
                <w:sz w:val="24"/>
                <w:szCs w:val="24"/>
                <w:lang w:eastAsia="ru-RU"/>
              </w:rPr>
            </w:pP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b/>
                <w:bCs/>
                <w:sz w:val="24"/>
                <w:szCs w:val="24"/>
                <w:lang w:eastAsia="ru-RU"/>
              </w:rPr>
              <w:t>Я и мои друзья(11ч.)</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9532AE" w:rsidP="009532AE">
            <w:pPr>
              <w:spacing w:after="0" w:line="240" w:lineRule="auto"/>
              <w:rPr>
                <w:rFonts w:ascii="Times New Roman" w:eastAsia="Times New Roman" w:hAnsi="Times New Roman" w:cs="Times New Roman"/>
                <w:sz w:val="24"/>
                <w:szCs w:val="24"/>
                <w:lang w:eastAsia="ru-RU"/>
              </w:rPr>
            </w:pP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after="0" w:line="240" w:lineRule="auto"/>
              <w:rPr>
                <w:rFonts w:ascii="Times New Roman" w:eastAsia="Times New Roman" w:hAnsi="Times New Roman" w:cs="Times New Roman"/>
                <w:sz w:val="24"/>
                <w:szCs w:val="24"/>
                <w:lang w:eastAsia="ru-RU"/>
              </w:rPr>
            </w:pP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5A235E"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DB3FB0" w:rsidP="003137F3">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137F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.02</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6000C1"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В.Берестов  «За игрой» «</w:t>
            </w:r>
            <w:r w:rsidR="009532AE" w:rsidRPr="00D245DA">
              <w:rPr>
                <w:rFonts w:ascii="Times New Roman" w:eastAsia="Times New Roman" w:hAnsi="Times New Roman" w:cs="Times New Roman"/>
                <w:sz w:val="24"/>
                <w:szCs w:val="24"/>
                <w:lang w:eastAsia="ru-RU"/>
              </w:rPr>
              <w:t>Гляжу с высоты…</w:t>
            </w:r>
            <w:r>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A965F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5A235E"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DB3FB0" w:rsidP="003137F3">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137F3">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.02</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6000C1"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Э.Мошковская  «</w:t>
            </w:r>
            <w:r w:rsidR="009532AE" w:rsidRPr="00D245DA">
              <w:rPr>
                <w:rFonts w:ascii="Times New Roman" w:eastAsia="Times New Roman" w:hAnsi="Times New Roman" w:cs="Times New Roman"/>
                <w:sz w:val="24"/>
                <w:szCs w:val="24"/>
                <w:lang w:eastAsia="ru-RU"/>
              </w:rPr>
              <w:t>Я ушел в свою обиду…</w:t>
            </w:r>
            <w:r>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A965F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5A235E"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DB3FB0" w:rsidP="003137F3">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137F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.02</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6000C1"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В.Лунин  «Я и Вовка»</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A965F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5A235E"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DB3FB0" w:rsidP="003137F3">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137F3">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.02</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6000C1"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Ю.Ермолаев «</w:t>
            </w:r>
            <w:r w:rsidR="009532AE" w:rsidRPr="00D245DA">
              <w:rPr>
                <w:rFonts w:ascii="Times New Roman" w:eastAsia="Times New Roman" w:hAnsi="Times New Roman" w:cs="Times New Roman"/>
                <w:sz w:val="24"/>
                <w:szCs w:val="24"/>
                <w:lang w:eastAsia="ru-RU"/>
              </w:rPr>
              <w:t>Два пирожных</w:t>
            </w:r>
            <w:r>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A965F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5A235E"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DB3FB0" w:rsidP="003137F3">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137F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.02</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6000C1"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Н.Булгаков  «Анна</w:t>
            </w:r>
            <w:r w:rsidR="009532AE" w:rsidRPr="00D245DA">
              <w:rPr>
                <w:rFonts w:ascii="Times New Roman" w:eastAsia="Times New Roman" w:hAnsi="Times New Roman" w:cs="Times New Roman"/>
                <w:sz w:val="24"/>
                <w:szCs w:val="24"/>
                <w:lang w:eastAsia="ru-RU"/>
              </w:rPr>
              <w:t>, не грусти!</w:t>
            </w:r>
            <w:r>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A965F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5A235E"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B3FB0" w:rsidRDefault="00DB3FB0" w:rsidP="003137F3">
            <w:pPr>
              <w:spacing w:before="100" w:beforeAutospacing="1" w:after="100" w:afterAutospacing="1" w:line="240" w:lineRule="auto"/>
              <w:rPr>
                <w:rFonts w:ascii="Times New Roman" w:eastAsia="Times New Roman" w:hAnsi="Times New Roman" w:cs="Times New Roman"/>
                <w:bCs/>
                <w:sz w:val="24"/>
                <w:szCs w:val="24"/>
                <w:lang w:eastAsia="ru-RU"/>
              </w:rPr>
            </w:pPr>
            <w:r w:rsidRPr="00DB3FB0">
              <w:rPr>
                <w:rFonts w:ascii="Times New Roman" w:eastAsia="Times New Roman" w:hAnsi="Times New Roman" w:cs="Times New Roman"/>
                <w:bCs/>
                <w:sz w:val="24"/>
                <w:szCs w:val="24"/>
                <w:lang w:eastAsia="ru-RU"/>
              </w:rPr>
              <w:t>2</w:t>
            </w:r>
            <w:r w:rsidR="003137F3">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.02</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ED6E3F"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r w:rsidRPr="00ED6E3F">
              <w:rPr>
                <w:rFonts w:ascii="Times New Roman" w:eastAsia="Times New Roman" w:hAnsi="Times New Roman" w:cs="Times New Roman"/>
                <w:bCs/>
                <w:sz w:val="24"/>
                <w:szCs w:val="24"/>
                <w:lang w:eastAsia="ru-RU"/>
              </w:rPr>
              <w:t>Внеклассное чтение. Рассказы В.Осеевой</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1411C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развития умений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5A235E"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DB3FB0" w:rsidP="003137F3">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137F3">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.02</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6000C1"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В.Осеева « Волшебное слово»</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A965F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5A235E"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3137F3"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01.03</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6000C1"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В.Осеева « Волшебное слово»</w:t>
            </w:r>
            <w:r w:rsidR="009532AE" w:rsidRPr="00D245DA">
              <w:rPr>
                <w:rFonts w:ascii="Times New Roman" w:eastAsia="Times New Roman" w:hAnsi="Times New Roman" w:cs="Times New Roman"/>
                <w:sz w:val="24"/>
                <w:szCs w:val="24"/>
                <w:lang w:eastAsia="ru-RU"/>
              </w:rPr>
              <w:t xml:space="preserve"> Продолжение.</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развития умений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5A235E"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3137F3"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02.03</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6000C1"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В.Осеева«Хорошее»</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A965F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5A235E"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B3FB0" w:rsidRDefault="003137F3" w:rsidP="009532AE">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03</w:t>
            </w:r>
            <w:r w:rsidR="00DB3FB0">
              <w:rPr>
                <w:rFonts w:ascii="Times New Roman" w:eastAsia="Times New Roman" w:hAnsi="Times New Roman" w:cs="Times New Roman"/>
                <w:bCs/>
                <w:sz w:val="24"/>
                <w:szCs w:val="24"/>
                <w:lang w:eastAsia="ru-RU"/>
              </w:rPr>
              <w:t>.03</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ED6E3F"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r w:rsidRPr="00ED6E3F">
              <w:rPr>
                <w:rFonts w:ascii="Times New Roman" w:eastAsia="Times New Roman" w:hAnsi="Times New Roman" w:cs="Times New Roman"/>
                <w:bCs/>
                <w:sz w:val="24"/>
                <w:szCs w:val="24"/>
                <w:lang w:eastAsia="ru-RU"/>
              </w:rPr>
              <w:t xml:space="preserve">Внеклассное чтение Л.Кассиль. </w:t>
            </w:r>
            <w:r w:rsidR="001E477A" w:rsidRPr="00ED6E3F">
              <w:rPr>
                <w:rFonts w:ascii="Times New Roman" w:eastAsia="Times New Roman" w:hAnsi="Times New Roman" w:cs="Times New Roman"/>
                <w:bCs/>
                <w:sz w:val="24"/>
                <w:szCs w:val="24"/>
                <w:lang w:eastAsia="ru-RU"/>
              </w:rPr>
              <w:t>«Главное войско»</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развития умений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5A235E"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3137F3"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r w:rsidR="00DB3FB0">
              <w:rPr>
                <w:rFonts w:ascii="Times New Roman" w:eastAsia="Times New Roman" w:hAnsi="Times New Roman" w:cs="Times New Roman"/>
                <w:sz w:val="24"/>
                <w:szCs w:val="24"/>
                <w:lang w:eastAsia="ru-RU"/>
              </w:rPr>
              <w:t>.03</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6000C1"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В.Осеева «</w:t>
            </w:r>
            <w:r w:rsidR="009532AE" w:rsidRPr="00D245DA">
              <w:rPr>
                <w:rFonts w:ascii="Times New Roman" w:eastAsia="Times New Roman" w:hAnsi="Times New Roman" w:cs="Times New Roman"/>
                <w:sz w:val="24"/>
                <w:szCs w:val="24"/>
                <w:lang w:eastAsia="ru-RU"/>
              </w:rPr>
              <w:t>Почему?</w:t>
            </w:r>
            <w:r>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A965F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5A235E"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3137F3"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00DB3FB0">
              <w:rPr>
                <w:rFonts w:ascii="Times New Roman" w:eastAsia="Times New Roman" w:hAnsi="Times New Roman" w:cs="Times New Roman"/>
                <w:sz w:val="24"/>
                <w:szCs w:val="24"/>
                <w:lang w:eastAsia="ru-RU"/>
              </w:rPr>
              <w:t>.03</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sz w:val="24"/>
                <w:szCs w:val="24"/>
                <w:lang w:eastAsia="ru-RU"/>
              </w:rPr>
              <w:t>В.Осеева</w:t>
            </w:r>
            <w:r w:rsidR="006000C1">
              <w:rPr>
                <w:rFonts w:ascii="Times New Roman" w:eastAsia="Times New Roman" w:hAnsi="Times New Roman" w:cs="Times New Roman"/>
                <w:sz w:val="24"/>
                <w:szCs w:val="24"/>
                <w:lang w:eastAsia="ru-RU"/>
              </w:rPr>
              <w:t xml:space="preserve"> «Почему» </w:t>
            </w:r>
            <w:r w:rsidRPr="00D245DA">
              <w:rPr>
                <w:rFonts w:ascii="Times New Roman" w:eastAsia="Times New Roman" w:hAnsi="Times New Roman" w:cs="Times New Roman"/>
                <w:sz w:val="24"/>
                <w:szCs w:val="24"/>
                <w:lang w:eastAsia="ru-RU"/>
              </w:rPr>
              <w:t>Продолжение.</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развития умений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255E8"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B3FB0" w:rsidRDefault="003137F3" w:rsidP="009532AE">
            <w:pPr>
              <w:spacing w:before="100" w:beforeAutospacing="1" w:after="202"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r w:rsidR="00DB3FB0">
              <w:rPr>
                <w:rFonts w:ascii="Times New Roman" w:eastAsia="Times New Roman" w:hAnsi="Times New Roman" w:cs="Times New Roman"/>
                <w:bCs/>
                <w:sz w:val="24"/>
                <w:szCs w:val="24"/>
                <w:lang w:eastAsia="ru-RU"/>
              </w:rPr>
              <w:t>.03</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ED6E3F"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ED6E3F">
              <w:rPr>
                <w:rFonts w:ascii="Times New Roman" w:eastAsia="Times New Roman" w:hAnsi="Times New Roman" w:cs="Times New Roman"/>
                <w:bCs/>
                <w:sz w:val="24"/>
                <w:szCs w:val="24"/>
                <w:lang w:eastAsia="ru-RU"/>
              </w:rPr>
              <w:t>Проверь себя! Я и мои друзья</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контроля</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Итоговый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255E8"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B3FB0" w:rsidRDefault="00DB3FB0" w:rsidP="003137F3">
            <w:pPr>
              <w:spacing w:before="100" w:beforeAutospacing="1" w:after="100" w:afterAutospacing="1" w:line="240" w:lineRule="auto"/>
              <w:rPr>
                <w:rFonts w:ascii="Times New Roman" w:eastAsia="Times New Roman" w:hAnsi="Times New Roman" w:cs="Times New Roman"/>
                <w:bCs/>
                <w:sz w:val="24"/>
                <w:szCs w:val="24"/>
                <w:lang w:eastAsia="ru-RU"/>
              </w:rPr>
            </w:pPr>
            <w:r w:rsidRPr="00DB3FB0">
              <w:rPr>
                <w:rFonts w:ascii="Times New Roman" w:eastAsia="Times New Roman" w:hAnsi="Times New Roman" w:cs="Times New Roman"/>
                <w:bCs/>
                <w:sz w:val="24"/>
                <w:szCs w:val="24"/>
                <w:lang w:eastAsia="ru-RU"/>
              </w:rPr>
              <w:t>1</w:t>
            </w:r>
            <w:r w:rsidR="003137F3">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.03</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ED6E3F" w:rsidRDefault="001C5443" w:rsidP="009532AE">
            <w:pPr>
              <w:spacing w:before="100" w:beforeAutospacing="1" w:after="100" w:afterAutospacing="1" w:line="240" w:lineRule="auto"/>
              <w:rPr>
                <w:rFonts w:ascii="Times New Roman" w:eastAsia="Times New Roman" w:hAnsi="Times New Roman" w:cs="Times New Roman"/>
                <w:sz w:val="24"/>
                <w:szCs w:val="24"/>
                <w:lang w:eastAsia="ru-RU"/>
              </w:rPr>
            </w:pPr>
            <w:r w:rsidRPr="00ED6E3F">
              <w:rPr>
                <w:rFonts w:ascii="Times New Roman" w:eastAsia="Times New Roman" w:hAnsi="Times New Roman" w:cs="Times New Roman"/>
                <w:bCs/>
                <w:sz w:val="24"/>
                <w:szCs w:val="24"/>
                <w:lang w:eastAsia="ru-RU"/>
              </w:rPr>
              <w:t xml:space="preserve">Внеклассное чтение </w:t>
            </w:r>
            <w:r w:rsidR="009532AE" w:rsidRPr="00ED6E3F">
              <w:rPr>
                <w:rFonts w:ascii="Times New Roman" w:eastAsia="Times New Roman" w:hAnsi="Times New Roman" w:cs="Times New Roman"/>
                <w:bCs/>
                <w:sz w:val="24"/>
                <w:szCs w:val="24"/>
                <w:lang w:eastAsia="ru-RU"/>
              </w:rPr>
              <w:t>Весна идет! Экскурсия</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развития умений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after="0" w:line="240" w:lineRule="auto"/>
              <w:rPr>
                <w:rFonts w:ascii="Times New Roman" w:eastAsia="Times New Roman" w:hAnsi="Times New Roman" w:cs="Times New Roman"/>
                <w:sz w:val="24"/>
                <w:szCs w:val="24"/>
                <w:lang w:eastAsia="ru-RU"/>
              </w:rPr>
            </w:pP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b/>
                <w:bCs/>
                <w:sz w:val="24"/>
                <w:szCs w:val="24"/>
                <w:lang w:eastAsia="ru-RU"/>
              </w:rPr>
              <w:t>Люблю природу русскую. Весна(7ч.)</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9532AE" w:rsidP="009532AE">
            <w:pPr>
              <w:spacing w:after="0" w:line="240" w:lineRule="auto"/>
              <w:rPr>
                <w:rFonts w:ascii="Times New Roman" w:eastAsia="Times New Roman" w:hAnsi="Times New Roman" w:cs="Times New Roman"/>
                <w:sz w:val="24"/>
                <w:szCs w:val="24"/>
                <w:lang w:eastAsia="ru-RU"/>
              </w:rPr>
            </w:pP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after="0" w:line="240" w:lineRule="auto"/>
              <w:rPr>
                <w:rFonts w:ascii="Times New Roman" w:eastAsia="Times New Roman" w:hAnsi="Times New Roman" w:cs="Times New Roman"/>
                <w:sz w:val="24"/>
                <w:szCs w:val="24"/>
                <w:lang w:eastAsia="ru-RU"/>
              </w:rPr>
            </w:pP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255E8"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DB3FB0" w:rsidP="003137F3">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137F3">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.03</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6000C1" w:rsidRDefault="006000C1"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Ф.Тютчев«Зима недаром злится…»</w:t>
            </w:r>
          </w:p>
          <w:p w:rsidR="009532AE" w:rsidRPr="00D245DA" w:rsidRDefault="006000C1"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532AE" w:rsidRPr="00D245DA">
              <w:rPr>
                <w:rFonts w:ascii="Times New Roman" w:eastAsia="Times New Roman" w:hAnsi="Times New Roman" w:cs="Times New Roman"/>
                <w:sz w:val="24"/>
                <w:szCs w:val="24"/>
                <w:lang w:eastAsia="ru-RU"/>
              </w:rPr>
              <w:t>Весенние воды</w:t>
            </w:r>
            <w:r>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A965F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255E8"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DB3FB0" w:rsidP="003137F3">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137F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.03</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6000C1"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А.Плещеев«</w:t>
            </w:r>
            <w:r w:rsidR="009532AE" w:rsidRPr="00D245DA">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есна»«</w:t>
            </w:r>
            <w:r w:rsidR="009532AE" w:rsidRPr="00D245DA">
              <w:rPr>
                <w:rFonts w:ascii="Times New Roman" w:eastAsia="Times New Roman" w:hAnsi="Times New Roman" w:cs="Times New Roman"/>
                <w:sz w:val="24"/>
                <w:szCs w:val="24"/>
                <w:lang w:eastAsia="ru-RU"/>
              </w:rPr>
              <w:t>Сельская песенк</w:t>
            </w:r>
            <w:r w:rsidR="001C5443">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A965F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255E8"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DB3FB0" w:rsidP="003137F3">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137F3">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.03</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sz w:val="24"/>
                <w:szCs w:val="24"/>
                <w:lang w:eastAsia="ru-RU"/>
              </w:rPr>
              <w:t xml:space="preserve">А.Блок. </w:t>
            </w:r>
            <w:r w:rsidR="006000C1">
              <w:rPr>
                <w:rFonts w:ascii="Times New Roman" w:eastAsia="Times New Roman" w:hAnsi="Times New Roman" w:cs="Times New Roman"/>
                <w:sz w:val="24"/>
                <w:szCs w:val="24"/>
                <w:lang w:eastAsia="ru-RU"/>
              </w:rPr>
              <w:t>«На лугу» С.Маршак«</w:t>
            </w:r>
            <w:r w:rsidRPr="00D245DA">
              <w:rPr>
                <w:rFonts w:ascii="Times New Roman" w:eastAsia="Times New Roman" w:hAnsi="Times New Roman" w:cs="Times New Roman"/>
                <w:sz w:val="24"/>
                <w:szCs w:val="24"/>
                <w:lang w:eastAsia="ru-RU"/>
              </w:rPr>
              <w:t>Снег уже теперь не тот…</w:t>
            </w:r>
            <w:r w:rsidR="006000C1">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A965F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255E8"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B3FB0" w:rsidRDefault="00141F27" w:rsidP="009532AE">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r w:rsidR="00DB3FB0">
              <w:rPr>
                <w:rFonts w:ascii="Times New Roman" w:eastAsia="Times New Roman" w:hAnsi="Times New Roman" w:cs="Times New Roman"/>
                <w:bCs/>
                <w:sz w:val="24"/>
                <w:szCs w:val="24"/>
                <w:lang w:eastAsia="ru-RU"/>
              </w:rPr>
              <w:t>.03</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ED6E3F"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r w:rsidRPr="00ED6E3F">
              <w:rPr>
                <w:rFonts w:ascii="Times New Roman" w:eastAsia="Times New Roman" w:hAnsi="Times New Roman" w:cs="Times New Roman"/>
                <w:bCs/>
                <w:sz w:val="24"/>
                <w:szCs w:val="24"/>
                <w:lang w:eastAsia="ru-RU"/>
              </w:rPr>
              <w:t>Внеклассное чтение Стихотворения о маме, бабушке.</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развития умений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255E8"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141F27"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DB3FB0">
              <w:rPr>
                <w:rFonts w:ascii="Times New Roman" w:eastAsia="Times New Roman" w:hAnsi="Times New Roman" w:cs="Times New Roman"/>
                <w:sz w:val="24"/>
                <w:szCs w:val="24"/>
                <w:lang w:eastAsia="ru-RU"/>
              </w:rPr>
              <w:t>.03</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6000C1"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И.Бунин  «Матери»</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A965F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255E8"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DB3FB0" w:rsidP="00141F27">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41F27">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.03</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6000C1"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Плещеев «</w:t>
            </w:r>
            <w:r w:rsidR="009532AE" w:rsidRPr="00D245DA">
              <w:rPr>
                <w:rFonts w:ascii="Times New Roman" w:eastAsia="Times New Roman" w:hAnsi="Times New Roman" w:cs="Times New Roman"/>
                <w:sz w:val="24"/>
                <w:szCs w:val="24"/>
                <w:lang w:eastAsia="ru-RU"/>
              </w:rPr>
              <w:t>В бурю</w:t>
            </w:r>
            <w:r>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A965F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255E8"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DB3FB0"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31.03</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6000C1" w:rsidRDefault="006000C1"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Благинина «</w:t>
            </w:r>
            <w:r w:rsidR="009532AE" w:rsidRPr="00D245DA">
              <w:rPr>
                <w:rFonts w:ascii="Times New Roman" w:eastAsia="Times New Roman" w:hAnsi="Times New Roman" w:cs="Times New Roman"/>
                <w:sz w:val="24"/>
                <w:szCs w:val="24"/>
                <w:lang w:eastAsia="ru-RU"/>
              </w:rPr>
              <w:t>Посидим в тишине…</w:t>
            </w:r>
            <w:r>
              <w:rPr>
                <w:rFonts w:ascii="Times New Roman" w:eastAsia="Times New Roman" w:hAnsi="Times New Roman" w:cs="Times New Roman"/>
                <w:sz w:val="24"/>
                <w:szCs w:val="24"/>
                <w:lang w:eastAsia="ru-RU"/>
              </w:rPr>
              <w:t>»</w:t>
            </w:r>
          </w:p>
          <w:p w:rsidR="009532AE" w:rsidRPr="00D245DA" w:rsidRDefault="006000C1"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Э.Мошковская «</w:t>
            </w:r>
            <w:r w:rsidR="009532AE" w:rsidRPr="00D245DA">
              <w:rPr>
                <w:rFonts w:ascii="Times New Roman" w:eastAsia="Times New Roman" w:hAnsi="Times New Roman" w:cs="Times New Roman"/>
                <w:sz w:val="24"/>
                <w:szCs w:val="24"/>
                <w:lang w:eastAsia="ru-RU"/>
              </w:rPr>
              <w:t>Я маму мою обидел…</w:t>
            </w:r>
            <w:r>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A965F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255E8"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B3FB0" w:rsidRDefault="00141F27" w:rsidP="009532AE">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03</w:t>
            </w:r>
            <w:r w:rsidR="00DB3FB0">
              <w:rPr>
                <w:rFonts w:ascii="Times New Roman" w:eastAsia="Times New Roman" w:hAnsi="Times New Roman" w:cs="Times New Roman"/>
                <w:bCs/>
                <w:sz w:val="24"/>
                <w:szCs w:val="24"/>
                <w:lang w:eastAsia="ru-RU"/>
              </w:rPr>
              <w:t>.04</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ED6E3F"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r w:rsidRPr="00ED6E3F">
              <w:rPr>
                <w:rFonts w:ascii="Times New Roman" w:eastAsia="Times New Roman" w:hAnsi="Times New Roman" w:cs="Times New Roman"/>
                <w:bCs/>
                <w:sz w:val="24"/>
                <w:szCs w:val="24"/>
                <w:lang w:eastAsia="ru-RU"/>
              </w:rPr>
              <w:t>Внеклассное чтение. Стихи и сказки Б.Заходера.</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развития умений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255E8"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B3FB0" w:rsidRDefault="00141F27" w:rsidP="009532AE">
            <w:pPr>
              <w:spacing w:before="100" w:beforeAutospacing="1" w:after="202"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05</w:t>
            </w:r>
            <w:r w:rsidR="00DB3FB0">
              <w:rPr>
                <w:rFonts w:ascii="Times New Roman" w:eastAsia="Times New Roman" w:hAnsi="Times New Roman" w:cs="Times New Roman"/>
                <w:bCs/>
                <w:sz w:val="24"/>
                <w:szCs w:val="24"/>
                <w:lang w:eastAsia="ru-RU"/>
              </w:rPr>
              <w:t>.04</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ED6E3F"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ED6E3F">
              <w:rPr>
                <w:rFonts w:ascii="Times New Roman" w:eastAsia="Times New Roman" w:hAnsi="Times New Roman" w:cs="Times New Roman"/>
                <w:bCs/>
                <w:sz w:val="24"/>
                <w:szCs w:val="24"/>
                <w:lang w:eastAsia="ru-RU"/>
              </w:rPr>
              <w:t>Проверь себя! Люблю природу русскую. Весна</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развития умений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Итоговый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after="0" w:line="240" w:lineRule="auto"/>
              <w:rPr>
                <w:rFonts w:ascii="Times New Roman" w:eastAsia="Times New Roman" w:hAnsi="Times New Roman" w:cs="Times New Roman"/>
                <w:sz w:val="24"/>
                <w:szCs w:val="24"/>
                <w:lang w:eastAsia="ru-RU"/>
              </w:rPr>
            </w:pP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b/>
                <w:bCs/>
                <w:sz w:val="24"/>
                <w:szCs w:val="24"/>
                <w:lang w:eastAsia="ru-RU"/>
              </w:rPr>
              <w:t>И в шутку и всерьез(9ч.)</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9532AE" w:rsidP="009532AE">
            <w:pPr>
              <w:spacing w:after="0" w:line="240" w:lineRule="auto"/>
              <w:rPr>
                <w:rFonts w:ascii="Times New Roman" w:eastAsia="Times New Roman" w:hAnsi="Times New Roman" w:cs="Times New Roman"/>
                <w:sz w:val="24"/>
                <w:szCs w:val="24"/>
                <w:lang w:eastAsia="ru-RU"/>
              </w:rPr>
            </w:pP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after="0" w:line="240" w:lineRule="auto"/>
              <w:rPr>
                <w:rFonts w:ascii="Times New Roman" w:eastAsia="Times New Roman" w:hAnsi="Times New Roman" w:cs="Times New Roman"/>
                <w:sz w:val="24"/>
                <w:szCs w:val="24"/>
                <w:lang w:eastAsia="ru-RU"/>
              </w:rPr>
            </w:pP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255E8"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141F27"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DB3FB0">
              <w:rPr>
                <w:rFonts w:ascii="Times New Roman" w:eastAsia="Times New Roman" w:hAnsi="Times New Roman" w:cs="Times New Roman"/>
                <w:sz w:val="24"/>
                <w:szCs w:val="24"/>
                <w:lang w:eastAsia="ru-RU"/>
              </w:rPr>
              <w:t>6.04</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6000C1"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Заходер. «</w:t>
            </w:r>
            <w:r w:rsidR="009532AE" w:rsidRPr="00D245DA">
              <w:rPr>
                <w:rFonts w:ascii="Times New Roman" w:eastAsia="Times New Roman" w:hAnsi="Times New Roman" w:cs="Times New Roman"/>
                <w:sz w:val="24"/>
                <w:szCs w:val="24"/>
                <w:lang w:eastAsia="ru-RU"/>
              </w:rPr>
              <w:t>Что красивей всего?</w:t>
            </w:r>
            <w:r>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A965F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255E8"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141F27"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DB3FB0">
              <w:rPr>
                <w:rFonts w:ascii="Times New Roman" w:eastAsia="Times New Roman" w:hAnsi="Times New Roman" w:cs="Times New Roman"/>
                <w:sz w:val="24"/>
                <w:szCs w:val="24"/>
                <w:lang w:eastAsia="ru-RU"/>
              </w:rPr>
              <w:t>7.04</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6000C1"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Б.Заходер  «</w:t>
            </w:r>
            <w:r w:rsidR="009532AE" w:rsidRPr="00D245DA">
              <w:rPr>
                <w:rFonts w:ascii="Times New Roman" w:eastAsia="Times New Roman" w:hAnsi="Times New Roman" w:cs="Times New Roman"/>
                <w:sz w:val="24"/>
                <w:szCs w:val="24"/>
                <w:lang w:eastAsia="ru-RU"/>
              </w:rPr>
              <w:t>Песенки Вини Пуха</w:t>
            </w:r>
            <w:r>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развития умений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255E8"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B3FB0" w:rsidRDefault="00141F27" w:rsidP="009532AE">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r w:rsidR="00DB3FB0">
              <w:rPr>
                <w:rFonts w:ascii="Times New Roman" w:eastAsia="Times New Roman" w:hAnsi="Times New Roman" w:cs="Times New Roman"/>
                <w:bCs/>
                <w:sz w:val="24"/>
                <w:szCs w:val="24"/>
                <w:lang w:eastAsia="ru-RU"/>
              </w:rPr>
              <w:t>.04</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ED6E3F"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r w:rsidRPr="00ED6E3F">
              <w:rPr>
                <w:rFonts w:ascii="Times New Roman" w:eastAsia="Times New Roman" w:hAnsi="Times New Roman" w:cs="Times New Roman"/>
                <w:bCs/>
                <w:sz w:val="24"/>
                <w:szCs w:val="24"/>
                <w:lang w:eastAsia="ru-RU"/>
              </w:rPr>
              <w:t>Внеклассное чтение Э.Успенский</w:t>
            </w:r>
            <w:r w:rsidR="006000C1" w:rsidRPr="00ED6E3F">
              <w:rPr>
                <w:rFonts w:ascii="Times New Roman" w:eastAsia="Times New Roman" w:hAnsi="Times New Roman" w:cs="Times New Roman"/>
                <w:bCs/>
                <w:sz w:val="24"/>
                <w:szCs w:val="24"/>
                <w:lang w:eastAsia="ru-RU"/>
              </w:rPr>
              <w:t>«</w:t>
            </w:r>
            <w:r w:rsidRPr="00ED6E3F">
              <w:rPr>
                <w:rFonts w:ascii="Times New Roman" w:eastAsia="Times New Roman" w:hAnsi="Times New Roman" w:cs="Times New Roman"/>
                <w:bCs/>
                <w:sz w:val="24"/>
                <w:szCs w:val="24"/>
                <w:lang w:eastAsia="ru-RU"/>
              </w:rPr>
              <w:t>Крокодил Гена и его друзья</w:t>
            </w:r>
            <w:r w:rsidR="003E4D72" w:rsidRPr="00ED6E3F">
              <w:rPr>
                <w:rFonts w:ascii="Times New Roman" w:eastAsia="Times New Roman" w:hAnsi="Times New Roman" w:cs="Times New Roman"/>
                <w:bCs/>
                <w:sz w:val="24"/>
                <w:szCs w:val="24"/>
                <w:lang w:eastAsia="ru-RU"/>
              </w:rPr>
              <w:t>»</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развития умений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255E8"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DB3FB0" w:rsidP="00141F27">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41F2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.04</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3E4D72"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Э.Успенский «</w:t>
            </w:r>
            <w:r w:rsidR="009532AE" w:rsidRPr="00D245DA">
              <w:rPr>
                <w:rFonts w:ascii="Times New Roman" w:eastAsia="Times New Roman" w:hAnsi="Times New Roman" w:cs="Times New Roman"/>
                <w:sz w:val="24"/>
                <w:szCs w:val="24"/>
                <w:lang w:eastAsia="ru-RU"/>
              </w:rPr>
              <w:t>Чебурашка</w:t>
            </w:r>
            <w:r>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A965F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255E8"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DB3FB0"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13.04</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3E4D72"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Э.Успенский «</w:t>
            </w:r>
            <w:r w:rsidR="009532AE" w:rsidRPr="00D245DA">
              <w:rPr>
                <w:rFonts w:ascii="Times New Roman" w:eastAsia="Times New Roman" w:hAnsi="Times New Roman" w:cs="Times New Roman"/>
                <w:sz w:val="24"/>
                <w:szCs w:val="24"/>
                <w:lang w:eastAsia="ru-RU"/>
              </w:rPr>
              <w:t>Если был бы я девчонкой…</w:t>
            </w:r>
            <w:r>
              <w:rPr>
                <w:rFonts w:ascii="Times New Roman" w:eastAsia="Times New Roman" w:hAnsi="Times New Roman" w:cs="Times New Roman"/>
                <w:sz w:val="24"/>
                <w:szCs w:val="24"/>
                <w:lang w:eastAsia="ru-RU"/>
              </w:rPr>
              <w:t>» «</w:t>
            </w:r>
            <w:r w:rsidR="009532AE" w:rsidRPr="00D245DA">
              <w:rPr>
                <w:rFonts w:ascii="Times New Roman" w:eastAsia="Times New Roman" w:hAnsi="Times New Roman" w:cs="Times New Roman"/>
                <w:sz w:val="24"/>
                <w:szCs w:val="24"/>
                <w:lang w:eastAsia="ru-RU"/>
              </w:rPr>
              <w:t>Над нашей к</w:t>
            </w:r>
            <w:r>
              <w:rPr>
                <w:rFonts w:ascii="Times New Roman" w:eastAsia="Times New Roman" w:hAnsi="Times New Roman" w:cs="Times New Roman"/>
                <w:sz w:val="24"/>
                <w:szCs w:val="24"/>
                <w:lang w:eastAsia="ru-RU"/>
              </w:rPr>
              <w:t>вартирой…»  «</w:t>
            </w:r>
            <w:r w:rsidR="009532AE" w:rsidRPr="00D245DA">
              <w:rPr>
                <w:rFonts w:ascii="Times New Roman" w:eastAsia="Times New Roman" w:hAnsi="Times New Roman" w:cs="Times New Roman"/>
                <w:sz w:val="24"/>
                <w:szCs w:val="24"/>
                <w:lang w:eastAsia="ru-RU"/>
              </w:rPr>
              <w:t>Память</w:t>
            </w:r>
            <w:r>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A965F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255E8"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DB3FB0"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14.04</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3E4D72"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В.Берестов «Знакомый»«</w:t>
            </w:r>
            <w:r w:rsidR="001E477A">
              <w:rPr>
                <w:rFonts w:ascii="Times New Roman" w:eastAsia="Times New Roman" w:hAnsi="Times New Roman" w:cs="Times New Roman"/>
                <w:sz w:val="24"/>
                <w:szCs w:val="24"/>
                <w:lang w:eastAsia="ru-RU"/>
              </w:rPr>
              <w:t>Путешественники» «</w:t>
            </w:r>
            <w:r w:rsidR="009532AE" w:rsidRPr="00D245DA">
              <w:rPr>
                <w:rFonts w:ascii="Times New Roman" w:eastAsia="Times New Roman" w:hAnsi="Times New Roman" w:cs="Times New Roman"/>
                <w:sz w:val="24"/>
                <w:szCs w:val="24"/>
                <w:lang w:eastAsia="ru-RU"/>
              </w:rPr>
              <w:t>Кисточка</w:t>
            </w:r>
            <w:r w:rsidR="001E477A">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A965F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255E8"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B3FB0" w:rsidRDefault="00DB3FB0" w:rsidP="00141F27">
            <w:pPr>
              <w:spacing w:before="100" w:beforeAutospacing="1" w:after="100" w:afterAutospacing="1" w:line="240" w:lineRule="auto"/>
              <w:rPr>
                <w:rFonts w:ascii="Times New Roman" w:eastAsia="Times New Roman" w:hAnsi="Times New Roman" w:cs="Times New Roman"/>
                <w:bCs/>
                <w:sz w:val="24"/>
                <w:szCs w:val="24"/>
                <w:lang w:eastAsia="ru-RU"/>
              </w:rPr>
            </w:pPr>
            <w:r w:rsidRPr="00DB3FB0">
              <w:rPr>
                <w:rFonts w:ascii="Times New Roman" w:eastAsia="Times New Roman" w:hAnsi="Times New Roman" w:cs="Times New Roman"/>
                <w:bCs/>
                <w:sz w:val="24"/>
                <w:szCs w:val="24"/>
                <w:lang w:eastAsia="ru-RU"/>
              </w:rPr>
              <w:t>1</w:t>
            </w:r>
            <w:r w:rsidR="00141F27">
              <w:rPr>
                <w:rFonts w:ascii="Times New Roman" w:eastAsia="Times New Roman" w:hAnsi="Times New Roman" w:cs="Times New Roman"/>
                <w:bCs/>
                <w:sz w:val="24"/>
                <w:szCs w:val="24"/>
                <w:lang w:eastAsia="ru-RU"/>
              </w:rPr>
              <w:t>7</w:t>
            </w:r>
            <w:r>
              <w:rPr>
                <w:rFonts w:ascii="Times New Roman" w:eastAsia="Times New Roman" w:hAnsi="Times New Roman" w:cs="Times New Roman"/>
                <w:bCs/>
                <w:sz w:val="24"/>
                <w:szCs w:val="24"/>
                <w:lang w:eastAsia="ru-RU"/>
              </w:rPr>
              <w:t>.04</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ED6E3F"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r w:rsidRPr="00ED6E3F">
              <w:rPr>
                <w:rFonts w:ascii="Times New Roman" w:eastAsia="Times New Roman" w:hAnsi="Times New Roman" w:cs="Times New Roman"/>
                <w:bCs/>
                <w:sz w:val="24"/>
                <w:szCs w:val="24"/>
                <w:lang w:eastAsia="ru-RU"/>
              </w:rPr>
              <w:t>Внеклассное чтение Э.Успенский Крокодил Гена и его друзья, продолжение</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развития умений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255E8"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DB3FB0" w:rsidP="00141F27">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41F27">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.04</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1E477A" w:rsidRDefault="001E477A"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Токмакова « Плим»</w:t>
            </w:r>
          </w:p>
          <w:p w:rsidR="009532AE" w:rsidRPr="00D245DA" w:rsidRDefault="001E477A"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532AE" w:rsidRPr="00D245DA">
              <w:rPr>
                <w:rFonts w:ascii="Times New Roman" w:eastAsia="Times New Roman" w:hAnsi="Times New Roman" w:cs="Times New Roman"/>
                <w:sz w:val="24"/>
                <w:szCs w:val="24"/>
                <w:lang w:eastAsia="ru-RU"/>
              </w:rPr>
              <w:t xml:space="preserve"> В чудной стране…</w:t>
            </w:r>
            <w:r>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A965F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255E8"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DB3FB0"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20.04</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1E477A"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Остер «Будем знакомы»</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A965F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255E8"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DB3FB0"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21.04</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sz w:val="24"/>
                <w:szCs w:val="24"/>
                <w:lang w:eastAsia="ru-RU"/>
              </w:rPr>
              <w:t>В.Драгунский</w:t>
            </w:r>
            <w:r w:rsidR="001E477A">
              <w:rPr>
                <w:rFonts w:ascii="Times New Roman" w:eastAsia="Times New Roman" w:hAnsi="Times New Roman" w:cs="Times New Roman"/>
                <w:sz w:val="24"/>
                <w:szCs w:val="24"/>
                <w:lang w:eastAsia="ru-RU"/>
              </w:rPr>
              <w:t>«</w:t>
            </w:r>
            <w:r w:rsidRPr="00D245DA">
              <w:rPr>
                <w:rFonts w:ascii="Times New Roman" w:eastAsia="Times New Roman" w:hAnsi="Times New Roman" w:cs="Times New Roman"/>
                <w:sz w:val="24"/>
                <w:szCs w:val="24"/>
                <w:lang w:eastAsia="ru-RU"/>
              </w:rPr>
              <w:t>Тайное становится явным</w:t>
            </w:r>
            <w:r w:rsidR="001E477A">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A965F7"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C77B7E"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DB3FB0" w:rsidP="00141F2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41F27">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.04</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sz w:val="24"/>
                <w:szCs w:val="24"/>
                <w:lang w:eastAsia="ru-RU"/>
              </w:rPr>
              <w:t>Внеклассное чтение</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развития умений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C77B7E"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B3FB0" w:rsidRDefault="00DB3FB0" w:rsidP="00141F27">
            <w:pPr>
              <w:spacing w:before="100" w:beforeAutospacing="1" w:after="202" w:line="240" w:lineRule="auto"/>
              <w:rPr>
                <w:rFonts w:ascii="Times New Roman" w:eastAsia="Times New Roman" w:hAnsi="Times New Roman" w:cs="Times New Roman"/>
                <w:bCs/>
                <w:sz w:val="24"/>
                <w:szCs w:val="24"/>
                <w:lang w:eastAsia="ru-RU"/>
              </w:rPr>
            </w:pPr>
            <w:r w:rsidRPr="00DB3FB0">
              <w:rPr>
                <w:rFonts w:ascii="Times New Roman" w:eastAsia="Times New Roman" w:hAnsi="Times New Roman" w:cs="Times New Roman"/>
                <w:bCs/>
                <w:sz w:val="24"/>
                <w:szCs w:val="24"/>
                <w:lang w:eastAsia="ru-RU"/>
              </w:rPr>
              <w:t>2</w:t>
            </w:r>
            <w:r w:rsidR="00141F27">
              <w:rPr>
                <w:rFonts w:ascii="Times New Roman" w:eastAsia="Times New Roman" w:hAnsi="Times New Roman" w:cs="Times New Roman"/>
                <w:bCs/>
                <w:sz w:val="24"/>
                <w:szCs w:val="24"/>
                <w:lang w:eastAsia="ru-RU"/>
              </w:rPr>
              <w:t>6</w:t>
            </w:r>
            <w:r>
              <w:rPr>
                <w:rFonts w:ascii="Times New Roman" w:eastAsia="Times New Roman" w:hAnsi="Times New Roman" w:cs="Times New Roman"/>
                <w:bCs/>
                <w:sz w:val="24"/>
                <w:szCs w:val="24"/>
                <w:lang w:eastAsia="ru-RU"/>
              </w:rPr>
              <w:t>.04</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ED6E3F"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ED6E3F">
              <w:rPr>
                <w:rFonts w:ascii="Times New Roman" w:eastAsia="Times New Roman" w:hAnsi="Times New Roman" w:cs="Times New Roman"/>
                <w:bCs/>
                <w:sz w:val="24"/>
                <w:szCs w:val="24"/>
                <w:lang w:eastAsia="ru-RU"/>
              </w:rPr>
              <w:t>Проверь себя! И в шутку и всерьез</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контроля</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Итоговый урок</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after="0" w:line="240" w:lineRule="auto"/>
              <w:rPr>
                <w:rFonts w:ascii="Times New Roman" w:eastAsia="Times New Roman" w:hAnsi="Times New Roman" w:cs="Times New Roman"/>
                <w:sz w:val="24"/>
                <w:szCs w:val="24"/>
                <w:lang w:eastAsia="ru-RU"/>
              </w:rPr>
            </w:pP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b/>
                <w:bCs/>
                <w:sz w:val="24"/>
                <w:szCs w:val="24"/>
                <w:lang w:eastAsia="ru-RU"/>
              </w:rPr>
              <w:t>Литература зарубежных стран(10ч.)</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9532AE" w:rsidP="009532AE">
            <w:pPr>
              <w:spacing w:after="0" w:line="240" w:lineRule="auto"/>
              <w:rPr>
                <w:rFonts w:ascii="Times New Roman" w:eastAsia="Times New Roman" w:hAnsi="Times New Roman" w:cs="Times New Roman"/>
                <w:sz w:val="24"/>
                <w:szCs w:val="24"/>
                <w:lang w:eastAsia="ru-RU"/>
              </w:rPr>
            </w:pP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after="0" w:line="240" w:lineRule="auto"/>
              <w:rPr>
                <w:rFonts w:ascii="Times New Roman" w:eastAsia="Times New Roman" w:hAnsi="Times New Roman" w:cs="Times New Roman"/>
                <w:sz w:val="24"/>
                <w:szCs w:val="24"/>
                <w:lang w:eastAsia="ru-RU"/>
              </w:rPr>
            </w:pP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C77B7E"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DB3FB0"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4669D3">
              <w:rPr>
                <w:rFonts w:ascii="Times New Roman" w:eastAsia="Times New Roman" w:hAnsi="Times New Roman" w:cs="Times New Roman"/>
                <w:sz w:val="24"/>
                <w:szCs w:val="24"/>
                <w:lang w:eastAsia="ru-RU"/>
              </w:rPr>
              <w:t>.04</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sz w:val="24"/>
                <w:szCs w:val="24"/>
                <w:lang w:eastAsia="ru-RU"/>
              </w:rPr>
              <w:t>Французские, немецкие, американские песенки</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1411C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C77B7E"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DB3FB0"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4669D3">
              <w:rPr>
                <w:rFonts w:ascii="Times New Roman" w:eastAsia="Times New Roman" w:hAnsi="Times New Roman" w:cs="Times New Roman"/>
                <w:sz w:val="24"/>
                <w:szCs w:val="24"/>
                <w:lang w:eastAsia="ru-RU"/>
              </w:rPr>
              <w:t>.04</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sz w:val="24"/>
                <w:szCs w:val="24"/>
                <w:lang w:eastAsia="ru-RU"/>
              </w:rPr>
              <w:t>Французские, немецкие, амер</w:t>
            </w:r>
            <w:r w:rsidR="001E477A">
              <w:rPr>
                <w:rFonts w:ascii="Times New Roman" w:eastAsia="Times New Roman" w:hAnsi="Times New Roman" w:cs="Times New Roman"/>
                <w:sz w:val="24"/>
                <w:szCs w:val="24"/>
                <w:lang w:eastAsia="ru-RU"/>
              </w:rPr>
              <w:t xml:space="preserve">иканские песенки. </w:t>
            </w:r>
            <w:r w:rsidRPr="00D245DA">
              <w:rPr>
                <w:rFonts w:ascii="Times New Roman" w:eastAsia="Times New Roman" w:hAnsi="Times New Roman" w:cs="Times New Roman"/>
                <w:sz w:val="24"/>
                <w:szCs w:val="24"/>
                <w:lang w:eastAsia="ru-RU"/>
              </w:rPr>
              <w:t>Продолжение</w:t>
            </w:r>
            <w:r w:rsidR="001E477A">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развития умений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C77B7E"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4669D3" w:rsidRDefault="00141F27" w:rsidP="009532AE">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03.05</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ED6E3F" w:rsidRDefault="001E477A" w:rsidP="009532AE">
            <w:pPr>
              <w:spacing w:before="100" w:beforeAutospacing="1" w:after="100" w:afterAutospacing="1" w:line="240" w:lineRule="auto"/>
              <w:rPr>
                <w:rFonts w:ascii="Times New Roman" w:eastAsia="Times New Roman" w:hAnsi="Times New Roman" w:cs="Times New Roman"/>
                <w:sz w:val="24"/>
                <w:szCs w:val="24"/>
                <w:lang w:eastAsia="ru-RU"/>
              </w:rPr>
            </w:pPr>
            <w:r w:rsidRPr="00ED6E3F">
              <w:rPr>
                <w:rFonts w:ascii="Times New Roman" w:eastAsia="Times New Roman" w:hAnsi="Times New Roman" w:cs="Times New Roman"/>
                <w:bCs/>
                <w:sz w:val="24"/>
                <w:szCs w:val="24"/>
                <w:lang w:eastAsia="ru-RU"/>
              </w:rPr>
              <w:t xml:space="preserve">Внеклассное чтение. </w:t>
            </w:r>
            <w:r w:rsidR="009532AE" w:rsidRPr="00ED6E3F">
              <w:rPr>
                <w:rFonts w:ascii="Times New Roman" w:eastAsia="Times New Roman" w:hAnsi="Times New Roman" w:cs="Times New Roman"/>
                <w:bCs/>
                <w:sz w:val="24"/>
                <w:szCs w:val="24"/>
                <w:lang w:eastAsia="ru-RU"/>
              </w:rPr>
              <w:t>Н.Носов</w:t>
            </w:r>
            <w:r w:rsidRPr="00ED6E3F">
              <w:rPr>
                <w:rFonts w:ascii="Times New Roman" w:eastAsia="Times New Roman" w:hAnsi="Times New Roman" w:cs="Times New Roman"/>
                <w:bCs/>
                <w:sz w:val="24"/>
                <w:szCs w:val="24"/>
                <w:lang w:eastAsia="ru-RU"/>
              </w:rPr>
              <w:t>«</w:t>
            </w:r>
            <w:r w:rsidR="009532AE" w:rsidRPr="00ED6E3F">
              <w:rPr>
                <w:rFonts w:ascii="Times New Roman" w:eastAsia="Times New Roman" w:hAnsi="Times New Roman" w:cs="Times New Roman"/>
                <w:bCs/>
                <w:sz w:val="24"/>
                <w:szCs w:val="24"/>
                <w:lang w:eastAsia="ru-RU"/>
              </w:rPr>
              <w:t>Незнайка в солнечном городе</w:t>
            </w:r>
            <w:r w:rsidRPr="00ED6E3F">
              <w:rPr>
                <w:rFonts w:ascii="Times New Roman" w:eastAsia="Times New Roman" w:hAnsi="Times New Roman" w:cs="Times New Roman"/>
                <w:bCs/>
                <w:sz w:val="24"/>
                <w:szCs w:val="24"/>
                <w:lang w:eastAsia="ru-RU"/>
              </w:rPr>
              <w:t>»</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развития умений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C77B7E"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141F27"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4669D3">
              <w:rPr>
                <w:rFonts w:ascii="Times New Roman" w:eastAsia="Times New Roman" w:hAnsi="Times New Roman" w:cs="Times New Roman"/>
                <w:sz w:val="24"/>
                <w:szCs w:val="24"/>
                <w:lang w:eastAsia="ru-RU"/>
              </w:rPr>
              <w:t>4.05</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1E477A"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Ш.Перро«</w:t>
            </w:r>
            <w:r w:rsidR="009532AE" w:rsidRPr="00D245DA">
              <w:rPr>
                <w:rFonts w:ascii="Times New Roman" w:eastAsia="Times New Roman" w:hAnsi="Times New Roman" w:cs="Times New Roman"/>
                <w:sz w:val="24"/>
                <w:szCs w:val="24"/>
                <w:lang w:eastAsia="ru-RU"/>
              </w:rPr>
              <w:t>Кот в сапогах</w:t>
            </w:r>
            <w:r>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1411C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C77B7E"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141F27"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4669D3">
              <w:rPr>
                <w:rFonts w:ascii="Times New Roman" w:eastAsia="Times New Roman" w:hAnsi="Times New Roman" w:cs="Times New Roman"/>
                <w:sz w:val="24"/>
                <w:szCs w:val="24"/>
                <w:lang w:eastAsia="ru-RU"/>
              </w:rPr>
              <w:t>5.05</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sz w:val="24"/>
                <w:szCs w:val="24"/>
                <w:lang w:eastAsia="ru-RU"/>
              </w:rPr>
              <w:t>Ш.Перро</w:t>
            </w:r>
            <w:r w:rsidR="001E477A">
              <w:rPr>
                <w:rFonts w:ascii="Times New Roman" w:eastAsia="Times New Roman" w:hAnsi="Times New Roman" w:cs="Times New Roman"/>
                <w:sz w:val="24"/>
                <w:szCs w:val="24"/>
                <w:lang w:eastAsia="ru-RU"/>
              </w:rPr>
              <w:t xml:space="preserve">«Кот в сапогах» </w:t>
            </w:r>
            <w:r w:rsidRPr="00D245DA">
              <w:rPr>
                <w:rFonts w:ascii="Times New Roman" w:eastAsia="Times New Roman" w:hAnsi="Times New Roman" w:cs="Times New Roman"/>
                <w:sz w:val="24"/>
                <w:szCs w:val="24"/>
                <w:lang w:eastAsia="ru-RU"/>
              </w:rPr>
              <w:t>Продолжение.</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развития умений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C77B7E"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141F27"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4669D3">
              <w:rPr>
                <w:rFonts w:ascii="Times New Roman" w:eastAsia="Times New Roman" w:hAnsi="Times New Roman" w:cs="Times New Roman"/>
                <w:sz w:val="24"/>
                <w:szCs w:val="24"/>
                <w:lang w:eastAsia="ru-RU"/>
              </w:rPr>
              <w:t>.05</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1E477A" w:rsidP="009532AE">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Ш.Перро «</w:t>
            </w:r>
            <w:r w:rsidR="009532AE" w:rsidRPr="00D245DA">
              <w:rPr>
                <w:rFonts w:ascii="Times New Roman" w:eastAsia="Times New Roman" w:hAnsi="Times New Roman" w:cs="Times New Roman"/>
                <w:sz w:val="24"/>
                <w:szCs w:val="24"/>
                <w:lang w:eastAsia="ru-RU"/>
              </w:rPr>
              <w:t>Красная Шапочка</w:t>
            </w:r>
            <w:r>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1411C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C77B7E"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4669D3" w:rsidRDefault="004669D3" w:rsidP="00141F27">
            <w:pPr>
              <w:spacing w:before="100" w:beforeAutospacing="1" w:after="100" w:afterAutospacing="1" w:line="240" w:lineRule="auto"/>
              <w:rPr>
                <w:rFonts w:ascii="Times New Roman" w:eastAsia="Times New Roman" w:hAnsi="Times New Roman" w:cs="Times New Roman"/>
                <w:bCs/>
                <w:sz w:val="24"/>
                <w:szCs w:val="24"/>
                <w:lang w:eastAsia="ru-RU"/>
              </w:rPr>
            </w:pPr>
            <w:r w:rsidRPr="004669D3">
              <w:rPr>
                <w:rFonts w:ascii="Times New Roman" w:eastAsia="Times New Roman" w:hAnsi="Times New Roman" w:cs="Times New Roman"/>
                <w:bCs/>
                <w:sz w:val="24"/>
                <w:szCs w:val="24"/>
                <w:lang w:eastAsia="ru-RU"/>
              </w:rPr>
              <w:t>1</w:t>
            </w:r>
            <w:r w:rsidR="00141F27">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.05</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ED6E3F"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r w:rsidRPr="00ED6E3F">
              <w:rPr>
                <w:rFonts w:ascii="Times New Roman" w:eastAsia="Times New Roman" w:hAnsi="Times New Roman" w:cs="Times New Roman"/>
                <w:bCs/>
                <w:sz w:val="24"/>
                <w:szCs w:val="24"/>
                <w:lang w:eastAsia="ru-RU"/>
              </w:rPr>
              <w:t>Внеклассное чтение Н.Носов Незнайка в солнечном городе, продолжение</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развития умений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C77B7E"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4669D3" w:rsidP="00141F27">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41F2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.05</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sz w:val="24"/>
                <w:szCs w:val="24"/>
                <w:lang w:eastAsia="ru-RU"/>
              </w:rPr>
              <w:t>Г.Х.Андерсен</w:t>
            </w:r>
            <w:r w:rsidR="001E477A">
              <w:rPr>
                <w:rFonts w:ascii="Times New Roman" w:eastAsia="Times New Roman" w:hAnsi="Times New Roman" w:cs="Times New Roman"/>
                <w:sz w:val="24"/>
                <w:szCs w:val="24"/>
                <w:lang w:eastAsia="ru-RU"/>
              </w:rPr>
              <w:t>«</w:t>
            </w:r>
            <w:r w:rsidRPr="00D245DA">
              <w:rPr>
                <w:rFonts w:ascii="Times New Roman" w:eastAsia="Times New Roman" w:hAnsi="Times New Roman" w:cs="Times New Roman"/>
                <w:sz w:val="24"/>
                <w:szCs w:val="24"/>
                <w:lang w:eastAsia="ru-RU"/>
              </w:rPr>
              <w:t>Принцесса на горошине</w:t>
            </w:r>
            <w:r w:rsidR="001E477A">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1411C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C77B7E"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4669D3" w:rsidP="00141F27">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41F2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.05</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sz w:val="24"/>
                <w:szCs w:val="24"/>
                <w:lang w:eastAsia="ru-RU"/>
              </w:rPr>
              <w:t>Э.Хогарт</w:t>
            </w:r>
            <w:r w:rsidR="001E477A">
              <w:rPr>
                <w:rFonts w:ascii="Times New Roman" w:eastAsia="Times New Roman" w:hAnsi="Times New Roman" w:cs="Times New Roman"/>
                <w:sz w:val="24"/>
                <w:szCs w:val="24"/>
                <w:lang w:eastAsia="ru-RU"/>
              </w:rPr>
              <w:t>«</w:t>
            </w:r>
            <w:r w:rsidRPr="00D245DA">
              <w:rPr>
                <w:rFonts w:ascii="Times New Roman" w:eastAsia="Times New Roman" w:hAnsi="Times New Roman" w:cs="Times New Roman"/>
                <w:sz w:val="24"/>
                <w:szCs w:val="24"/>
                <w:lang w:eastAsia="ru-RU"/>
              </w:rPr>
              <w:t>Мафин и паук</w:t>
            </w:r>
            <w:r w:rsidR="001E477A">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1411C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открытия новых знаний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C77B7E"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4669D3" w:rsidP="00141F27">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41F27">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.05</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202"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sz w:val="24"/>
                <w:szCs w:val="24"/>
                <w:lang w:eastAsia="ru-RU"/>
              </w:rPr>
              <w:t>Э.Хогарт</w:t>
            </w:r>
            <w:r w:rsidR="001E477A">
              <w:rPr>
                <w:rFonts w:ascii="Times New Roman" w:eastAsia="Times New Roman" w:hAnsi="Times New Roman" w:cs="Times New Roman"/>
                <w:sz w:val="24"/>
                <w:szCs w:val="24"/>
                <w:lang w:eastAsia="ru-RU"/>
              </w:rPr>
              <w:t>«</w:t>
            </w:r>
            <w:r w:rsidRPr="00D245DA">
              <w:rPr>
                <w:rFonts w:ascii="Times New Roman" w:eastAsia="Times New Roman" w:hAnsi="Times New Roman" w:cs="Times New Roman"/>
                <w:sz w:val="24"/>
                <w:szCs w:val="24"/>
                <w:lang w:eastAsia="ru-RU"/>
              </w:rPr>
              <w:t>Мафин и паук</w:t>
            </w:r>
            <w:r w:rsidR="001E477A">
              <w:rPr>
                <w:rFonts w:ascii="Times New Roman" w:eastAsia="Times New Roman" w:hAnsi="Times New Roman" w:cs="Times New Roman"/>
                <w:sz w:val="24"/>
                <w:szCs w:val="24"/>
                <w:lang w:eastAsia="ru-RU"/>
              </w:rPr>
              <w:t>»</w:t>
            </w:r>
          </w:p>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развития умений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C77B7E"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4669D3" w:rsidRDefault="004669D3" w:rsidP="00141F27">
            <w:pPr>
              <w:spacing w:before="100" w:beforeAutospacing="1" w:after="100" w:afterAutospacing="1" w:line="240" w:lineRule="auto"/>
              <w:rPr>
                <w:rFonts w:ascii="Times New Roman" w:eastAsia="Times New Roman" w:hAnsi="Times New Roman" w:cs="Times New Roman"/>
                <w:bCs/>
                <w:sz w:val="24"/>
                <w:szCs w:val="24"/>
                <w:lang w:eastAsia="ru-RU"/>
              </w:rPr>
            </w:pPr>
            <w:r w:rsidRPr="004669D3">
              <w:rPr>
                <w:rFonts w:ascii="Times New Roman" w:eastAsia="Times New Roman" w:hAnsi="Times New Roman" w:cs="Times New Roman"/>
                <w:bCs/>
                <w:sz w:val="24"/>
                <w:szCs w:val="24"/>
                <w:lang w:eastAsia="ru-RU"/>
              </w:rPr>
              <w:t>1</w:t>
            </w:r>
            <w:r w:rsidR="00141F27">
              <w:rPr>
                <w:rFonts w:ascii="Times New Roman" w:eastAsia="Times New Roman" w:hAnsi="Times New Roman" w:cs="Times New Roman"/>
                <w:bCs/>
                <w:sz w:val="24"/>
                <w:szCs w:val="24"/>
                <w:lang w:eastAsia="ru-RU"/>
              </w:rPr>
              <w:t>7</w:t>
            </w:r>
            <w:r>
              <w:rPr>
                <w:rFonts w:ascii="Times New Roman" w:eastAsia="Times New Roman" w:hAnsi="Times New Roman" w:cs="Times New Roman"/>
                <w:bCs/>
                <w:sz w:val="24"/>
                <w:szCs w:val="24"/>
                <w:lang w:eastAsia="ru-RU"/>
              </w:rPr>
              <w:t>.05</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ED6E3F"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r w:rsidRPr="00ED6E3F">
              <w:rPr>
                <w:rFonts w:ascii="Times New Roman" w:eastAsia="Times New Roman" w:hAnsi="Times New Roman" w:cs="Times New Roman"/>
                <w:bCs/>
                <w:sz w:val="24"/>
                <w:szCs w:val="24"/>
                <w:lang w:eastAsia="ru-RU"/>
              </w:rPr>
              <w:t>Внеклассное чтение Н.Носов</w:t>
            </w:r>
            <w:r w:rsidR="001E477A" w:rsidRPr="00ED6E3F">
              <w:rPr>
                <w:rFonts w:ascii="Times New Roman" w:eastAsia="Times New Roman" w:hAnsi="Times New Roman" w:cs="Times New Roman"/>
                <w:bCs/>
                <w:sz w:val="24"/>
                <w:szCs w:val="24"/>
                <w:lang w:eastAsia="ru-RU"/>
              </w:rPr>
              <w:t>«</w:t>
            </w:r>
            <w:r w:rsidRPr="00ED6E3F">
              <w:rPr>
                <w:rFonts w:ascii="Times New Roman" w:eastAsia="Times New Roman" w:hAnsi="Times New Roman" w:cs="Times New Roman"/>
                <w:bCs/>
                <w:sz w:val="24"/>
                <w:szCs w:val="24"/>
                <w:lang w:eastAsia="ru-RU"/>
              </w:rPr>
              <w:t>Незнайка в солнечном городе</w:t>
            </w:r>
            <w:r w:rsidR="001E477A" w:rsidRPr="00ED6E3F">
              <w:rPr>
                <w:rFonts w:ascii="Times New Roman" w:eastAsia="Times New Roman" w:hAnsi="Times New Roman" w:cs="Times New Roman"/>
                <w:bCs/>
                <w:sz w:val="24"/>
                <w:szCs w:val="24"/>
                <w:lang w:eastAsia="ru-RU"/>
              </w:rPr>
              <w:t>» П</w:t>
            </w:r>
            <w:r w:rsidRPr="00ED6E3F">
              <w:rPr>
                <w:rFonts w:ascii="Times New Roman" w:eastAsia="Times New Roman" w:hAnsi="Times New Roman" w:cs="Times New Roman"/>
                <w:bCs/>
                <w:sz w:val="24"/>
                <w:szCs w:val="24"/>
                <w:lang w:eastAsia="ru-RU"/>
              </w:rPr>
              <w:t>родолжение</w:t>
            </w:r>
            <w:r w:rsidR="001E477A" w:rsidRPr="00ED6E3F">
              <w:rPr>
                <w:rFonts w:ascii="Times New Roman" w:eastAsia="Times New Roman" w:hAnsi="Times New Roman" w:cs="Times New Roman"/>
                <w:bCs/>
                <w:sz w:val="24"/>
                <w:szCs w:val="24"/>
                <w:lang w:eastAsia="ru-RU"/>
              </w:rPr>
              <w:t>.</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развития умений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C77B7E"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4669D3" w:rsidRDefault="004669D3" w:rsidP="00141F27">
            <w:pPr>
              <w:spacing w:before="100" w:beforeAutospacing="1" w:after="100" w:afterAutospacing="1" w:line="240" w:lineRule="auto"/>
              <w:rPr>
                <w:rFonts w:ascii="Times New Roman" w:eastAsia="Times New Roman" w:hAnsi="Times New Roman" w:cs="Times New Roman"/>
                <w:bCs/>
                <w:sz w:val="24"/>
                <w:szCs w:val="24"/>
                <w:lang w:eastAsia="ru-RU"/>
              </w:rPr>
            </w:pPr>
            <w:r w:rsidRPr="004669D3">
              <w:rPr>
                <w:rFonts w:ascii="Times New Roman" w:eastAsia="Times New Roman" w:hAnsi="Times New Roman" w:cs="Times New Roman"/>
                <w:bCs/>
                <w:sz w:val="24"/>
                <w:szCs w:val="24"/>
                <w:lang w:eastAsia="ru-RU"/>
              </w:rPr>
              <w:t>1</w:t>
            </w:r>
            <w:r w:rsidR="00141F27">
              <w:rPr>
                <w:rFonts w:ascii="Times New Roman" w:eastAsia="Times New Roman" w:hAnsi="Times New Roman" w:cs="Times New Roman"/>
                <w:bCs/>
                <w:sz w:val="24"/>
                <w:szCs w:val="24"/>
                <w:lang w:eastAsia="ru-RU"/>
              </w:rPr>
              <w:t>8</w:t>
            </w:r>
            <w:r>
              <w:rPr>
                <w:rFonts w:ascii="Times New Roman" w:eastAsia="Times New Roman" w:hAnsi="Times New Roman" w:cs="Times New Roman"/>
                <w:bCs/>
                <w:sz w:val="24"/>
                <w:szCs w:val="24"/>
                <w:lang w:eastAsia="ru-RU"/>
              </w:rPr>
              <w:t>.05</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ED6E3F"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r w:rsidRPr="00ED6E3F">
              <w:rPr>
                <w:rFonts w:ascii="Times New Roman" w:eastAsia="Times New Roman" w:hAnsi="Times New Roman" w:cs="Times New Roman"/>
                <w:bCs/>
                <w:sz w:val="24"/>
                <w:szCs w:val="24"/>
                <w:lang w:eastAsia="ru-RU"/>
              </w:rPr>
              <w:t>Проверь себя! Литература зарубежных стран</w:t>
            </w:r>
            <w:r w:rsidR="001E477A" w:rsidRPr="00ED6E3F">
              <w:rPr>
                <w:rFonts w:ascii="Times New Roman" w:eastAsia="Times New Roman" w:hAnsi="Times New Roman" w:cs="Times New Roman"/>
                <w:bCs/>
                <w:sz w:val="24"/>
                <w:szCs w:val="24"/>
                <w:lang w:eastAsia="ru-RU"/>
              </w:rPr>
              <w:t>.</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837811" w:rsidP="00ED6E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w:t>
            </w:r>
            <w:r w:rsidR="00ED6E3F">
              <w:rPr>
                <w:rFonts w:ascii="Times New Roman" w:eastAsia="Times New Roman" w:hAnsi="Times New Roman" w:cs="Times New Roman"/>
                <w:sz w:val="24"/>
                <w:szCs w:val="24"/>
                <w:lang w:eastAsia="ru-RU"/>
              </w:rPr>
              <w:t>контроля</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ED6E3F"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Итоговый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C77B7E"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Pr="004669D3" w:rsidRDefault="00141F27" w:rsidP="009532AE">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r w:rsidR="004669D3">
              <w:rPr>
                <w:rFonts w:ascii="Times New Roman" w:eastAsia="Times New Roman" w:hAnsi="Times New Roman" w:cs="Times New Roman"/>
                <w:bCs/>
                <w:sz w:val="24"/>
                <w:szCs w:val="24"/>
                <w:lang w:eastAsia="ru-RU"/>
              </w:rPr>
              <w:t>.05</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b/>
                <w:bCs/>
                <w:sz w:val="24"/>
                <w:szCs w:val="24"/>
                <w:lang w:eastAsia="ru-RU"/>
              </w:rPr>
              <w:t>Повторение изученного за год</w:t>
            </w:r>
            <w:r w:rsidR="001E477A">
              <w:rPr>
                <w:rFonts w:ascii="Times New Roman" w:eastAsia="Times New Roman" w:hAnsi="Times New Roman" w:cs="Times New Roman"/>
                <w:b/>
                <w:bCs/>
                <w:sz w:val="24"/>
                <w:szCs w:val="24"/>
                <w:lang w:eastAsia="ru-RU"/>
              </w:rPr>
              <w:t>.</w:t>
            </w:r>
          </w:p>
        </w:tc>
        <w:tc>
          <w:tcPr>
            <w:tcW w:w="1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развития умений</w:t>
            </w:r>
          </w:p>
        </w:tc>
        <w:tc>
          <w:tcPr>
            <w:tcW w:w="173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B05523"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r w:rsidR="001E477A" w:rsidRPr="00D245DA" w:rsidTr="00364AEB">
        <w:trPr>
          <w:tblCellSpacing w:w="15" w:type="dxa"/>
        </w:trPr>
        <w:tc>
          <w:tcPr>
            <w:tcW w:w="62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9532AE" w:rsidRPr="00D245DA" w:rsidRDefault="001411C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w:t>
            </w:r>
            <w:r w:rsidR="00C77B7E">
              <w:rPr>
                <w:rFonts w:ascii="Times New Roman" w:eastAsia="Times New Roman" w:hAnsi="Times New Roman" w:cs="Times New Roman"/>
                <w:sz w:val="24"/>
                <w:szCs w:val="24"/>
                <w:lang w:eastAsia="ru-RU"/>
              </w:rPr>
              <w:t>-136</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Pr>
          <w:p w:rsidR="009532AE" w:rsidRDefault="004669D3" w:rsidP="009A1BC2">
            <w:pPr>
              <w:spacing w:before="100" w:beforeAutospacing="1" w:after="100" w:afterAutospacing="1" w:line="240" w:lineRule="auto"/>
              <w:rPr>
                <w:rFonts w:ascii="Times New Roman" w:eastAsia="Times New Roman" w:hAnsi="Times New Roman" w:cs="Times New Roman"/>
                <w:bCs/>
                <w:sz w:val="24"/>
                <w:szCs w:val="24"/>
                <w:lang w:eastAsia="ru-RU"/>
              </w:rPr>
            </w:pPr>
            <w:r w:rsidRPr="004669D3">
              <w:rPr>
                <w:rFonts w:ascii="Times New Roman" w:eastAsia="Times New Roman" w:hAnsi="Times New Roman" w:cs="Times New Roman"/>
                <w:bCs/>
                <w:sz w:val="24"/>
                <w:szCs w:val="24"/>
                <w:lang w:eastAsia="ru-RU"/>
              </w:rPr>
              <w:t>2</w:t>
            </w:r>
            <w:r w:rsidR="00141F27">
              <w:rPr>
                <w:rFonts w:ascii="Times New Roman" w:eastAsia="Times New Roman" w:hAnsi="Times New Roman" w:cs="Times New Roman"/>
                <w:bCs/>
                <w:sz w:val="24"/>
                <w:szCs w:val="24"/>
                <w:lang w:eastAsia="ru-RU"/>
              </w:rPr>
              <w:t>2</w:t>
            </w:r>
            <w:r w:rsidR="009A1BC2">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05</w:t>
            </w:r>
          </w:p>
          <w:p w:rsidR="009A1BC2" w:rsidRDefault="009A1BC2" w:rsidP="009A1BC2">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24.05</w:t>
            </w:r>
          </w:p>
          <w:p w:rsidR="009A1BC2" w:rsidRDefault="009A1BC2" w:rsidP="009A1BC2">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25.05</w:t>
            </w:r>
          </w:p>
          <w:p w:rsidR="009A1BC2" w:rsidRDefault="009A1BC2" w:rsidP="009A1BC2">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26.05</w:t>
            </w:r>
          </w:p>
          <w:p w:rsidR="009A1BC2" w:rsidRDefault="009A1BC2" w:rsidP="009A1BC2">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29.05</w:t>
            </w:r>
          </w:p>
          <w:p w:rsidR="009A1BC2" w:rsidRDefault="009A1BC2" w:rsidP="009A1BC2">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31.05</w:t>
            </w:r>
          </w:p>
          <w:p w:rsidR="009A1BC2" w:rsidRPr="004669D3" w:rsidRDefault="009A1BC2" w:rsidP="009A1BC2">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rsidR="009532AE" w:rsidRPr="00D245DA" w:rsidRDefault="009532AE" w:rsidP="009532AE">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2694" w:type="dxa"/>
            <w:tcBorders>
              <w:top w:val="single" w:sz="6" w:space="0" w:color="000000"/>
              <w:left w:val="single" w:sz="6" w:space="0" w:color="000000"/>
              <w:bottom w:val="single" w:sz="4" w:space="0" w:color="auto"/>
              <w:right w:val="nil"/>
            </w:tcBorders>
            <w:shd w:val="clear" w:color="auto" w:fill="FFFFFF"/>
            <w:tcMar>
              <w:top w:w="15" w:type="dxa"/>
              <w:left w:w="115" w:type="dxa"/>
              <w:bottom w:w="15" w:type="dxa"/>
              <w:right w:w="15" w:type="dxa"/>
            </w:tcMar>
            <w:hideMark/>
          </w:tcPr>
          <w:p w:rsidR="009532AE" w:rsidRPr="00D245DA" w:rsidRDefault="009532AE" w:rsidP="009532AE">
            <w:pPr>
              <w:spacing w:before="100" w:beforeAutospacing="1" w:after="100" w:afterAutospacing="1" w:line="240" w:lineRule="auto"/>
              <w:rPr>
                <w:rFonts w:ascii="Times New Roman" w:eastAsia="Times New Roman" w:hAnsi="Times New Roman" w:cs="Times New Roman"/>
                <w:sz w:val="24"/>
                <w:szCs w:val="24"/>
                <w:lang w:eastAsia="ru-RU"/>
              </w:rPr>
            </w:pPr>
            <w:r w:rsidRPr="00D245DA">
              <w:rPr>
                <w:rFonts w:ascii="Times New Roman" w:eastAsia="Times New Roman" w:hAnsi="Times New Roman" w:cs="Times New Roman"/>
                <w:b/>
                <w:bCs/>
                <w:sz w:val="24"/>
                <w:szCs w:val="24"/>
                <w:lang w:eastAsia="ru-RU"/>
              </w:rPr>
              <w:t>Повторение</w:t>
            </w:r>
            <w:r w:rsidR="001E477A">
              <w:rPr>
                <w:rFonts w:ascii="Times New Roman" w:eastAsia="Times New Roman" w:hAnsi="Times New Roman" w:cs="Times New Roman"/>
                <w:b/>
                <w:bCs/>
                <w:sz w:val="24"/>
                <w:szCs w:val="24"/>
                <w:lang w:eastAsia="ru-RU"/>
              </w:rPr>
              <w:t>.</w:t>
            </w:r>
          </w:p>
        </w:tc>
        <w:tc>
          <w:tcPr>
            <w:tcW w:w="1899" w:type="dxa"/>
            <w:tcBorders>
              <w:top w:val="single" w:sz="4" w:space="0" w:color="auto"/>
              <w:left w:val="single" w:sz="4" w:space="0" w:color="auto"/>
              <w:bottom w:val="single" w:sz="4" w:space="0" w:color="auto"/>
            </w:tcBorders>
            <w:shd w:val="clear" w:color="auto" w:fill="FFFFFF"/>
            <w:vAlign w:val="center"/>
            <w:hideMark/>
          </w:tcPr>
          <w:p w:rsidR="009532AE" w:rsidRPr="00D245DA" w:rsidRDefault="0083781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развития умений</w:t>
            </w: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9532AE" w:rsidRPr="00D245DA" w:rsidRDefault="00DF7531" w:rsidP="009532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w:t>
            </w:r>
          </w:p>
        </w:tc>
      </w:tr>
    </w:tbl>
    <w:p w:rsidR="009532AE" w:rsidRDefault="009532AE" w:rsidP="001E477A">
      <w:pPr>
        <w:spacing w:after="0" w:line="240" w:lineRule="auto"/>
        <w:rPr>
          <w:rFonts w:ascii="Times New Roman" w:hAnsi="Times New Roman" w:cs="Times New Roman"/>
          <w:b/>
          <w:sz w:val="28"/>
          <w:szCs w:val="28"/>
          <w:highlight w:val="yellow"/>
        </w:rPr>
      </w:pPr>
    </w:p>
    <w:p w:rsidR="00166DA2" w:rsidRDefault="0061631A" w:rsidP="00166DA2">
      <w:pPr>
        <w:spacing w:after="0" w:line="240" w:lineRule="auto"/>
        <w:jc w:val="center"/>
        <w:rPr>
          <w:rFonts w:ascii="Times New Roman" w:hAnsi="Times New Roman" w:cs="Times New Roman"/>
          <w:b/>
          <w:sz w:val="28"/>
          <w:szCs w:val="28"/>
        </w:rPr>
      </w:pPr>
      <w:r w:rsidRPr="001E477A">
        <w:rPr>
          <w:rFonts w:ascii="Times New Roman" w:hAnsi="Times New Roman" w:cs="Times New Roman"/>
          <w:b/>
          <w:sz w:val="28"/>
          <w:szCs w:val="28"/>
        </w:rPr>
        <w:t>Образовательные и информационные ресурсы</w:t>
      </w:r>
    </w:p>
    <w:p w:rsidR="00166DA2" w:rsidRPr="00166DA2" w:rsidRDefault="00166DA2" w:rsidP="00166DA2">
      <w:pPr>
        <w:spacing w:after="0" w:line="240" w:lineRule="auto"/>
        <w:jc w:val="center"/>
        <w:rPr>
          <w:rFonts w:ascii="Times New Roman" w:hAnsi="Times New Roman" w:cs="Times New Roman"/>
          <w:b/>
          <w:sz w:val="28"/>
          <w:szCs w:val="28"/>
        </w:rPr>
      </w:pPr>
    </w:p>
    <w:p w:rsidR="00166DA2" w:rsidRDefault="00166DA2" w:rsidP="00166DA2">
      <w:pPr>
        <w:ind w:firstLine="284"/>
        <w:jc w:val="both"/>
        <w:rPr>
          <w:rFonts w:ascii="Times New Roman" w:hAnsi="Times New Roman" w:cs="Times New Roman"/>
          <w:sz w:val="24"/>
        </w:rPr>
      </w:pPr>
      <w:r w:rsidRPr="002D000E">
        <w:rPr>
          <w:rFonts w:ascii="Times New Roman" w:hAnsi="Times New Roman" w:cs="Times New Roman"/>
          <w:sz w:val="24"/>
        </w:rPr>
        <w:t xml:space="preserve">Оборудование для </w:t>
      </w:r>
      <w:r w:rsidRPr="002D000E">
        <w:rPr>
          <w:rFonts w:ascii="Times New Roman" w:hAnsi="Times New Roman" w:cs="Times New Roman"/>
          <w:b/>
          <w:sz w:val="24"/>
        </w:rPr>
        <w:t>мультимедийных демонстраций</w:t>
      </w:r>
      <w:r w:rsidRPr="002D000E">
        <w:rPr>
          <w:rFonts w:ascii="Times New Roman" w:hAnsi="Times New Roman" w:cs="Times New Roman"/>
          <w:sz w:val="24"/>
        </w:rPr>
        <w:t xml:space="preserve"> (</w:t>
      </w:r>
      <w:r w:rsidRPr="002D000E">
        <w:rPr>
          <w:rFonts w:ascii="Times New Roman" w:hAnsi="Times New Roman" w:cs="Times New Roman"/>
          <w:i/>
          <w:sz w:val="24"/>
        </w:rPr>
        <w:t>компьютер, медиапроектор, экран</w:t>
      </w:r>
      <w:r>
        <w:rPr>
          <w:rFonts w:ascii="Times New Roman" w:hAnsi="Times New Roman" w:cs="Times New Roman"/>
          <w:sz w:val="24"/>
        </w:rPr>
        <w:t>).</w:t>
      </w:r>
    </w:p>
    <w:p w:rsidR="00166DA2" w:rsidRPr="00166DA2" w:rsidRDefault="00166DA2" w:rsidP="00166DA2">
      <w:pPr>
        <w:spacing w:after="0" w:line="240" w:lineRule="auto"/>
        <w:jc w:val="both"/>
        <w:rPr>
          <w:rFonts w:ascii="Times New Roman" w:hAnsi="Times New Roman" w:cs="Times New Roman"/>
          <w:b/>
          <w:sz w:val="24"/>
          <w:szCs w:val="24"/>
        </w:rPr>
      </w:pPr>
      <w:r w:rsidRPr="00166DA2">
        <w:rPr>
          <w:rFonts w:ascii="Times New Roman" w:hAnsi="Times New Roman" w:cs="Times New Roman"/>
          <w:b/>
          <w:sz w:val="24"/>
          <w:szCs w:val="24"/>
        </w:rPr>
        <w:t xml:space="preserve">                                    Учебно-методический комплект</w:t>
      </w:r>
    </w:p>
    <w:p w:rsidR="001E477A" w:rsidRPr="00D245DA" w:rsidRDefault="001E477A" w:rsidP="00166DA2">
      <w:pPr>
        <w:numPr>
          <w:ilvl w:val="0"/>
          <w:numId w:val="7"/>
        </w:num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Кутявина С.В. Поурочные разработки по литературному чтению. 2 класс. К учебникам М. В. Головановой и Л. Ф. Климановой. М.: ВАКО, 2012</w:t>
      </w:r>
    </w:p>
    <w:p w:rsidR="001E477A" w:rsidRDefault="001E477A" w:rsidP="00166DA2">
      <w:pPr>
        <w:numPr>
          <w:ilvl w:val="0"/>
          <w:numId w:val="7"/>
        </w:numPr>
        <w:spacing w:after="0" w:line="240" w:lineRule="auto"/>
        <w:jc w:val="both"/>
        <w:rPr>
          <w:rFonts w:ascii="Times New Roman" w:eastAsia="Times New Roman" w:hAnsi="Times New Roman" w:cs="Times New Roman"/>
          <w:color w:val="000000"/>
          <w:sz w:val="24"/>
          <w:szCs w:val="24"/>
          <w:lang w:eastAsia="ru-RU"/>
        </w:rPr>
      </w:pPr>
      <w:r w:rsidRPr="00D245DA">
        <w:rPr>
          <w:rFonts w:ascii="Times New Roman" w:eastAsia="Times New Roman" w:hAnsi="Times New Roman" w:cs="Times New Roman"/>
          <w:color w:val="000000"/>
          <w:sz w:val="24"/>
          <w:szCs w:val="24"/>
          <w:lang w:eastAsia="ru-RU"/>
        </w:rPr>
        <w:t>Климанова Л. Ф., Горецкий В. Г., Голованова М. В., Л.А Виноградская. Литературное чтение. Учебник для 2 класса начально</w:t>
      </w:r>
      <w:r w:rsidR="00872772">
        <w:rPr>
          <w:rFonts w:ascii="Times New Roman" w:eastAsia="Times New Roman" w:hAnsi="Times New Roman" w:cs="Times New Roman"/>
          <w:color w:val="000000"/>
          <w:sz w:val="24"/>
          <w:szCs w:val="24"/>
          <w:lang w:eastAsia="ru-RU"/>
        </w:rPr>
        <w:t>й школы, М.: «Просвещение», 2015</w:t>
      </w:r>
    </w:p>
    <w:p w:rsidR="00AE52A9" w:rsidRPr="00872772" w:rsidRDefault="00AE52A9" w:rsidP="00166DA2">
      <w:pPr>
        <w:pStyle w:val="a3"/>
        <w:numPr>
          <w:ilvl w:val="0"/>
          <w:numId w:val="7"/>
        </w:numPr>
        <w:spacing w:after="0" w:line="240" w:lineRule="auto"/>
        <w:jc w:val="both"/>
        <w:rPr>
          <w:rFonts w:ascii="Times New Roman" w:eastAsia="Times New Roman" w:hAnsi="Times New Roman" w:cs="Times New Roman"/>
          <w:color w:val="000000"/>
          <w:sz w:val="24"/>
          <w:szCs w:val="24"/>
          <w:lang w:eastAsia="ru-RU"/>
        </w:rPr>
      </w:pPr>
      <w:r w:rsidRPr="00872772">
        <w:rPr>
          <w:rFonts w:ascii="Times New Roman" w:hAnsi="Times New Roman" w:cs="Times New Roman"/>
          <w:sz w:val="24"/>
          <w:szCs w:val="24"/>
        </w:rPr>
        <w:t xml:space="preserve">М.В.Бойкина, Л.А.Виноградская Рабочая тетрадь по литературному чтению для 2 класса, М, Просвещение, </w:t>
      </w:r>
      <w:r w:rsidR="00872772" w:rsidRPr="00872772">
        <w:rPr>
          <w:rFonts w:ascii="Times New Roman" w:hAnsi="Times New Roman" w:cs="Times New Roman"/>
          <w:sz w:val="24"/>
          <w:szCs w:val="24"/>
        </w:rPr>
        <w:t>2015</w:t>
      </w:r>
    </w:p>
    <w:p w:rsidR="001E477A" w:rsidRPr="00872772" w:rsidRDefault="001E477A" w:rsidP="00872772">
      <w:pPr>
        <w:pStyle w:val="a3"/>
        <w:numPr>
          <w:ilvl w:val="0"/>
          <w:numId w:val="7"/>
        </w:numPr>
        <w:spacing w:after="0" w:line="240" w:lineRule="auto"/>
        <w:jc w:val="both"/>
        <w:rPr>
          <w:rFonts w:ascii="Times New Roman" w:eastAsia="Times New Roman" w:hAnsi="Times New Roman" w:cs="Times New Roman"/>
          <w:color w:val="000000"/>
          <w:sz w:val="24"/>
          <w:szCs w:val="24"/>
          <w:lang w:eastAsia="ru-RU"/>
        </w:rPr>
      </w:pPr>
      <w:r w:rsidRPr="00872772">
        <w:rPr>
          <w:rFonts w:ascii="Times New Roman" w:eastAsia="Times New Roman" w:hAnsi="Times New Roman" w:cs="Times New Roman"/>
          <w:color w:val="000000"/>
          <w:sz w:val="24"/>
          <w:szCs w:val="24"/>
          <w:lang w:eastAsia="ru-RU"/>
        </w:rPr>
        <w:t>Сборник рабочих программ «Школа России» 1-4 классы. – М.: «Просвещение», 2011</w:t>
      </w:r>
    </w:p>
    <w:p w:rsidR="0061631A" w:rsidRPr="0061631A" w:rsidRDefault="0061631A" w:rsidP="00166DA2">
      <w:pPr>
        <w:spacing w:line="240" w:lineRule="auto"/>
        <w:jc w:val="both"/>
        <w:rPr>
          <w:rFonts w:ascii="Times New Roman" w:hAnsi="Times New Roman" w:cs="Times New Roman"/>
          <w:b/>
          <w:color w:val="000000" w:themeColor="text1"/>
          <w:highlight w:val="yellow"/>
        </w:rPr>
      </w:pPr>
    </w:p>
    <w:tbl>
      <w:tblPr>
        <w:tblStyle w:val="a4"/>
        <w:tblW w:w="9498" w:type="dxa"/>
        <w:tblInd w:w="108" w:type="dxa"/>
        <w:tblLayout w:type="fixed"/>
        <w:tblLook w:val="04A0" w:firstRow="1" w:lastRow="0" w:firstColumn="1" w:lastColumn="0" w:noHBand="0" w:noVBand="1"/>
      </w:tblPr>
      <w:tblGrid>
        <w:gridCol w:w="9498"/>
      </w:tblGrid>
      <w:tr w:rsidR="0061631A" w:rsidRPr="0061631A" w:rsidTr="0061631A">
        <w:tc>
          <w:tcPr>
            <w:tcW w:w="9498" w:type="dxa"/>
            <w:tcBorders>
              <w:top w:val="single" w:sz="4" w:space="0" w:color="auto"/>
              <w:left w:val="single" w:sz="4" w:space="0" w:color="auto"/>
              <w:bottom w:val="single" w:sz="4" w:space="0" w:color="auto"/>
              <w:right w:val="single" w:sz="4" w:space="0" w:color="auto"/>
            </w:tcBorders>
          </w:tcPr>
          <w:p w:rsidR="0061631A" w:rsidRPr="009532AE" w:rsidRDefault="0061631A" w:rsidP="00166DA2">
            <w:pPr>
              <w:ind w:left="-426" w:firstLine="709"/>
              <w:jc w:val="both"/>
              <w:rPr>
                <w:rFonts w:ascii="Times New Roman" w:hAnsi="Times New Roman" w:cs="Times New Roman"/>
                <w:color w:val="000000" w:themeColor="text1"/>
              </w:rPr>
            </w:pPr>
            <w:r w:rsidRPr="009532AE">
              <w:rPr>
                <w:rFonts w:ascii="Times New Roman" w:hAnsi="Times New Roman" w:cs="Times New Roman"/>
                <w:b/>
                <w:color w:val="000000" w:themeColor="text1"/>
              </w:rPr>
              <w:t>Интернет- ресурсы</w:t>
            </w:r>
            <w:r w:rsidRPr="009532AE">
              <w:rPr>
                <w:rFonts w:ascii="Times New Roman" w:hAnsi="Times New Roman" w:cs="Times New Roman"/>
                <w:color w:val="000000" w:themeColor="text1"/>
              </w:rPr>
              <w:t>:</w:t>
            </w:r>
          </w:p>
          <w:p w:rsidR="0061631A" w:rsidRPr="001E477A" w:rsidRDefault="004C4832" w:rsidP="00166DA2">
            <w:pPr>
              <w:ind w:left="-426" w:firstLine="709"/>
              <w:jc w:val="both"/>
              <w:rPr>
                <w:rFonts w:ascii="Times New Roman" w:hAnsi="Times New Roman" w:cs="Times New Roman"/>
                <w:sz w:val="24"/>
                <w:szCs w:val="24"/>
              </w:rPr>
            </w:pPr>
            <w:hyperlink r:id="rId8" w:history="1">
              <w:r w:rsidR="0061631A" w:rsidRPr="001E477A">
                <w:rPr>
                  <w:rFonts w:ascii="Times New Roman" w:hAnsi="Times New Roman" w:cs="Times New Roman"/>
                  <w:sz w:val="24"/>
                  <w:szCs w:val="24"/>
                  <w:u w:val="single"/>
                </w:rPr>
                <w:t>http://www.proshkolu.ru/club/classru/file2/4054317</w:t>
              </w:r>
            </w:hyperlink>
          </w:p>
          <w:p w:rsidR="0061631A" w:rsidRPr="001E477A" w:rsidRDefault="004C4832" w:rsidP="00166DA2">
            <w:pPr>
              <w:ind w:left="-426" w:firstLine="709"/>
              <w:jc w:val="both"/>
              <w:rPr>
                <w:rFonts w:ascii="Times New Roman" w:hAnsi="Times New Roman" w:cs="Times New Roman"/>
                <w:sz w:val="24"/>
                <w:szCs w:val="24"/>
              </w:rPr>
            </w:pPr>
            <w:hyperlink r:id="rId9" w:history="1">
              <w:r w:rsidR="0061631A" w:rsidRPr="001E477A">
                <w:rPr>
                  <w:rFonts w:ascii="Times New Roman" w:hAnsi="Times New Roman" w:cs="Times New Roman"/>
                  <w:sz w:val="24"/>
                  <w:szCs w:val="24"/>
                  <w:u w:val="single"/>
                </w:rPr>
                <w:t>http://pedsovet.org/m/</w:t>
              </w:r>
            </w:hyperlink>
          </w:p>
          <w:p w:rsidR="0061631A" w:rsidRPr="001E477A" w:rsidRDefault="004C4832" w:rsidP="00166DA2">
            <w:pPr>
              <w:ind w:left="-426" w:firstLine="709"/>
              <w:jc w:val="both"/>
              <w:rPr>
                <w:rFonts w:ascii="Times New Roman" w:hAnsi="Times New Roman" w:cs="Times New Roman"/>
                <w:sz w:val="24"/>
                <w:szCs w:val="24"/>
              </w:rPr>
            </w:pPr>
            <w:hyperlink r:id="rId10" w:history="1">
              <w:r w:rsidR="0061631A" w:rsidRPr="001E477A">
                <w:rPr>
                  <w:rFonts w:ascii="Times New Roman" w:hAnsi="Times New Roman" w:cs="Times New Roman"/>
                  <w:sz w:val="24"/>
                  <w:szCs w:val="24"/>
                  <w:u w:val="single"/>
                </w:rPr>
                <w:t>http://festival.1september.ru/articles/subjects/15</w:t>
              </w:r>
            </w:hyperlink>
            <w:hyperlink r:id="rId11" w:history="1">
              <w:r w:rsidR="0061631A" w:rsidRPr="001E477A">
                <w:rPr>
                  <w:rFonts w:ascii="Times New Roman" w:hAnsi="Times New Roman" w:cs="Times New Roman"/>
                  <w:sz w:val="24"/>
                  <w:szCs w:val="24"/>
                  <w:u w:val="single"/>
                </w:rPr>
                <w:t>http://www.uchportal.ru/load/47-11-2</w:t>
              </w:r>
            </w:hyperlink>
          </w:p>
          <w:p w:rsidR="0061631A" w:rsidRPr="009532AE" w:rsidRDefault="004C4832" w:rsidP="00166DA2">
            <w:pPr>
              <w:ind w:left="-426" w:firstLine="709"/>
              <w:jc w:val="both"/>
              <w:rPr>
                <w:rFonts w:ascii="Times New Roman" w:hAnsi="Times New Roman" w:cs="Times New Roman"/>
                <w:sz w:val="24"/>
                <w:szCs w:val="24"/>
              </w:rPr>
            </w:pPr>
            <w:hyperlink r:id="rId12" w:history="1">
              <w:r w:rsidR="0061631A" w:rsidRPr="001E477A">
                <w:rPr>
                  <w:rFonts w:ascii="Times New Roman" w:hAnsi="Times New Roman" w:cs="Times New Roman"/>
                  <w:sz w:val="24"/>
                  <w:szCs w:val="24"/>
                  <w:u w:val="single"/>
                </w:rPr>
                <w:t>http://www.school2100.ru/pedagogam/lessons/</w:t>
              </w:r>
            </w:hyperlink>
          </w:p>
          <w:p w:rsidR="0061631A" w:rsidRPr="0061631A" w:rsidRDefault="0061631A" w:rsidP="00166DA2">
            <w:pPr>
              <w:ind w:left="-426" w:firstLine="709"/>
              <w:jc w:val="both"/>
              <w:rPr>
                <w:rFonts w:ascii="Times New Roman" w:hAnsi="Times New Roman" w:cs="Times New Roman"/>
                <w:sz w:val="24"/>
                <w:szCs w:val="24"/>
              </w:rPr>
            </w:pPr>
            <w:r w:rsidRPr="009532AE">
              <w:rPr>
                <w:rFonts w:ascii="Times New Roman" w:hAnsi="Times New Roman" w:cs="Times New Roman"/>
                <w:sz w:val="24"/>
                <w:szCs w:val="24"/>
              </w:rPr>
              <w:t>http://viki.rdf.ru/cat/bukvi_chte http://nsportal.ru/nachalnaya-shkola/</w:t>
            </w:r>
          </w:p>
        </w:tc>
      </w:tr>
    </w:tbl>
    <w:p w:rsidR="0061631A" w:rsidRPr="0061631A" w:rsidRDefault="0061631A" w:rsidP="0061631A">
      <w:pPr>
        <w:rPr>
          <w:rFonts w:ascii="Times New Roman" w:hAnsi="Times New Roman" w:cs="Times New Roman"/>
          <w:sz w:val="24"/>
        </w:rPr>
      </w:pPr>
    </w:p>
    <w:sectPr w:rsidR="0061631A" w:rsidRPr="0061631A" w:rsidSect="00E66071">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832" w:rsidRDefault="004C4832">
      <w:pPr>
        <w:spacing w:after="0" w:line="240" w:lineRule="auto"/>
      </w:pPr>
      <w:r>
        <w:separator/>
      </w:r>
    </w:p>
  </w:endnote>
  <w:endnote w:type="continuationSeparator" w:id="0">
    <w:p w:rsidR="004C4832" w:rsidRDefault="004C4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choolBookC-Bold">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136122"/>
      <w:docPartObj>
        <w:docPartGallery w:val="Page Numbers (Bottom of Page)"/>
        <w:docPartUnique/>
      </w:docPartObj>
    </w:sdtPr>
    <w:sdtEndPr/>
    <w:sdtContent>
      <w:p w:rsidR="00EF2ED7" w:rsidRDefault="00E66071">
        <w:pPr>
          <w:pStyle w:val="ae"/>
          <w:jc w:val="right"/>
        </w:pPr>
        <w:r>
          <w:fldChar w:fldCharType="begin"/>
        </w:r>
        <w:r w:rsidR="00EF2ED7">
          <w:instrText>PAGE   \* MERGEFORMAT</w:instrText>
        </w:r>
        <w:r>
          <w:fldChar w:fldCharType="separate"/>
        </w:r>
        <w:r w:rsidR="004C4832">
          <w:rPr>
            <w:noProof/>
          </w:rPr>
          <w:t>1</w:t>
        </w:r>
        <w:r>
          <w:fldChar w:fldCharType="end"/>
        </w:r>
      </w:p>
    </w:sdtContent>
  </w:sdt>
  <w:p w:rsidR="00EF2ED7" w:rsidRDefault="00EF2ED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832" w:rsidRDefault="004C4832">
      <w:pPr>
        <w:spacing w:after="0" w:line="240" w:lineRule="auto"/>
      </w:pPr>
      <w:r>
        <w:separator/>
      </w:r>
    </w:p>
  </w:footnote>
  <w:footnote w:type="continuationSeparator" w:id="0">
    <w:p w:rsidR="004C4832" w:rsidRDefault="004C48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11"/>
    <w:lvl w:ilvl="0">
      <w:start w:val="1"/>
      <w:numFmt w:val="bullet"/>
      <w:lvlText w:val=""/>
      <w:lvlJc w:val="left"/>
      <w:pPr>
        <w:tabs>
          <w:tab w:val="num" w:pos="0"/>
        </w:tabs>
        <w:ind w:left="720" w:hanging="360"/>
      </w:pPr>
      <w:rPr>
        <w:rFonts w:ascii="Symbol" w:hAnsi="Symbol"/>
      </w:rPr>
    </w:lvl>
  </w:abstractNum>
  <w:abstractNum w:abstractNumId="1">
    <w:nsid w:val="00000009"/>
    <w:multiLevelType w:val="singleLevel"/>
    <w:tmpl w:val="00000009"/>
    <w:name w:val="WW8Num12"/>
    <w:lvl w:ilvl="0">
      <w:start w:val="1"/>
      <w:numFmt w:val="bullet"/>
      <w:lvlText w:val=""/>
      <w:lvlJc w:val="left"/>
      <w:pPr>
        <w:tabs>
          <w:tab w:val="num" w:pos="0"/>
        </w:tabs>
        <w:ind w:left="720" w:hanging="360"/>
      </w:pPr>
      <w:rPr>
        <w:rFonts w:ascii="Symbol" w:hAnsi="Symbol"/>
      </w:rPr>
    </w:lvl>
  </w:abstractNum>
  <w:abstractNum w:abstractNumId="2">
    <w:nsid w:val="0000000A"/>
    <w:multiLevelType w:val="singleLevel"/>
    <w:tmpl w:val="0000000A"/>
    <w:name w:val="WW8Num13"/>
    <w:lvl w:ilvl="0">
      <w:start w:val="1"/>
      <w:numFmt w:val="bullet"/>
      <w:lvlText w:val=""/>
      <w:lvlJc w:val="left"/>
      <w:pPr>
        <w:tabs>
          <w:tab w:val="num" w:pos="0"/>
        </w:tabs>
        <w:ind w:left="720" w:hanging="360"/>
      </w:pPr>
      <w:rPr>
        <w:rFonts w:ascii="Symbol" w:hAnsi="Symbol"/>
      </w:rPr>
    </w:lvl>
  </w:abstractNum>
  <w:abstractNum w:abstractNumId="3">
    <w:nsid w:val="0000000B"/>
    <w:multiLevelType w:val="singleLevel"/>
    <w:tmpl w:val="0000000B"/>
    <w:name w:val="WW8Num14"/>
    <w:lvl w:ilvl="0">
      <w:start w:val="1"/>
      <w:numFmt w:val="bullet"/>
      <w:lvlText w:val=""/>
      <w:lvlJc w:val="left"/>
      <w:pPr>
        <w:tabs>
          <w:tab w:val="num" w:pos="0"/>
        </w:tabs>
        <w:ind w:left="720" w:hanging="360"/>
      </w:pPr>
      <w:rPr>
        <w:rFonts w:ascii="Symbol" w:hAnsi="Symbol"/>
      </w:rPr>
    </w:lvl>
  </w:abstractNum>
  <w:abstractNum w:abstractNumId="4">
    <w:nsid w:val="006B4462"/>
    <w:multiLevelType w:val="multilevel"/>
    <w:tmpl w:val="EE8AE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C43C09"/>
    <w:multiLevelType w:val="multilevel"/>
    <w:tmpl w:val="EE8AE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247519"/>
    <w:multiLevelType w:val="hybridMultilevel"/>
    <w:tmpl w:val="02E66932"/>
    <w:lvl w:ilvl="0" w:tplc="ED2665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769245F"/>
    <w:multiLevelType w:val="hybridMultilevel"/>
    <w:tmpl w:val="F4B2E98C"/>
    <w:lvl w:ilvl="0" w:tplc="ED2665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3F128D7"/>
    <w:multiLevelType w:val="multilevel"/>
    <w:tmpl w:val="1396E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406528A"/>
    <w:multiLevelType w:val="multilevel"/>
    <w:tmpl w:val="8BFC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D056D49"/>
    <w:multiLevelType w:val="hybridMultilevel"/>
    <w:tmpl w:val="AE14D402"/>
    <w:lvl w:ilvl="0" w:tplc="ED2665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6"/>
  </w:num>
  <w:num w:numId="3">
    <w:abstractNumId w:val="10"/>
  </w:num>
  <w:num w:numId="4">
    <w:abstractNumId w:val="8"/>
  </w:num>
  <w:num w:numId="5">
    <w:abstractNumId w:val="9"/>
  </w:num>
  <w:num w:numId="6">
    <w:abstractNumId w:val="5"/>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1631A"/>
    <w:rsid w:val="0007582B"/>
    <w:rsid w:val="0013127D"/>
    <w:rsid w:val="001411C1"/>
    <w:rsid w:val="00141F27"/>
    <w:rsid w:val="00166DA2"/>
    <w:rsid w:val="001B0B2C"/>
    <w:rsid w:val="001C5443"/>
    <w:rsid w:val="001E477A"/>
    <w:rsid w:val="001F4094"/>
    <w:rsid w:val="00234C16"/>
    <w:rsid w:val="00244F30"/>
    <w:rsid w:val="002B65F2"/>
    <w:rsid w:val="002E5B00"/>
    <w:rsid w:val="003137F3"/>
    <w:rsid w:val="00364AEB"/>
    <w:rsid w:val="003B4CFB"/>
    <w:rsid w:val="003E4D72"/>
    <w:rsid w:val="00410D72"/>
    <w:rsid w:val="004669D3"/>
    <w:rsid w:val="004B1CA9"/>
    <w:rsid w:val="004C4832"/>
    <w:rsid w:val="004F5BE8"/>
    <w:rsid w:val="005626FD"/>
    <w:rsid w:val="005A235E"/>
    <w:rsid w:val="006000C1"/>
    <w:rsid w:val="0061631A"/>
    <w:rsid w:val="00646113"/>
    <w:rsid w:val="00753A55"/>
    <w:rsid w:val="007740BA"/>
    <w:rsid w:val="007B24D4"/>
    <w:rsid w:val="007B713A"/>
    <w:rsid w:val="007C77E6"/>
    <w:rsid w:val="007E6D37"/>
    <w:rsid w:val="00837811"/>
    <w:rsid w:val="00842A53"/>
    <w:rsid w:val="00872772"/>
    <w:rsid w:val="008D60CD"/>
    <w:rsid w:val="009255E8"/>
    <w:rsid w:val="009532AE"/>
    <w:rsid w:val="009A1BC2"/>
    <w:rsid w:val="00A965F7"/>
    <w:rsid w:val="00AD0CF1"/>
    <w:rsid w:val="00AE52A9"/>
    <w:rsid w:val="00B05523"/>
    <w:rsid w:val="00B9743B"/>
    <w:rsid w:val="00BD764C"/>
    <w:rsid w:val="00C23A56"/>
    <w:rsid w:val="00C77B7E"/>
    <w:rsid w:val="00D72520"/>
    <w:rsid w:val="00DB3FB0"/>
    <w:rsid w:val="00DF7531"/>
    <w:rsid w:val="00E263DD"/>
    <w:rsid w:val="00E66071"/>
    <w:rsid w:val="00EA3EF4"/>
    <w:rsid w:val="00EC6480"/>
    <w:rsid w:val="00ED6E3F"/>
    <w:rsid w:val="00EE7D37"/>
    <w:rsid w:val="00EF2ED7"/>
    <w:rsid w:val="00FF59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071"/>
  </w:style>
  <w:style w:type="paragraph" w:styleId="1">
    <w:name w:val="heading 1"/>
    <w:basedOn w:val="a"/>
    <w:next w:val="a"/>
    <w:link w:val="10"/>
    <w:uiPriority w:val="9"/>
    <w:qFormat/>
    <w:rsid w:val="0061631A"/>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631A"/>
    <w:rPr>
      <w:rFonts w:ascii="Cambria" w:eastAsia="Times New Roman" w:hAnsi="Cambria" w:cs="Times New Roman"/>
      <w:b/>
      <w:bCs/>
      <w:color w:val="365F91"/>
      <w:sz w:val="28"/>
      <w:szCs w:val="28"/>
    </w:rPr>
  </w:style>
  <w:style w:type="paragraph" w:styleId="a3">
    <w:name w:val="List Paragraph"/>
    <w:basedOn w:val="a"/>
    <w:uiPriority w:val="34"/>
    <w:qFormat/>
    <w:rsid w:val="0061631A"/>
    <w:pPr>
      <w:ind w:left="720"/>
      <w:contextualSpacing/>
    </w:pPr>
  </w:style>
  <w:style w:type="table" w:styleId="a4">
    <w:name w:val="Table Grid"/>
    <w:basedOn w:val="a1"/>
    <w:uiPriority w:val="59"/>
    <w:rsid w:val="006163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next w:val="a"/>
    <w:qFormat/>
    <w:rsid w:val="0061631A"/>
    <w:pPr>
      <w:keepNext/>
      <w:keepLines/>
      <w:spacing w:before="480" w:after="0"/>
      <w:outlineLvl w:val="0"/>
    </w:pPr>
    <w:rPr>
      <w:rFonts w:ascii="Cambria" w:eastAsia="Times New Roman" w:hAnsi="Cambria" w:cs="Times New Roman"/>
      <w:b/>
      <w:bCs/>
      <w:color w:val="365F91"/>
      <w:sz w:val="28"/>
      <w:szCs w:val="28"/>
    </w:rPr>
  </w:style>
  <w:style w:type="numbering" w:customStyle="1" w:styleId="12">
    <w:name w:val="Нет списка1"/>
    <w:next w:val="a2"/>
    <w:uiPriority w:val="99"/>
    <w:semiHidden/>
    <w:unhideWhenUsed/>
    <w:rsid w:val="0061631A"/>
  </w:style>
  <w:style w:type="table" w:customStyle="1" w:styleId="13">
    <w:name w:val="Сетка таблицы1"/>
    <w:basedOn w:val="a1"/>
    <w:next w:val="a4"/>
    <w:uiPriority w:val="59"/>
    <w:rsid w:val="0061631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Обычный1"/>
    <w:rsid w:val="0061631A"/>
    <w:pPr>
      <w:spacing w:after="0"/>
    </w:pPr>
    <w:rPr>
      <w:rFonts w:ascii="Arial" w:eastAsia="Arial" w:hAnsi="Arial" w:cs="Arial"/>
      <w:color w:val="000000"/>
      <w:szCs w:val="20"/>
      <w:lang w:eastAsia="ru-RU"/>
    </w:rPr>
  </w:style>
  <w:style w:type="paragraph" w:styleId="a5">
    <w:name w:val="Normal (Web)"/>
    <w:basedOn w:val="a"/>
    <w:unhideWhenUsed/>
    <w:rsid w:val="006163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1631A"/>
    <w:rPr>
      <w:b/>
      <w:bCs/>
    </w:rPr>
  </w:style>
  <w:style w:type="character" w:styleId="a7">
    <w:name w:val="Emphasis"/>
    <w:basedOn w:val="a0"/>
    <w:uiPriority w:val="20"/>
    <w:qFormat/>
    <w:rsid w:val="0061631A"/>
    <w:rPr>
      <w:i/>
      <w:iCs/>
    </w:rPr>
  </w:style>
  <w:style w:type="paragraph" w:styleId="a8">
    <w:name w:val="Balloon Text"/>
    <w:basedOn w:val="a"/>
    <w:link w:val="a9"/>
    <w:unhideWhenUsed/>
    <w:rsid w:val="0061631A"/>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rsid w:val="0061631A"/>
    <w:rPr>
      <w:rFonts w:ascii="Tahoma" w:eastAsia="Times New Roman" w:hAnsi="Tahoma" w:cs="Tahoma"/>
      <w:sz w:val="16"/>
      <w:szCs w:val="16"/>
      <w:lang w:eastAsia="ru-RU"/>
    </w:rPr>
  </w:style>
  <w:style w:type="character" w:customStyle="1" w:styleId="apple-converted-space">
    <w:name w:val="apple-converted-space"/>
    <w:basedOn w:val="a0"/>
    <w:rsid w:val="0061631A"/>
  </w:style>
  <w:style w:type="paragraph" w:styleId="2">
    <w:name w:val="Body Text Indent 2"/>
    <w:basedOn w:val="a"/>
    <w:link w:val="20"/>
    <w:rsid w:val="0061631A"/>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61631A"/>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b"/>
    <w:semiHidden/>
    <w:locked/>
    <w:rsid w:val="0061631A"/>
  </w:style>
  <w:style w:type="paragraph" w:styleId="ab">
    <w:name w:val="Body Text Indent"/>
    <w:basedOn w:val="a"/>
    <w:link w:val="aa"/>
    <w:semiHidden/>
    <w:rsid w:val="0061631A"/>
    <w:pPr>
      <w:spacing w:after="120" w:line="240" w:lineRule="auto"/>
      <w:ind w:left="283"/>
    </w:pPr>
  </w:style>
  <w:style w:type="character" w:customStyle="1" w:styleId="15">
    <w:name w:val="Основной текст с отступом Знак1"/>
    <w:basedOn w:val="a0"/>
    <w:uiPriority w:val="99"/>
    <w:semiHidden/>
    <w:rsid w:val="0061631A"/>
  </w:style>
  <w:style w:type="character" w:customStyle="1" w:styleId="3">
    <w:name w:val="Основной текст 3 Знак"/>
    <w:basedOn w:val="a0"/>
    <w:link w:val="30"/>
    <w:locked/>
    <w:rsid w:val="0061631A"/>
    <w:rPr>
      <w:sz w:val="16"/>
      <w:szCs w:val="16"/>
    </w:rPr>
  </w:style>
  <w:style w:type="paragraph" w:styleId="30">
    <w:name w:val="Body Text 3"/>
    <w:basedOn w:val="a"/>
    <w:link w:val="3"/>
    <w:rsid w:val="0061631A"/>
    <w:pPr>
      <w:spacing w:after="120" w:line="240" w:lineRule="auto"/>
    </w:pPr>
    <w:rPr>
      <w:sz w:val="16"/>
      <w:szCs w:val="16"/>
    </w:rPr>
  </w:style>
  <w:style w:type="character" w:customStyle="1" w:styleId="31">
    <w:name w:val="Основной текст 3 Знак1"/>
    <w:basedOn w:val="a0"/>
    <w:uiPriority w:val="99"/>
    <w:semiHidden/>
    <w:rsid w:val="0061631A"/>
    <w:rPr>
      <w:sz w:val="16"/>
      <w:szCs w:val="16"/>
    </w:rPr>
  </w:style>
  <w:style w:type="paragraph" w:styleId="ac">
    <w:name w:val="header"/>
    <w:basedOn w:val="a"/>
    <w:link w:val="ad"/>
    <w:rsid w:val="0061631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61631A"/>
    <w:rPr>
      <w:rFonts w:ascii="Times New Roman" w:eastAsia="Times New Roman" w:hAnsi="Times New Roman" w:cs="Times New Roman"/>
      <w:sz w:val="24"/>
      <w:szCs w:val="24"/>
      <w:lang w:eastAsia="ru-RU"/>
    </w:rPr>
  </w:style>
  <w:style w:type="paragraph" w:customStyle="1" w:styleId="FR2">
    <w:name w:val="FR2"/>
    <w:rsid w:val="0061631A"/>
    <w:pPr>
      <w:widowControl w:val="0"/>
      <w:spacing w:after="0" w:line="240" w:lineRule="auto"/>
      <w:jc w:val="center"/>
    </w:pPr>
    <w:rPr>
      <w:rFonts w:ascii="Times New Roman" w:eastAsia="Times New Roman" w:hAnsi="Times New Roman" w:cs="Times New Roman"/>
      <w:b/>
      <w:sz w:val="32"/>
      <w:szCs w:val="20"/>
      <w:lang w:eastAsia="ru-RU"/>
    </w:rPr>
  </w:style>
  <w:style w:type="paragraph" w:styleId="ae">
    <w:name w:val="footer"/>
    <w:basedOn w:val="a"/>
    <w:link w:val="af"/>
    <w:uiPriority w:val="99"/>
    <w:rsid w:val="0061631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61631A"/>
    <w:rPr>
      <w:rFonts w:ascii="Times New Roman" w:eastAsia="Times New Roman" w:hAnsi="Times New Roman" w:cs="Times New Roman"/>
      <w:sz w:val="24"/>
      <w:szCs w:val="24"/>
      <w:lang w:eastAsia="ru-RU"/>
    </w:rPr>
  </w:style>
  <w:style w:type="character" w:styleId="af0">
    <w:name w:val="Placeholder Text"/>
    <w:basedOn w:val="a0"/>
    <w:uiPriority w:val="99"/>
    <w:semiHidden/>
    <w:rsid w:val="0061631A"/>
    <w:rPr>
      <w:color w:val="808080"/>
    </w:rPr>
  </w:style>
  <w:style w:type="paragraph" w:customStyle="1" w:styleId="16">
    <w:name w:val="Основной текст1"/>
    <w:basedOn w:val="a"/>
    <w:next w:val="af1"/>
    <w:link w:val="af2"/>
    <w:uiPriority w:val="99"/>
    <w:unhideWhenUsed/>
    <w:rsid w:val="0061631A"/>
    <w:pPr>
      <w:spacing w:after="120"/>
    </w:pPr>
    <w:rPr>
      <w:rFonts w:eastAsia="Calibri"/>
    </w:rPr>
  </w:style>
  <w:style w:type="character" w:customStyle="1" w:styleId="af2">
    <w:name w:val="Основной текст Знак"/>
    <w:basedOn w:val="a0"/>
    <w:link w:val="16"/>
    <w:uiPriority w:val="99"/>
    <w:rsid w:val="0061631A"/>
    <w:rPr>
      <w:rFonts w:eastAsia="Calibri"/>
    </w:rPr>
  </w:style>
  <w:style w:type="paragraph" w:customStyle="1" w:styleId="17">
    <w:name w:val="Текст сноски1"/>
    <w:basedOn w:val="a"/>
    <w:next w:val="af3"/>
    <w:link w:val="af4"/>
    <w:uiPriority w:val="99"/>
    <w:unhideWhenUsed/>
    <w:rsid w:val="0061631A"/>
    <w:pPr>
      <w:spacing w:after="0" w:line="240" w:lineRule="auto"/>
    </w:pPr>
    <w:rPr>
      <w:rFonts w:eastAsia="Calibri"/>
      <w:sz w:val="20"/>
      <w:szCs w:val="20"/>
    </w:rPr>
  </w:style>
  <w:style w:type="character" w:customStyle="1" w:styleId="af4">
    <w:name w:val="Текст сноски Знак"/>
    <w:basedOn w:val="a0"/>
    <w:link w:val="17"/>
    <w:uiPriority w:val="99"/>
    <w:rsid w:val="0061631A"/>
    <w:rPr>
      <w:rFonts w:eastAsia="Calibri"/>
      <w:sz w:val="20"/>
      <w:szCs w:val="20"/>
    </w:rPr>
  </w:style>
  <w:style w:type="character" w:styleId="af5">
    <w:name w:val="footnote reference"/>
    <w:basedOn w:val="a0"/>
    <w:uiPriority w:val="99"/>
    <w:unhideWhenUsed/>
    <w:rsid w:val="0061631A"/>
    <w:rPr>
      <w:vertAlign w:val="superscript"/>
    </w:rPr>
  </w:style>
  <w:style w:type="character" w:customStyle="1" w:styleId="18">
    <w:name w:val="Гиперссылка1"/>
    <w:basedOn w:val="a0"/>
    <w:uiPriority w:val="99"/>
    <w:unhideWhenUsed/>
    <w:rsid w:val="0061631A"/>
    <w:rPr>
      <w:color w:val="0000FF"/>
      <w:u w:val="single"/>
    </w:rPr>
  </w:style>
  <w:style w:type="table" w:customStyle="1" w:styleId="21">
    <w:name w:val="Сетка таблицы2"/>
    <w:basedOn w:val="a1"/>
    <w:next w:val="a4"/>
    <w:uiPriority w:val="59"/>
    <w:rsid w:val="006163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rsid w:val="0061631A"/>
  </w:style>
  <w:style w:type="character" w:customStyle="1" w:styleId="110">
    <w:name w:val="Заголовок 1 Знак1"/>
    <w:basedOn w:val="a0"/>
    <w:uiPriority w:val="9"/>
    <w:rsid w:val="0061631A"/>
    <w:rPr>
      <w:rFonts w:asciiTheme="majorHAnsi" w:eastAsiaTheme="majorEastAsia" w:hAnsiTheme="majorHAnsi" w:cstheme="majorBidi"/>
      <w:b/>
      <w:bCs/>
      <w:color w:val="365F91" w:themeColor="accent1" w:themeShade="BF"/>
      <w:sz w:val="28"/>
      <w:szCs w:val="28"/>
    </w:rPr>
  </w:style>
  <w:style w:type="paragraph" w:styleId="af1">
    <w:name w:val="Body Text"/>
    <w:basedOn w:val="a"/>
    <w:link w:val="19"/>
    <w:uiPriority w:val="99"/>
    <w:semiHidden/>
    <w:unhideWhenUsed/>
    <w:rsid w:val="0061631A"/>
    <w:pPr>
      <w:spacing w:after="120"/>
    </w:pPr>
  </w:style>
  <w:style w:type="character" w:customStyle="1" w:styleId="19">
    <w:name w:val="Основной текст Знак1"/>
    <w:basedOn w:val="a0"/>
    <w:link w:val="af1"/>
    <w:uiPriority w:val="99"/>
    <w:semiHidden/>
    <w:rsid w:val="0061631A"/>
  </w:style>
  <w:style w:type="paragraph" w:styleId="af3">
    <w:name w:val="footnote text"/>
    <w:basedOn w:val="a"/>
    <w:link w:val="1a"/>
    <w:uiPriority w:val="99"/>
    <w:semiHidden/>
    <w:unhideWhenUsed/>
    <w:rsid w:val="0061631A"/>
    <w:pPr>
      <w:spacing w:after="0" w:line="240" w:lineRule="auto"/>
    </w:pPr>
    <w:rPr>
      <w:sz w:val="20"/>
      <w:szCs w:val="20"/>
    </w:rPr>
  </w:style>
  <w:style w:type="character" w:customStyle="1" w:styleId="1a">
    <w:name w:val="Текст сноски Знак1"/>
    <w:basedOn w:val="a0"/>
    <w:link w:val="af3"/>
    <w:uiPriority w:val="99"/>
    <w:semiHidden/>
    <w:rsid w:val="0061631A"/>
    <w:rPr>
      <w:sz w:val="20"/>
      <w:szCs w:val="20"/>
    </w:rPr>
  </w:style>
  <w:style w:type="character" w:styleId="af7">
    <w:name w:val="Hyperlink"/>
    <w:basedOn w:val="a0"/>
    <w:uiPriority w:val="99"/>
    <w:semiHidden/>
    <w:unhideWhenUsed/>
    <w:rsid w:val="0061631A"/>
    <w:rPr>
      <w:color w:val="0000FF" w:themeColor="hyperlink"/>
      <w:u w:val="single"/>
    </w:rPr>
  </w:style>
  <w:style w:type="table" w:customStyle="1" w:styleId="210">
    <w:name w:val="Сетка таблицы21"/>
    <w:basedOn w:val="a1"/>
    <w:uiPriority w:val="59"/>
    <w:rsid w:val="006163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61631A"/>
    <w:pPr>
      <w:spacing w:after="0" w:line="240" w:lineRule="auto"/>
    </w:pPr>
  </w:style>
  <w:style w:type="character" w:customStyle="1" w:styleId="1b">
    <w:name w:val="Заголовок №1_"/>
    <w:basedOn w:val="a0"/>
    <w:link w:val="1c"/>
    <w:rsid w:val="0061631A"/>
    <w:rPr>
      <w:rFonts w:ascii="Times New Roman" w:eastAsia="Times New Roman" w:hAnsi="Times New Roman" w:cs="Times New Roman"/>
      <w:b/>
      <w:bCs/>
      <w:sz w:val="27"/>
      <w:szCs w:val="27"/>
      <w:shd w:val="clear" w:color="auto" w:fill="FFFFFF"/>
    </w:rPr>
  </w:style>
  <w:style w:type="character" w:customStyle="1" w:styleId="af9">
    <w:name w:val="Основной текст_"/>
    <w:basedOn w:val="a0"/>
    <w:link w:val="5"/>
    <w:rsid w:val="0061631A"/>
    <w:rPr>
      <w:rFonts w:ascii="Times New Roman" w:eastAsia="Times New Roman" w:hAnsi="Times New Roman" w:cs="Times New Roman"/>
      <w:sz w:val="23"/>
      <w:szCs w:val="23"/>
      <w:shd w:val="clear" w:color="auto" w:fill="FFFFFF"/>
    </w:rPr>
  </w:style>
  <w:style w:type="paragraph" w:customStyle="1" w:styleId="1c">
    <w:name w:val="Заголовок №1"/>
    <w:basedOn w:val="a"/>
    <w:link w:val="1b"/>
    <w:rsid w:val="0061631A"/>
    <w:pPr>
      <w:widowControl w:val="0"/>
      <w:shd w:val="clear" w:color="auto" w:fill="FFFFFF"/>
      <w:spacing w:before="360" w:after="0" w:line="278" w:lineRule="exact"/>
      <w:ind w:hanging="3200"/>
      <w:outlineLvl w:val="0"/>
    </w:pPr>
    <w:rPr>
      <w:rFonts w:ascii="Times New Roman" w:eastAsia="Times New Roman" w:hAnsi="Times New Roman" w:cs="Times New Roman"/>
      <w:b/>
      <w:bCs/>
      <w:sz w:val="27"/>
      <w:szCs w:val="27"/>
    </w:rPr>
  </w:style>
  <w:style w:type="paragraph" w:customStyle="1" w:styleId="5">
    <w:name w:val="Основной текст5"/>
    <w:basedOn w:val="a"/>
    <w:link w:val="af9"/>
    <w:rsid w:val="0061631A"/>
    <w:pPr>
      <w:widowControl w:val="0"/>
      <w:shd w:val="clear" w:color="auto" w:fill="FFFFFF"/>
      <w:spacing w:after="0" w:line="278" w:lineRule="exact"/>
      <w:ind w:hanging="3200"/>
      <w:jc w:val="both"/>
    </w:pPr>
    <w:rPr>
      <w:rFonts w:ascii="Times New Roman" w:eastAsia="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hkolu.ru/club/classru/file2/4054317"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chool2100.ru/pedagogam/less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chportal.ru/load/47-1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estival.1september.ru/articles/subjects/15" TargetMode="External"/><Relationship Id="rId4" Type="http://schemas.openxmlformats.org/officeDocument/2006/relationships/settings" Target="settings.xml"/><Relationship Id="rId9" Type="http://schemas.openxmlformats.org/officeDocument/2006/relationships/hyperlink" Target="http://pedsovet.org/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Pages>
  <Words>4794</Words>
  <Characters>27329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завуч</cp:lastModifiedBy>
  <cp:revision>19</cp:revision>
  <dcterms:created xsi:type="dcterms:W3CDTF">2015-05-14T17:01:00Z</dcterms:created>
  <dcterms:modified xsi:type="dcterms:W3CDTF">2016-11-08T11:57:00Z</dcterms:modified>
</cp:coreProperties>
</file>