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1" w:rsidRDefault="00E17081" w:rsidP="00E17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E17081" w:rsidRDefault="00E17081" w:rsidP="00E17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34</w:t>
      </w:r>
    </w:p>
    <w:tbl>
      <w:tblPr>
        <w:tblStyle w:val="a7"/>
        <w:tblpPr w:leftFromText="180" w:rightFromText="180" w:vertAnchor="text" w:horzAnchor="page" w:tblpXSpec="center" w:tblpY="16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119"/>
      </w:tblGrid>
      <w:tr w:rsidR="00E17081" w:rsidTr="00E17081">
        <w:tc>
          <w:tcPr>
            <w:tcW w:w="3510" w:type="dxa"/>
            <w:hideMark/>
          </w:tcPr>
          <w:p w:rsidR="00E17081" w:rsidRDefault="00E1708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«Рекомендовано»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МО 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№34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 /Попова М.Е./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№_______ 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«30»   мая   2016 г.</w:t>
            </w:r>
          </w:p>
        </w:tc>
        <w:tc>
          <w:tcPr>
            <w:tcW w:w="3544" w:type="dxa"/>
            <w:hideMark/>
          </w:tcPr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директора по УВР 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№34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Т.А./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«30» августа 2016 г.</w:t>
            </w:r>
          </w:p>
        </w:tc>
        <w:tc>
          <w:tcPr>
            <w:tcW w:w="3119" w:type="dxa"/>
            <w:hideMark/>
          </w:tcPr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34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 /Чумак И.В./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____</w:t>
            </w:r>
          </w:p>
          <w:p w:rsidR="00E17081" w:rsidRDefault="00E170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от«01»  сентября 2016 г.</w:t>
            </w:r>
          </w:p>
        </w:tc>
      </w:tr>
    </w:tbl>
    <w:p w:rsidR="00E17081" w:rsidRDefault="00E17081" w:rsidP="00E17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17081" w:rsidRDefault="00E17081" w:rsidP="00E17081">
      <w:pPr>
        <w:rPr>
          <w:rFonts w:ascii="Times New Roman" w:hAnsi="Times New Roman"/>
          <w:sz w:val="24"/>
          <w:szCs w:val="24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Pr="00E17081" w:rsidRDefault="00E17081" w:rsidP="00E17081">
      <w:pPr>
        <w:rPr>
          <w:rFonts w:ascii="Times New Roman" w:hAnsi="Times New Roman"/>
          <w:sz w:val="24"/>
          <w:szCs w:val="24"/>
          <w:lang w:val="en-US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</w:rPr>
      </w:pPr>
    </w:p>
    <w:p w:rsidR="00E17081" w:rsidRDefault="00E17081" w:rsidP="00E17081">
      <w:pPr>
        <w:rPr>
          <w:rFonts w:ascii="Times New Roman" w:hAnsi="Times New Roman"/>
          <w:sz w:val="24"/>
          <w:szCs w:val="24"/>
        </w:rPr>
      </w:pPr>
    </w:p>
    <w:p w:rsidR="00E17081" w:rsidRDefault="00E17081" w:rsidP="00E17081">
      <w:pPr>
        <w:jc w:val="center"/>
        <w:rPr>
          <w:rFonts w:ascii="Times New Roman" w:hAnsi="Times New Roman"/>
          <w:sz w:val="32"/>
          <w:szCs w:val="32"/>
        </w:rPr>
      </w:pPr>
    </w:p>
    <w:p w:rsidR="00E17081" w:rsidRDefault="00E17081" w:rsidP="00E17081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17081" w:rsidRDefault="00E17081" w:rsidP="00E17081">
      <w:pPr>
        <w:tabs>
          <w:tab w:val="left" w:pos="9288"/>
        </w:tabs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E17081" w:rsidRP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учебному предмету компьютерный дизайн «Создание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-сайта»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11 классы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2016-2017 учебный год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ab/>
      </w:r>
      <w:r>
        <w:rPr>
          <w:position w:val="10"/>
          <w:sz w:val="28"/>
          <w:szCs w:val="28"/>
        </w:rPr>
        <w:tab/>
        <w:t>Составитель: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proofErr w:type="spellStart"/>
      <w:r>
        <w:rPr>
          <w:position w:val="10"/>
          <w:sz w:val="28"/>
          <w:szCs w:val="28"/>
        </w:rPr>
        <w:t>Дремова</w:t>
      </w:r>
      <w:proofErr w:type="spellEnd"/>
      <w:r>
        <w:rPr>
          <w:position w:val="10"/>
          <w:sz w:val="28"/>
          <w:szCs w:val="28"/>
        </w:rPr>
        <w:t xml:space="preserve"> Галина Владимировна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учитель информатики и ИКТ,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высшая  квалификационная категория            </w:t>
      </w: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  <w:vertAlign w:val="superscript"/>
        </w:rPr>
      </w:pPr>
    </w:p>
    <w:p w:rsidR="00E17081" w:rsidRDefault="00E17081" w:rsidP="00E17081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  <w:vertAlign w:val="superscript"/>
        </w:rPr>
      </w:pPr>
    </w:p>
    <w:p w:rsidR="00E17081" w:rsidRDefault="00E17081" w:rsidP="00E1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081" w:rsidRDefault="00E17081" w:rsidP="00E17081">
      <w:pPr>
        <w:rPr>
          <w:rFonts w:ascii="Times New Roman" w:hAnsi="Times New Roman"/>
          <w:b/>
          <w:sz w:val="28"/>
          <w:szCs w:val="28"/>
        </w:rPr>
      </w:pPr>
    </w:p>
    <w:p w:rsidR="00E17081" w:rsidRDefault="00E17081" w:rsidP="00E1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081" w:rsidRDefault="00E17081" w:rsidP="00E1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081" w:rsidRDefault="00E17081" w:rsidP="00E17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p w:rsidR="009C7380" w:rsidRPr="00E17081" w:rsidRDefault="00260F8D" w:rsidP="00E17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E17081">
        <w:rPr>
          <w:rFonts w:ascii="Times New Roman" w:hAnsi="Times New Roman"/>
          <w:b/>
          <w:sz w:val="24"/>
          <w:szCs w:val="24"/>
        </w:rPr>
        <w:t xml:space="preserve">    </w:t>
      </w:r>
      <w:r w:rsidR="009C7380" w:rsidRPr="00765D2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C7380" w:rsidRPr="00765D2C" w:rsidRDefault="009C7380" w:rsidP="00765D2C">
      <w:pPr>
        <w:jc w:val="both"/>
        <w:rPr>
          <w:rFonts w:ascii="Times New Roman" w:hAnsi="Times New Roman"/>
          <w:sz w:val="24"/>
          <w:szCs w:val="24"/>
        </w:rPr>
      </w:pPr>
    </w:p>
    <w:p w:rsidR="00765D2C" w:rsidRPr="00765D2C" w:rsidRDefault="00765D2C" w:rsidP="00765D2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65D2C">
        <w:rPr>
          <w:color w:val="000000"/>
        </w:rPr>
        <w:t>Элективный курс для подготовки учащихся 1</w:t>
      </w:r>
      <w:r w:rsidR="00AE7803">
        <w:rPr>
          <w:color w:val="000000"/>
        </w:rPr>
        <w:t>1</w:t>
      </w:r>
      <w:r w:rsidRPr="00765D2C">
        <w:rPr>
          <w:color w:val="000000"/>
        </w:rPr>
        <w:t>-х классов является дополнением и расширением раздела «Технология создания и обработки графической и мультимедийной информации».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65D2C">
        <w:rPr>
          <w:color w:val="000000"/>
        </w:rPr>
        <w:t>В последнее время во всём мире стремительно идет процесс информатизации, и все больший вес приобретают науки, связан</w:t>
      </w:r>
      <w:r w:rsidRPr="00765D2C">
        <w:rPr>
          <w:color w:val="000000"/>
        </w:rPr>
        <w:softHyphen/>
        <w:t>ные с общением, информационными и коммуникационными про</w:t>
      </w:r>
      <w:r w:rsidRPr="00765D2C">
        <w:rPr>
          <w:color w:val="000000"/>
        </w:rPr>
        <w:softHyphen/>
        <w:t xml:space="preserve">цессами. Всё большее значение в жизни людей занимает Интернет и технологии, связанные с работой в сети, умение создавать </w:t>
      </w:r>
      <w:proofErr w:type="spellStart"/>
      <w:r w:rsidRPr="00765D2C">
        <w:rPr>
          <w:color w:val="000000"/>
        </w:rPr>
        <w:t>Web</w:t>
      </w:r>
      <w:proofErr w:type="spellEnd"/>
      <w:r w:rsidRPr="00765D2C">
        <w:rPr>
          <w:color w:val="000000"/>
        </w:rPr>
        <w:t>-сайты. Современному человеку требуется не только определенный набор знаний, но и умение самостоятельно приобретать недостаю</w:t>
      </w:r>
      <w:r w:rsidRPr="00765D2C">
        <w:rPr>
          <w:color w:val="000000"/>
        </w:rPr>
        <w:softHyphen/>
        <w:t>щие информацию, знания, навыки и применять их на практике. Одним из таких умений является умение работать с компьютером, применять его как инструмент создания реальных или виртуаль</w:t>
      </w:r>
      <w:r w:rsidRPr="00765D2C">
        <w:rPr>
          <w:color w:val="000000"/>
        </w:rPr>
        <w:softHyphen/>
        <w:t xml:space="preserve">ных объектов, в том числе и </w:t>
      </w:r>
      <w:proofErr w:type="spellStart"/>
      <w:r w:rsidRPr="00765D2C">
        <w:rPr>
          <w:color w:val="000000"/>
        </w:rPr>
        <w:t>Web</w:t>
      </w:r>
      <w:proofErr w:type="spellEnd"/>
      <w:r w:rsidRPr="00765D2C">
        <w:rPr>
          <w:color w:val="000000"/>
        </w:rPr>
        <w:t>-сайтов.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65D2C">
        <w:rPr>
          <w:color w:val="000000"/>
        </w:rPr>
        <w:t>В проекте федерального компонента государственного стан</w:t>
      </w:r>
      <w:r w:rsidRPr="00765D2C">
        <w:rPr>
          <w:color w:val="000000"/>
        </w:rPr>
        <w:softHyphen/>
        <w:t>дарта общего образования по информатике и информационным технологиям изучение информатики предполагает: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5D2C">
        <w:rPr>
          <w:color w:val="000000"/>
        </w:rPr>
        <w:t>- овладение умениями работать с различными видами ин</w:t>
      </w:r>
      <w:r w:rsidRPr="00765D2C">
        <w:rPr>
          <w:color w:val="000000"/>
        </w:rPr>
        <w:softHyphen/>
        <w:t>формации;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5D2C">
        <w:rPr>
          <w:color w:val="000000"/>
        </w:rPr>
        <w:t>- развитие познавательных интересов, интеллектуальных и творческих способностей средствами информационных и комму</w:t>
      </w:r>
      <w:r w:rsidRPr="00765D2C">
        <w:rPr>
          <w:color w:val="000000"/>
        </w:rPr>
        <w:softHyphen/>
        <w:t>никационных технологий и избирательного отношения к информа</w:t>
      </w:r>
      <w:r w:rsidRPr="00765D2C">
        <w:rPr>
          <w:color w:val="000000"/>
        </w:rPr>
        <w:softHyphen/>
        <w:t>ции;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5D2C">
        <w:rPr>
          <w:color w:val="000000"/>
        </w:rPr>
        <w:t>- выработку навыков применения средств ИКТ в повседневной жизни, при выполнении индивидуальных и коллективных проектов.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5D2C">
        <w:rPr>
          <w:color w:val="000000"/>
        </w:rPr>
        <w:t xml:space="preserve">Курс «Технологии создания </w:t>
      </w:r>
      <w:proofErr w:type="spellStart"/>
      <w:r w:rsidRPr="00765D2C">
        <w:rPr>
          <w:color w:val="000000"/>
        </w:rPr>
        <w:t>Web</w:t>
      </w:r>
      <w:proofErr w:type="spellEnd"/>
      <w:r w:rsidRPr="00765D2C">
        <w:rPr>
          <w:color w:val="000000"/>
        </w:rPr>
        <w:t xml:space="preserve">-сайтов» способствует решению этих целей, помогает формированию у учащихся </w:t>
      </w:r>
      <w:proofErr w:type="spellStart"/>
      <w:r w:rsidRPr="00765D2C">
        <w:rPr>
          <w:color w:val="000000"/>
        </w:rPr>
        <w:t>метапредметных</w:t>
      </w:r>
      <w:proofErr w:type="spellEnd"/>
      <w:r w:rsidRPr="00765D2C">
        <w:rPr>
          <w:color w:val="000000"/>
        </w:rPr>
        <w:t xml:space="preserve"> умений, способствующих реализации способностей в других предметных областях. Этот элективный курс даёт возможность учащимся самим создавать продукты, которые можно применять в сети Интернет. Знание </w:t>
      </w:r>
      <w:proofErr w:type="gramStart"/>
      <w:r w:rsidRPr="00765D2C">
        <w:rPr>
          <w:color w:val="000000"/>
        </w:rPr>
        <w:t>интернет-технологий</w:t>
      </w:r>
      <w:proofErr w:type="gramEnd"/>
      <w:r w:rsidRPr="00765D2C">
        <w:rPr>
          <w:color w:val="000000"/>
        </w:rPr>
        <w:t xml:space="preserve"> становится одним из важных факторов, способствующих востребованности человека в жизни, в обществе.</w:t>
      </w:r>
    </w:p>
    <w:p w:rsidR="00765D2C" w:rsidRPr="00765D2C" w:rsidRDefault="00765D2C" w:rsidP="00E1708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65D2C">
        <w:rPr>
          <w:color w:val="000000"/>
        </w:rPr>
        <w:t xml:space="preserve">Курс «Технологии создания </w:t>
      </w:r>
      <w:proofErr w:type="spellStart"/>
      <w:r w:rsidRPr="00765D2C">
        <w:rPr>
          <w:color w:val="000000"/>
        </w:rPr>
        <w:t>WEb</w:t>
      </w:r>
      <w:proofErr w:type="spellEnd"/>
      <w:r w:rsidRPr="00765D2C">
        <w:rPr>
          <w:color w:val="000000"/>
        </w:rPr>
        <w:t>-сайтов» предлагается для учащихся, желающих расширить свои знания по предмету, получить умения, способст</w:t>
      </w:r>
      <w:r w:rsidRPr="00765D2C">
        <w:rPr>
          <w:color w:val="000000"/>
        </w:rPr>
        <w:softHyphen/>
        <w:t>вующие более полному раскрытию способностей.</w:t>
      </w:r>
      <w:r>
        <w:rPr>
          <w:color w:val="000000"/>
        </w:rPr>
        <w:t xml:space="preserve"> </w:t>
      </w:r>
      <w:r w:rsidRPr="00765D2C">
        <w:rPr>
          <w:color w:val="000000"/>
        </w:rPr>
        <w:t>Курс рассчитан на 1</w:t>
      </w:r>
      <w:r w:rsidR="00B621D5">
        <w:rPr>
          <w:color w:val="000000"/>
        </w:rPr>
        <w:t>6</w:t>
      </w:r>
      <w:r w:rsidRPr="00765D2C">
        <w:rPr>
          <w:color w:val="000000"/>
        </w:rPr>
        <w:t xml:space="preserve"> учебных часов.</w:t>
      </w:r>
    </w:p>
    <w:p w:rsidR="00765D2C" w:rsidRPr="00AE7803" w:rsidRDefault="00765D2C" w:rsidP="00E17081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65D2C">
        <w:rPr>
          <w:rFonts w:ascii="Times New Roman" w:hAnsi="Times New Roman" w:cs="Times New Roman"/>
          <w:i w:val="0"/>
          <w:color w:val="000000"/>
          <w:sz w:val="24"/>
          <w:szCs w:val="24"/>
        </w:rPr>
        <w:t>Цел</w:t>
      </w:r>
      <w:r w:rsidR="00AE780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ью курса является </w:t>
      </w:r>
      <w:r w:rsidRPr="00AE780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учащихся составлению и отладке алгоритмов (на основе изучения языка программирования НТМ</w:t>
      </w:r>
      <w:proofErr w:type="gramStart"/>
      <w:r w:rsidRPr="00AE780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L</w:t>
      </w:r>
      <w:proofErr w:type="gramEnd"/>
      <w:r w:rsidRPr="00AE780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);</w:t>
      </w:r>
      <w:r w:rsidR="00AE7803" w:rsidRPr="00AE780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AE780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выработка умения применять программы обработки графики и текста.</w:t>
      </w:r>
    </w:p>
    <w:p w:rsidR="00765D2C" w:rsidRPr="00765D2C" w:rsidRDefault="00765D2C" w:rsidP="00E17081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65D2C">
        <w:rPr>
          <w:rFonts w:ascii="Times New Roman" w:hAnsi="Times New Roman" w:cs="Times New Roman"/>
          <w:i w:val="0"/>
          <w:color w:val="000000"/>
          <w:sz w:val="24"/>
          <w:szCs w:val="24"/>
        </w:rPr>
        <w:t>Задачи:</w:t>
      </w:r>
    </w:p>
    <w:p w:rsidR="00765D2C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сформировать ИКТ компетентность;</w:t>
      </w:r>
    </w:p>
    <w:p w:rsidR="00AE7803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AE7803">
        <w:rPr>
          <w:color w:val="000000"/>
        </w:rPr>
        <w:t>с</w:t>
      </w:r>
      <w:r w:rsidR="00765D2C" w:rsidRPr="00AE7803">
        <w:rPr>
          <w:color w:val="000000"/>
        </w:rPr>
        <w:t>формировать у учащихся базовые представления о языке гипертекстовой разметки НТМ</w:t>
      </w:r>
      <w:proofErr w:type="gramStart"/>
      <w:r w:rsidR="00765D2C" w:rsidRPr="00AE7803">
        <w:rPr>
          <w:color w:val="000000"/>
        </w:rPr>
        <w:t>L</w:t>
      </w:r>
      <w:proofErr w:type="gramEnd"/>
      <w:r>
        <w:rPr>
          <w:color w:val="000000"/>
        </w:rPr>
        <w:t>;</w:t>
      </w:r>
    </w:p>
    <w:p w:rsidR="00AE7803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765D2C" w:rsidRPr="00AE7803">
        <w:rPr>
          <w:color w:val="000000"/>
        </w:rPr>
        <w:t>своить программы обработки графической и текстовой информации</w:t>
      </w:r>
      <w:r>
        <w:rPr>
          <w:color w:val="000000"/>
        </w:rPr>
        <w:t>;</w:t>
      </w:r>
    </w:p>
    <w:p w:rsidR="00AE7803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="00765D2C" w:rsidRPr="00AE7803">
        <w:rPr>
          <w:color w:val="000000"/>
        </w:rPr>
        <w:t xml:space="preserve">аучить создавать </w:t>
      </w:r>
      <w:proofErr w:type="spellStart"/>
      <w:r w:rsidR="00765D2C" w:rsidRPr="00AE7803">
        <w:rPr>
          <w:color w:val="000000"/>
        </w:rPr>
        <w:t>Web</w:t>
      </w:r>
      <w:proofErr w:type="spellEnd"/>
      <w:r w:rsidR="00765D2C" w:rsidRPr="00AE7803">
        <w:rPr>
          <w:color w:val="000000"/>
        </w:rPr>
        <w:t>-сайты в реда</w:t>
      </w:r>
      <w:r>
        <w:rPr>
          <w:color w:val="000000"/>
        </w:rPr>
        <w:t xml:space="preserve">кторах Блокнот,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:rsidR="00AE7803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765D2C" w:rsidRPr="00AE7803">
        <w:rPr>
          <w:color w:val="000000"/>
        </w:rPr>
        <w:t>ырабатывать у учащихся навык самостоятельной работы с компьютером.</w:t>
      </w:r>
    </w:p>
    <w:p w:rsidR="00765D2C" w:rsidRPr="00AE7803" w:rsidRDefault="00AE7803" w:rsidP="00E17081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765D2C" w:rsidRPr="00AE7803">
        <w:rPr>
          <w:color w:val="000000"/>
        </w:rPr>
        <w:t>азвивать у учащихся представления об этике оформления и дизайна.</w:t>
      </w:r>
    </w:p>
    <w:p w:rsidR="009C7380" w:rsidRPr="00765D2C" w:rsidRDefault="009C7380" w:rsidP="00E17081">
      <w:pPr>
        <w:shd w:val="clear" w:color="auto" w:fill="FFFFFF"/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Программа рассчитана на </w:t>
      </w:r>
      <w:r w:rsidR="00747877" w:rsidRPr="00765D2C">
        <w:rPr>
          <w:rFonts w:ascii="Times New Roman" w:hAnsi="Times New Roman"/>
          <w:sz w:val="24"/>
          <w:szCs w:val="24"/>
        </w:rPr>
        <w:t>1</w:t>
      </w:r>
      <w:r w:rsidR="00B621D5">
        <w:rPr>
          <w:rFonts w:ascii="Times New Roman" w:hAnsi="Times New Roman"/>
          <w:sz w:val="24"/>
          <w:szCs w:val="24"/>
        </w:rPr>
        <w:t>6</w:t>
      </w:r>
      <w:r w:rsidR="00044E7A" w:rsidRPr="00765D2C">
        <w:rPr>
          <w:rFonts w:ascii="Times New Roman" w:hAnsi="Times New Roman"/>
          <w:sz w:val="24"/>
          <w:szCs w:val="24"/>
        </w:rPr>
        <w:t xml:space="preserve"> </w:t>
      </w:r>
      <w:r w:rsidRPr="00765D2C">
        <w:rPr>
          <w:rFonts w:ascii="Times New Roman" w:hAnsi="Times New Roman"/>
          <w:sz w:val="24"/>
          <w:szCs w:val="24"/>
        </w:rPr>
        <w:t>час</w:t>
      </w:r>
      <w:r w:rsidR="00747877" w:rsidRPr="00765D2C">
        <w:rPr>
          <w:rFonts w:ascii="Times New Roman" w:hAnsi="Times New Roman"/>
          <w:sz w:val="24"/>
          <w:szCs w:val="24"/>
        </w:rPr>
        <w:t>ов</w:t>
      </w:r>
      <w:r w:rsidRPr="00765D2C">
        <w:rPr>
          <w:rFonts w:ascii="Times New Roman" w:hAnsi="Times New Roman"/>
          <w:sz w:val="24"/>
          <w:szCs w:val="24"/>
        </w:rPr>
        <w:t>, из них:</w:t>
      </w:r>
    </w:p>
    <w:p w:rsidR="009C7380" w:rsidRPr="00765D2C" w:rsidRDefault="009C7380" w:rsidP="00E17081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на теоретическую часть отводится </w:t>
      </w:r>
      <w:r w:rsidR="00B621D5">
        <w:rPr>
          <w:rFonts w:ascii="Times New Roman" w:hAnsi="Times New Roman"/>
          <w:sz w:val="24"/>
          <w:szCs w:val="24"/>
        </w:rPr>
        <w:t>3</w:t>
      </w:r>
      <w:r w:rsidR="00044E7A" w:rsidRPr="00765D2C">
        <w:rPr>
          <w:rFonts w:ascii="Times New Roman" w:hAnsi="Times New Roman"/>
          <w:sz w:val="24"/>
          <w:szCs w:val="24"/>
        </w:rPr>
        <w:t xml:space="preserve"> </w:t>
      </w:r>
      <w:r w:rsidRPr="00765D2C">
        <w:rPr>
          <w:rFonts w:ascii="Times New Roman" w:hAnsi="Times New Roman"/>
          <w:sz w:val="24"/>
          <w:szCs w:val="24"/>
        </w:rPr>
        <w:t xml:space="preserve">ч., </w:t>
      </w:r>
    </w:p>
    <w:p w:rsidR="009C7380" w:rsidRPr="00765D2C" w:rsidRDefault="009C7380" w:rsidP="00E17081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на практическую часть – </w:t>
      </w:r>
      <w:r w:rsidR="00747877" w:rsidRPr="00765D2C">
        <w:rPr>
          <w:rFonts w:ascii="Times New Roman" w:hAnsi="Times New Roman"/>
          <w:sz w:val="24"/>
          <w:szCs w:val="24"/>
        </w:rPr>
        <w:t>1</w:t>
      </w:r>
      <w:r w:rsidR="00C24265" w:rsidRPr="00765D2C">
        <w:rPr>
          <w:rFonts w:ascii="Times New Roman" w:hAnsi="Times New Roman"/>
          <w:sz w:val="24"/>
          <w:szCs w:val="24"/>
        </w:rPr>
        <w:t>3</w:t>
      </w:r>
      <w:r w:rsidRPr="00765D2C">
        <w:rPr>
          <w:rFonts w:ascii="Times New Roman" w:hAnsi="Times New Roman"/>
          <w:sz w:val="24"/>
          <w:szCs w:val="24"/>
        </w:rPr>
        <w:t xml:space="preserve"> ч.,  </w:t>
      </w:r>
    </w:p>
    <w:p w:rsidR="009C7380" w:rsidRPr="00765D2C" w:rsidRDefault="009C7380" w:rsidP="00E1708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D2C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 </w:t>
      </w:r>
    </w:p>
    <w:p w:rsidR="009511F0" w:rsidRPr="00765D2C" w:rsidRDefault="009511F0" w:rsidP="00E1708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765D2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65D2C">
        <w:rPr>
          <w:rFonts w:ascii="Times New Roman" w:hAnsi="Times New Roman"/>
          <w:sz w:val="24"/>
          <w:szCs w:val="24"/>
        </w:rPr>
        <w:t xml:space="preserve"> подготовки учащихся по курс</w:t>
      </w:r>
      <w:r w:rsidR="00747877" w:rsidRPr="00765D2C">
        <w:rPr>
          <w:rFonts w:ascii="Times New Roman" w:hAnsi="Times New Roman"/>
          <w:sz w:val="24"/>
          <w:szCs w:val="24"/>
        </w:rPr>
        <w:t>у</w:t>
      </w:r>
      <w:r w:rsidRPr="00765D2C">
        <w:rPr>
          <w:rFonts w:ascii="Times New Roman" w:hAnsi="Times New Roman"/>
          <w:sz w:val="24"/>
          <w:szCs w:val="24"/>
        </w:rPr>
        <w:t xml:space="preserve"> </w:t>
      </w:r>
      <w:r w:rsidR="00044E7A" w:rsidRPr="00765D2C">
        <w:rPr>
          <w:rFonts w:ascii="Times New Roman" w:hAnsi="Times New Roman"/>
          <w:sz w:val="24"/>
          <w:szCs w:val="24"/>
        </w:rPr>
        <w:t>«</w:t>
      </w:r>
      <w:r w:rsidR="00AE7803">
        <w:rPr>
          <w:rFonts w:ascii="Times New Roman" w:hAnsi="Times New Roman"/>
          <w:sz w:val="24"/>
          <w:szCs w:val="24"/>
        </w:rPr>
        <w:t xml:space="preserve">Создание </w:t>
      </w:r>
      <w:r w:rsidR="00AE7803">
        <w:rPr>
          <w:rFonts w:ascii="Times New Roman" w:hAnsi="Times New Roman"/>
          <w:sz w:val="24"/>
          <w:szCs w:val="24"/>
          <w:lang w:val="en-US"/>
        </w:rPr>
        <w:t>web</w:t>
      </w:r>
      <w:r w:rsidR="00AE7803">
        <w:rPr>
          <w:rFonts w:ascii="Times New Roman" w:hAnsi="Times New Roman"/>
          <w:sz w:val="24"/>
          <w:szCs w:val="24"/>
        </w:rPr>
        <w:t>-сайта</w:t>
      </w:r>
      <w:r w:rsidR="00044E7A" w:rsidRPr="00765D2C">
        <w:rPr>
          <w:rFonts w:ascii="Times New Roman" w:hAnsi="Times New Roman"/>
          <w:sz w:val="24"/>
          <w:szCs w:val="24"/>
        </w:rPr>
        <w:t xml:space="preserve">» </w:t>
      </w:r>
      <w:r w:rsidRPr="00765D2C">
        <w:rPr>
          <w:rFonts w:ascii="Times New Roman" w:hAnsi="Times New Roman"/>
          <w:sz w:val="24"/>
          <w:szCs w:val="24"/>
        </w:rPr>
        <w:t>предполагается использование следующих форм обучения:</w:t>
      </w:r>
    </w:p>
    <w:p w:rsidR="009511F0" w:rsidRPr="00765D2C" w:rsidRDefault="009511F0" w:rsidP="00E17081">
      <w:pPr>
        <w:pStyle w:val="a4"/>
        <w:numPr>
          <w:ilvl w:val="0"/>
          <w:numId w:val="11"/>
        </w:numPr>
        <w:tabs>
          <w:tab w:val="left" w:pos="9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b/>
          <w:i/>
          <w:sz w:val="24"/>
          <w:szCs w:val="24"/>
        </w:rPr>
        <w:t>беседа</w:t>
      </w:r>
      <w:r w:rsidRPr="00765D2C">
        <w:rPr>
          <w:rFonts w:ascii="Times New Roman" w:hAnsi="Times New Roman"/>
          <w:sz w:val="24"/>
          <w:szCs w:val="24"/>
        </w:rPr>
        <w:t xml:space="preserve"> -  обсуждения новых понятий, совместный поиск и анализ примеров;</w:t>
      </w:r>
    </w:p>
    <w:p w:rsidR="009511F0" w:rsidRPr="00765D2C" w:rsidRDefault="009511F0" w:rsidP="00E17081">
      <w:pPr>
        <w:pStyle w:val="a4"/>
        <w:numPr>
          <w:ilvl w:val="0"/>
          <w:numId w:val="11"/>
        </w:numPr>
        <w:tabs>
          <w:tab w:val="left" w:pos="9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b/>
          <w:i/>
          <w:sz w:val="24"/>
          <w:szCs w:val="24"/>
        </w:rPr>
        <w:t>фронтальная</w:t>
      </w:r>
      <w:r w:rsidRPr="00765D2C">
        <w:rPr>
          <w:rFonts w:ascii="Times New Roman" w:hAnsi="Times New Roman"/>
          <w:sz w:val="24"/>
          <w:szCs w:val="24"/>
        </w:rPr>
        <w:t xml:space="preserve"> – синхронная работа учащихся по освоению и завершению работы над конкретным документом под руководством учителя;</w:t>
      </w:r>
    </w:p>
    <w:p w:rsidR="009511F0" w:rsidRPr="00765D2C" w:rsidRDefault="009511F0" w:rsidP="00E17081">
      <w:pPr>
        <w:pStyle w:val="a4"/>
        <w:numPr>
          <w:ilvl w:val="0"/>
          <w:numId w:val="11"/>
        </w:numPr>
        <w:tabs>
          <w:tab w:val="left" w:pos="9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b/>
          <w:i/>
          <w:sz w:val="24"/>
          <w:szCs w:val="24"/>
        </w:rPr>
        <w:lastRenderedPageBreak/>
        <w:t xml:space="preserve">самостоятельная - </w:t>
      </w:r>
      <w:r w:rsidRPr="00765D2C">
        <w:rPr>
          <w:rFonts w:ascii="Times New Roman" w:hAnsi="Times New Roman"/>
          <w:sz w:val="24"/>
          <w:szCs w:val="24"/>
        </w:rPr>
        <w:t xml:space="preserve">подразумевает выполнение самостоятельной работы за компьютером, где преподаватель обеспечивает индивидуальный </w:t>
      </w:r>
      <w:proofErr w:type="gramStart"/>
      <w:r w:rsidRPr="00765D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5D2C">
        <w:rPr>
          <w:rFonts w:ascii="Times New Roman" w:hAnsi="Times New Roman"/>
          <w:sz w:val="24"/>
          <w:szCs w:val="24"/>
        </w:rPr>
        <w:t xml:space="preserve"> работой учащихся.</w:t>
      </w:r>
    </w:p>
    <w:p w:rsidR="009511F0" w:rsidRPr="00765D2C" w:rsidRDefault="00044E7A" w:rsidP="00E170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</w:t>
      </w:r>
      <w:r w:rsidR="00AE7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803">
        <w:rPr>
          <w:rFonts w:ascii="Times New Roman" w:hAnsi="Times New Roman"/>
          <w:sz w:val="24"/>
          <w:szCs w:val="24"/>
        </w:rPr>
        <w:t xml:space="preserve">«Создание </w:t>
      </w:r>
      <w:r w:rsidR="00AE7803">
        <w:rPr>
          <w:rFonts w:ascii="Times New Roman" w:hAnsi="Times New Roman"/>
          <w:sz w:val="24"/>
          <w:szCs w:val="24"/>
          <w:lang w:val="en-US"/>
        </w:rPr>
        <w:t>web</w:t>
      </w:r>
      <w:r w:rsidR="00AE7803">
        <w:rPr>
          <w:rFonts w:ascii="Times New Roman" w:hAnsi="Times New Roman"/>
          <w:sz w:val="24"/>
          <w:szCs w:val="24"/>
        </w:rPr>
        <w:t xml:space="preserve">-сайта» </w:t>
      </w:r>
      <w:r w:rsidRPr="00765D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</w:t>
      </w:r>
      <w:r w:rsidR="00AE780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511F0" w:rsidRPr="00765D2C">
        <w:rPr>
          <w:rFonts w:ascii="Times New Roman" w:hAnsi="Times New Roman"/>
          <w:sz w:val="24"/>
          <w:szCs w:val="24"/>
        </w:rPr>
        <w:t>снов</w:t>
      </w:r>
      <w:r w:rsidR="00AE7803">
        <w:rPr>
          <w:rFonts w:ascii="Times New Roman" w:hAnsi="Times New Roman"/>
          <w:sz w:val="24"/>
          <w:szCs w:val="24"/>
        </w:rPr>
        <w:t>ные</w:t>
      </w:r>
      <w:r w:rsidR="009511F0" w:rsidRPr="00765D2C">
        <w:rPr>
          <w:rFonts w:ascii="Times New Roman" w:hAnsi="Times New Roman"/>
          <w:sz w:val="24"/>
          <w:szCs w:val="24"/>
        </w:rPr>
        <w:t xml:space="preserve"> метод</w:t>
      </w:r>
      <w:r w:rsidR="00AE7803">
        <w:rPr>
          <w:rFonts w:ascii="Times New Roman" w:hAnsi="Times New Roman"/>
          <w:sz w:val="24"/>
          <w:szCs w:val="24"/>
        </w:rPr>
        <w:t>ы</w:t>
      </w:r>
      <w:r w:rsidR="009511F0" w:rsidRPr="00765D2C">
        <w:rPr>
          <w:rFonts w:ascii="Times New Roman" w:hAnsi="Times New Roman"/>
          <w:sz w:val="24"/>
          <w:szCs w:val="24"/>
        </w:rPr>
        <w:t xml:space="preserve"> обучения: словесные, наглядные, практические, частично-поисковая работа с планированием шагов поиска по освоению программных средств и технологии средств обучения.</w:t>
      </w:r>
    </w:p>
    <w:p w:rsidR="009511F0" w:rsidRPr="00765D2C" w:rsidRDefault="009511F0" w:rsidP="00E170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Содержание курс</w:t>
      </w:r>
      <w:r w:rsidR="00747877" w:rsidRPr="00765D2C">
        <w:rPr>
          <w:rFonts w:ascii="Times New Roman" w:hAnsi="Times New Roman"/>
          <w:sz w:val="24"/>
          <w:szCs w:val="24"/>
        </w:rPr>
        <w:t>а</w:t>
      </w:r>
      <w:r w:rsidRPr="00765D2C">
        <w:rPr>
          <w:rFonts w:ascii="Times New Roman" w:hAnsi="Times New Roman"/>
          <w:sz w:val="24"/>
          <w:szCs w:val="24"/>
        </w:rPr>
        <w:t xml:space="preserve"> от обязательного предмета отличается тем,  что позволяет расширить представление о сферах применения информационных и коммуникационных технологий в различных сферах деятельности, а умения работать над мини проектом способствует: развитию исследовательских и творческих способностей учащихся; формированию навыков самостоятельной работы по созданию собственного мини проекта. Курс призван помочь в профориентации учащихся </w:t>
      </w:r>
      <w:r w:rsidR="00044E7A" w:rsidRPr="00765D2C">
        <w:rPr>
          <w:rFonts w:ascii="Times New Roman" w:hAnsi="Times New Roman"/>
          <w:sz w:val="24"/>
          <w:szCs w:val="24"/>
        </w:rPr>
        <w:t>11</w:t>
      </w:r>
      <w:r w:rsidRPr="00765D2C">
        <w:rPr>
          <w:rFonts w:ascii="Times New Roman" w:hAnsi="Times New Roman"/>
          <w:sz w:val="24"/>
          <w:szCs w:val="24"/>
        </w:rPr>
        <w:t xml:space="preserve"> класс</w:t>
      </w:r>
      <w:r w:rsidR="00747877" w:rsidRPr="00765D2C">
        <w:rPr>
          <w:rFonts w:ascii="Times New Roman" w:hAnsi="Times New Roman"/>
          <w:sz w:val="24"/>
          <w:szCs w:val="24"/>
        </w:rPr>
        <w:t>а</w:t>
      </w:r>
      <w:r w:rsidRPr="00765D2C">
        <w:rPr>
          <w:rFonts w:ascii="Times New Roman" w:hAnsi="Times New Roman"/>
          <w:sz w:val="24"/>
          <w:szCs w:val="24"/>
        </w:rPr>
        <w:t xml:space="preserve"> в мире профессий.  </w:t>
      </w:r>
    </w:p>
    <w:p w:rsidR="009511F0" w:rsidRPr="00765D2C" w:rsidRDefault="009511F0" w:rsidP="00E17081">
      <w:pPr>
        <w:pStyle w:val="a4"/>
        <w:widowControl w:val="0"/>
        <w:tabs>
          <w:tab w:val="left" w:pos="8505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65D2C">
        <w:rPr>
          <w:rFonts w:ascii="Times New Roman" w:hAnsi="Times New Roman"/>
          <w:color w:val="000000"/>
          <w:spacing w:val="5"/>
          <w:sz w:val="24"/>
          <w:szCs w:val="24"/>
        </w:rPr>
        <w:t xml:space="preserve">Содержание элективного курса предполагает следующие </w:t>
      </w:r>
      <w:r w:rsidRPr="00765D2C">
        <w:rPr>
          <w:rFonts w:ascii="Times New Roman" w:hAnsi="Times New Roman"/>
          <w:b/>
          <w:color w:val="000000"/>
          <w:spacing w:val="5"/>
          <w:sz w:val="24"/>
          <w:szCs w:val="24"/>
        </w:rPr>
        <w:t>виды деятельности</w:t>
      </w:r>
      <w:r w:rsidRPr="00765D2C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9511F0" w:rsidRPr="00765D2C" w:rsidRDefault="009511F0" w:rsidP="00E17081">
      <w:pPr>
        <w:pStyle w:val="a4"/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i/>
          <w:color w:val="000000"/>
          <w:spacing w:val="5"/>
          <w:sz w:val="24"/>
          <w:szCs w:val="24"/>
        </w:rPr>
      </w:pPr>
      <w:r w:rsidRPr="00765D2C">
        <w:rPr>
          <w:rFonts w:ascii="Times New Roman" w:hAnsi="Times New Roman"/>
          <w:i/>
          <w:color w:val="000000"/>
          <w:spacing w:val="5"/>
          <w:sz w:val="24"/>
          <w:szCs w:val="24"/>
        </w:rPr>
        <w:t>Репродуктивные:</w:t>
      </w:r>
    </w:p>
    <w:p w:rsidR="009511F0" w:rsidRPr="00765D2C" w:rsidRDefault="009511F0" w:rsidP="00E17081">
      <w:pPr>
        <w:pStyle w:val="a6"/>
        <w:numPr>
          <w:ilvl w:val="0"/>
          <w:numId w:val="13"/>
        </w:num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Восприятие основных технологических операций;</w:t>
      </w:r>
    </w:p>
    <w:p w:rsidR="009511F0" w:rsidRPr="00765D2C" w:rsidRDefault="009511F0" w:rsidP="002E74EB">
      <w:pPr>
        <w:pStyle w:val="a6"/>
        <w:numPr>
          <w:ilvl w:val="0"/>
          <w:numId w:val="13"/>
        </w:num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Выполнение практической работы по заданному алгоритму;</w:t>
      </w:r>
    </w:p>
    <w:p w:rsidR="009511F0" w:rsidRPr="00765D2C" w:rsidRDefault="009511F0" w:rsidP="002E74EB">
      <w:pPr>
        <w:pStyle w:val="a6"/>
        <w:numPr>
          <w:ilvl w:val="0"/>
          <w:numId w:val="13"/>
        </w:numPr>
        <w:spacing w:after="0" w:line="240" w:lineRule="auto"/>
        <w:ind w:left="1980" w:hanging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Запоминание основных приемов и методов создания и обработки </w:t>
      </w:r>
      <w:r w:rsidR="00747877" w:rsidRPr="00765D2C">
        <w:rPr>
          <w:rFonts w:ascii="Times New Roman" w:hAnsi="Times New Roman"/>
          <w:sz w:val="24"/>
          <w:szCs w:val="24"/>
        </w:rPr>
        <w:t>информации</w:t>
      </w:r>
      <w:r w:rsidRPr="00765D2C">
        <w:rPr>
          <w:rFonts w:ascii="Times New Roman" w:hAnsi="Times New Roman"/>
          <w:sz w:val="24"/>
          <w:szCs w:val="24"/>
        </w:rPr>
        <w:t>.</w:t>
      </w:r>
    </w:p>
    <w:p w:rsidR="009511F0" w:rsidRPr="00765D2C" w:rsidRDefault="009511F0" w:rsidP="002E74EB">
      <w:pPr>
        <w:pStyle w:val="a6"/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765D2C">
        <w:rPr>
          <w:rFonts w:ascii="Times New Roman" w:hAnsi="Times New Roman"/>
          <w:i/>
          <w:sz w:val="24"/>
          <w:szCs w:val="24"/>
        </w:rPr>
        <w:t>Продуктивные:</w:t>
      </w:r>
    </w:p>
    <w:p w:rsidR="009511F0" w:rsidRPr="00765D2C" w:rsidRDefault="009511F0" w:rsidP="002E74EB">
      <w:pPr>
        <w:pStyle w:val="a6"/>
        <w:numPr>
          <w:ilvl w:val="0"/>
          <w:numId w:val="14"/>
        </w:numPr>
        <w:spacing w:after="0" w:line="240" w:lineRule="auto"/>
        <w:ind w:left="1980" w:hanging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Работа с информацией (поиск, анализ и обработка материала);</w:t>
      </w:r>
    </w:p>
    <w:p w:rsidR="009511F0" w:rsidRPr="00765D2C" w:rsidRDefault="009511F0" w:rsidP="002E74EB">
      <w:pPr>
        <w:pStyle w:val="a6"/>
        <w:numPr>
          <w:ilvl w:val="0"/>
          <w:numId w:val="14"/>
        </w:numPr>
        <w:spacing w:after="0" w:line="240" w:lineRule="auto"/>
        <w:ind w:left="1980" w:hanging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Изучение материалов СМИ, </w:t>
      </w:r>
      <w:proofErr w:type="gramStart"/>
      <w:r w:rsidRPr="00765D2C">
        <w:rPr>
          <w:rFonts w:ascii="Times New Roman" w:hAnsi="Times New Roman"/>
          <w:sz w:val="24"/>
          <w:szCs w:val="24"/>
        </w:rPr>
        <w:t>Интернет-материалов</w:t>
      </w:r>
      <w:proofErr w:type="gramEnd"/>
      <w:r w:rsidRPr="00765D2C">
        <w:rPr>
          <w:rFonts w:ascii="Times New Roman" w:hAnsi="Times New Roman"/>
          <w:sz w:val="24"/>
          <w:szCs w:val="24"/>
        </w:rPr>
        <w:t xml:space="preserve">; </w:t>
      </w:r>
    </w:p>
    <w:p w:rsidR="009511F0" w:rsidRPr="00765D2C" w:rsidRDefault="009511F0" w:rsidP="002E74EB">
      <w:pPr>
        <w:pStyle w:val="a6"/>
        <w:numPr>
          <w:ilvl w:val="0"/>
          <w:numId w:val="14"/>
        </w:numPr>
        <w:spacing w:after="0" w:line="240" w:lineRule="auto"/>
        <w:ind w:left="1980" w:hanging="54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Разработка и создание собственного программного продукта.</w:t>
      </w:r>
    </w:p>
    <w:p w:rsidR="009C7380" w:rsidRPr="00765D2C" w:rsidRDefault="009C7380" w:rsidP="002E74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7380" w:rsidRPr="00765D2C" w:rsidRDefault="009C7380" w:rsidP="002E74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65D2C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 </w:t>
      </w:r>
    </w:p>
    <w:p w:rsidR="009511F0" w:rsidRPr="00765D2C" w:rsidRDefault="009511F0" w:rsidP="002E74EB">
      <w:pPr>
        <w:pStyle w:val="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65D2C">
        <w:rPr>
          <w:rFonts w:ascii="Times New Roman" w:hAnsi="Times New Roman"/>
          <w:b w:val="0"/>
          <w:i w:val="0"/>
          <w:sz w:val="24"/>
          <w:szCs w:val="24"/>
        </w:rPr>
        <w:t>Формой отчетности и критериями,  позволяющими оценить успехи в изучении данного курса обучающимися и учителя, являются:</w:t>
      </w:r>
    </w:p>
    <w:p w:rsidR="009511F0" w:rsidRPr="00765D2C" w:rsidRDefault="009511F0" w:rsidP="002E74EB">
      <w:pPr>
        <w:numPr>
          <w:ilvl w:val="1"/>
          <w:numId w:val="1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Текущий контроль уровня усвоения материала осуществляется по результатам выполнения учащимися практических заданий на каждом уроке, позволяют судить о том, как усвоен пройденный материал.  </w:t>
      </w:r>
    </w:p>
    <w:p w:rsidR="00744F1E" w:rsidRPr="00765D2C" w:rsidRDefault="009511F0" w:rsidP="00747877">
      <w:pPr>
        <w:numPr>
          <w:ilvl w:val="1"/>
          <w:numId w:val="15"/>
        </w:numPr>
        <w:ind w:left="36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Итоговый контроль проводится в конце курса, когда учащиеся выполняют творческий  мини проект в качестве зачетной работы. На последнем занятии проводится конференция, на которой учащиеся представляют свои работы и обсуждают их.</w:t>
      </w:r>
    </w:p>
    <w:p w:rsidR="009511F0" w:rsidRPr="00765D2C" w:rsidRDefault="009511F0" w:rsidP="002E74EB">
      <w:pPr>
        <w:pStyle w:val="a3"/>
        <w:spacing w:before="0" w:beforeAutospacing="0" w:after="0" w:afterAutospacing="0"/>
        <w:ind w:left="180"/>
        <w:rPr>
          <w:rStyle w:val="a8"/>
          <w:b w:val="0"/>
          <w:iCs/>
        </w:rPr>
      </w:pPr>
    </w:p>
    <w:p w:rsidR="009511F0" w:rsidRPr="00F93124" w:rsidRDefault="00744F1E" w:rsidP="009C7380">
      <w:pPr>
        <w:rPr>
          <w:rStyle w:val="a8"/>
          <w:rFonts w:ascii="Times New Roman" w:hAnsi="Times New Roman"/>
          <w:b w:val="0"/>
          <w:iCs/>
          <w:sz w:val="24"/>
          <w:szCs w:val="24"/>
        </w:rPr>
      </w:pPr>
      <w:r w:rsidRPr="00765D2C">
        <w:rPr>
          <w:rStyle w:val="a8"/>
          <w:rFonts w:ascii="Times New Roman" w:hAnsi="Times New Roman"/>
          <w:iCs/>
          <w:sz w:val="24"/>
          <w:szCs w:val="24"/>
        </w:rPr>
        <w:t>Предлагается следующая тематика творческих проектов в курсе</w:t>
      </w:r>
      <w:r w:rsidR="00F93124">
        <w:rPr>
          <w:rStyle w:val="a8"/>
          <w:rFonts w:ascii="Times New Roman" w:hAnsi="Times New Roman"/>
          <w:iCs/>
          <w:sz w:val="24"/>
          <w:szCs w:val="24"/>
        </w:rPr>
        <w:t xml:space="preserve"> </w:t>
      </w:r>
      <w:r w:rsidR="00F93124" w:rsidRPr="00F93124">
        <w:rPr>
          <w:rFonts w:ascii="Times New Roman" w:hAnsi="Times New Roman"/>
          <w:b/>
          <w:sz w:val="24"/>
          <w:szCs w:val="24"/>
        </w:rPr>
        <w:t xml:space="preserve">«Создание </w:t>
      </w:r>
      <w:r w:rsidR="00F93124" w:rsidRPr="00F93124">
        <w:rPr>
          <w:rFonts w:ascii="Times New Roman" w:hAnsi="Times New Roman"/>
          <w:b/>
          <w:sz w:val="24"/>
          <w:szCs w:val="24"/>
          <w:lang w:val="en-US"/>
        </w:rPr>
        <w:t>web</w:t>
      </w:r>
      <w:r w:rsidR="00F93124" w:rsidRPr="00F93124">
        <w:rPr>
          <w:rFonts w:ascii="Times New Roman" w:hAnsi="Times New Roman"/>
          <w:b/>
          <w:sz w:val="24"/>
          <w:szCs w:val="24"/>
        </w:rPr>
        <w:t>-сайта»</w:t>
      </w:r>
      <w:r w:rsidRPr="00F93124">
        <w:rPr>
          <w:rStyle w:val="a8"/>
          <w:rFonts w:ascii="Times New Roman" w:hAnsi="Times New Roman"/>
          <w:b w:val="0"/>
          <w:iCs/>
          <w:sz w:val="24"/>
          <w:szCs w:val="24"/>
        </w:rPr>
        <w:t>:</w:t>
      </w:r>
    </w:p>
    <w:p w:rsidR="00744F1E" w:rsidRPr="00765D2C" w:rsidRDefault="00744F1E" w:rsidP="009C7380">
      <w:pPr>
        <w:rPr>
          <w:rStyle w:val="a8"/>
          <w:rFonts w:ascii="Times New Roman" w:hAnsi="Times New Roman"/>
          <w:iCs/>
          <w:sz w:val="24"/>
          <w:szCs w:val="24"/>
        </w:rPr>
      </w:pP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Мир моих увлечений.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Я и моя семья.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Куда пойти учиться.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История нашей школы.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Системы счисления.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История информатики.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История ЭВМ.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Природа нашего края.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Человек и компьютер.</w:t>
      </w:r>
    </w:p>
    <w:p w:rsidR="00F93124" w:rsidRPr="00F93124" w:rsidRDefault="00F93124" w:rsidP="00E17081">
      <w:pPr>
        <w:pStyle w:val="a3"/>
        <w:spacing w:before="0" w:beforeAutospacing="0" w:after="0" w:afterAutospacing="0"/>
        <w:rPr>
          <w:color w:val="000000"/>
        </w:rPr>
      </w:pPr>
      <w:r w:rsidRPr="00F93124">
        <w:rPr>
          <w:color w:val="000000"/>
        </w:rPr>
        <w:t>- Мои одноклассники.</w:t>
      </w:r>
    </w:p>
    <w:p w:rsidR="001A4DFC" w:rsidRPr="00765D2C" w:rsidRDefault="001A4DFC" w:rsidP="001A4DFC">
      <w:pPr>
        <w:pStyle w:val="a6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17081" w:rsidRDefault="00E17081" w:rsidP="001A4DFC">
      <w:pPr>
        <w:pStyle w:val="a6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4DFC" w:rsidRPr="00765D2C" w:rsidRDefault="001A4DFC" w:rsidP="001A4DFC">
      <w:pPr>
        <w:pStyle w:val="a6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65D2C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учебного курса</w:t>
      </w:r>
    </w:p>
    <w:p w:rsidR="00744F1E" w:rsidRPr="00765D2C" w:rsidRDefault="00744F1E" w:rsidP="001A4DFC">
      <w:pPr>
        <w:pStyle w:val="a6"/>
        <w:ind w:left="0"/>
        <w:rPr>
          <w:rStyle w:val="a8"/>
          <w:rFonts w:ascii="Times New Roman" w:hAnsi="Times New Roman"/>
          <w:b w:val="0"/>
          <w:iCs/>
          <w:sz w:val="24"/>
          <w:szCs w:val="24"/>
        </w:rPr>
      </w:pPr>
    </w:p>
    <w:p w:rsidR="001A4DFC" w:rsidRPr="00B621D5" w:rsidRDefault="001B157C" w:rsidP="001B157C">
      <w:pPr>
        <w:pStyle w:val="a6"/>
        <w:tabs>
          <w:tab w:val="left" w:pos="363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Компьютерные сети и Интернет (3 ч.)</w:t>
      </w:r>
      <w:r w:rsidRPr="001B15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Соединение компьютеров в Интернете</w:t>
      </w:r>
      <w:r w:rsidRPr="001B15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Организация передачи данных</w:t>
      </w:r>
      <w:r w:rsidRPr="001B15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Электронные документы</w:t>
      </w:r>
    </w:p>
    <w:p w:rsidR="001B157C" w:rsidRPr="00B621D5" w:rsidRDefault="001B157C" w:rsidP="001B157C">
      <w:pPr>
        <w:pStyle w:val="a6"/>
        <w:tabs>
          <w:tab w:val="left" w:pos="3632"/>
        </w:tabs>
        <w:rPr>
          <w:rFonts w:ascii="Times New Roman" w:hAnsi="Times New Roman"/>
          <w:b/>
          <w:sz w:val="24"/>
          <w:szCs w:val="24"/>
        </w:rPr>
      </w:pPr>
    </w:p>
    <w:p w:rsidR="001B157C" w:rsidRPr="001B157C" w:rsidRDefault="001B157C" w:rsidP="001B157C">
      <w:pPr>
        <w:pStyle w:val="a6"/>
        <w:tabs>
          <w:tab w:val="left" w:pos="36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Язык гипертекстовой разметки HTML (1</w:t>
      </w:r>
      <w:r w:rsidR="00B621D5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:rsidR="00744F1E" w:rsidRPr="001B157C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НТМ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Теги</w:t>
      </w:r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Заголовок, линия, параграф</w:t>
      </w:r>
    </w:p>
    <w:p w:rsidR="001B157C" w:rsidRDefault="001B157C" w:rsidP="009C7380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Управление цветом, размером, начертанием</w:t>
      </w:r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текстовых документов в формате НТМ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proofErr w:type="gramEnd"/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Таблицы</w:t>
      </w:r>
    </w:p>
    <w:p w:rsidR="001B157C" w:rsidRDefault="001B157C" w:rsidP="009C7380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Списки</w:t>
      </w:r>
    </w:p>
    <w:p w:rsidR="001B157C" w:rsidRDefault="001B157C" w:rsidP="009C7380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Гиперссылки</w:t>
      </w:r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Графические объекты в формате НТМ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Бегущая строка</w:t>
      </w:r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Фоновые изображения</w:t>
      </w:r>
    </w:p>
    <w:p w:rsidR="001B157C" w:rsidRPr="00B621D5" w:rsidRDefault="001B157C" w:rsidP="009C738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1D5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Музыкальный фон</w:t>
      </w:r>
    </w:p>
    <w:p w:rsidR="001B157C" w:rsidRPr="00B621D5" w:rsidRDefault="001B157C" w:rsidP="009C738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 w:rsidRPr="00B621D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Изображение-ссылка</w:t>
      </w:r>
    </w:p>
    <w:p w:rsidR="00093054" w:rsidRPr="00765D2C" w:rsidRDefault="00093054" w:rsidP="000930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5D2C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093054" w:rsidRPr="00765D2C" w:rsidRDefault="00093054" w:rsidP="000930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63"/>
        <w:gridCol w:w="1258"/>
        <w:gridCol w:w="962"/>
        <w:gridCol w:w="1043"/>
        <w:gridCol w:w="1006"/>
        <w:gridCol w:w="187"/>
      </w:tblGrid>
      <w:tr w:rsidR="00093054" w:rsidRPr="00765D2C" w:rsidTr="00B621D5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765D2C">
              <w:rPr>
                <w:bCs/>
                <w:lang w:eastAsia="en-US"/>
              </w:rPr>
              <w:t>№</w:t>
            </w:r>
          </w:p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765D2C">
              <w:rPr>
                <w:bCs/>
                <w:lang w:eastAsia="en-US"/>
              </w:rPr>
              <w:t>п</w:t>
            </w:r>
            <w:proofErr w:type="gramEnd"/>
            <w:r w:rsidRPr="00765D2C">
              <w:rPr>
                <w:bCs/>
                <w:lang w:val="en-US" w:eastAsia="en-US"/>
              </w:rPr>
              <w:t>/</w:t>
            </w:r>
            <w:r w:rsidRPr="00765D2C">
              <w:rPr>
                <w:bCs/>
                <w:lang w:eastAsia="en-US"/>
              </w:rPr>
              <w:t>п</w:t>
            </w:r>
            <w:r w:rsidRPr="00765D2C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765D2C">
              <w:rPr>
                <w:bCs/>
                <w:lang w:eastAsia="en-US"/>
              </w:rPr>
              <w:t>Тема раздела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765D2C">
              <w:rPr>
                <w:bCs/>
                <w:lang w:eastAsia="en-US"/>
              </w:rPr>
              <w:t>Колич</w:t>
            </w:r>
            <w:proofErr w:type="spellEnd"/>
            <w:r w:rsidRPr="00765D2C">
              <w:rPr>
                <w:bCs/>
                <w:lang w:eastAsia="en-US"/>
              </w:rPr>
              <w:t>.</w:t>
            </w:r>
          </w:p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765D2C">
              <w:rPr>
                <w:bCs/>
                <w:lang w:eastAsia="en-US"/>
              </w:rPr>
              <w:t>часов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65D2C">
              <w:rPr>
                <w:bCs/>
                <w:lang w:eastAsia="en-US"/>
              </w:rPr>
              <w:t>В том числе</w:t>
            </w:r>
          </w:p>
        </w:tc>
      </w:tr>
      <w:tr w:rsidR="00093054" w:rsidRPr="00765D2C" w:rsidTr="00272B8C">
        <w:trPr>
          <w:gridAfter w:val="1"/>
          <w:wAfter w:w="8" w:type="dxa"/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4" w:rsidRPr="00765D2C" w:rsidRDefault="00093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4" w:rsidRPr="00765D2C" w:rsidRDefault="0009305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4" w:rsidRPr="00765D2C" w:rsidRDefault="0009305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765D2C">
              <w:rPr>
                <w:lang w:eastAsia="en-US"/>
              </w:rPr>
              <w:t>Теор</w:t>
            </w:r>
            <w:proofErr w:type="spellEnd"/>
            <w:r w:rsidRPr="00765D2C">
              <w:rPr>
                <w:lang w:eastAsia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765D2C">
              <w:rPr>
                <w:lang w:eastAsia="en-US"/>
              </w:rPr>
              <w:t>Практ</w:t>
            </w:r>
            <w:proofErr w:type="spellEnd"/>
            <w:r w:rsidRPr="00765D2C">
              <w:rPr>
                <w:lang w:eastAsia="en-US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65D2C">
              <w:rPr>
                <w:lang w:eastAsia="en-US"/>
              </w:rPr>
              <w:t>Контр.</w:t>
            </w:r>
          </w:p>
        </w:tc>
      </w:tr>
      <w:tr w:rsidR="00093054" w:rsidRPr="00765D2C" w:rsidTr="00272B8C">
        <w:trPr>
          <w:gridAfter w:val="1"/>
          <w:wAfter w:w="8" w:type="dxa"/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5D2C">
              <w:rPr>
                <w:lang w:eastAsia="en-US"/>
              </w:rPr>
              <w:t xml:space="preserve">1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54" w:rsidRPr="00260F8D" w:rsidRDefault="00260F8D" w:rsidP="00260F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Компьютерные сети и Интернет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54" w:rsidRPr="00260F8D" w:rsidRDefault="00260F8D" w:rsidP="00260F8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60F8D">
              <w:rPr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54" w:rsidRPr="00765D2C" w:rsidRDefault="00260F8D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54" w:rsidRPr="00765D2C" w:rsidRDefault="00093054" w:rsidP="00260F8D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54" w:rsidRPr="00765D2C" w:rsidRDefault="0009305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0F8D" w:rsidRPr="00765D2C" w:rsidTr="00272B8C">
        <w:trPr>
          <w:gridAfter w:val="1"/>
          <w:wAfter w:w="8" w:type="dxa"/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765D2C" w:rsidRDefault="00260F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260F8D" w:rsidRDefault="00260F8D" w:rsidP="00272B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F8D">
              <w:rPr>
                <w:rFonts w:ascii="Times New Roman" w:hAnsi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260F8D" w:rsidRDefault="00260F8D" w:rsidP="00B621D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60F8D">
              <w:rPr>
                <w:lang w:eastAsia="en-US"/>
              </w:rPr>
              <w:t>1</w:t>
            </w:r>
            <w:r w:rsidR="00B621D5">
              <w:rPr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765D2C" w:rsidRDefault="00260F8D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765D2C" w:rsidRDefault="00260F8D" w:rsidP="00B621D5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21D5">
              <w:rPr>
                <w:lang w:eastAsia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765D2C" w:rsidRDefault="00260F8D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093054" w:rsidRPr="00765D2C" w:rsidTr="00272B8C">
        <w:trPr>
          <w:gridAfter w:val="1"/>
          <w:wAfter w:w="8" w:type="dxa"/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65D2C">
              <w:rPr>
                <w:b/>
                <w:lang w:eastAsia="en-US"/>
              </w:rPr>
              <w:t xml:space="preserve"> 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 w:rsidRPr="00765D2C">
              <w:rPr>
                <w:lang w:eastAsia="en-US"/>
              </w:rPr>
              <w:t xml:space="preserve">Всего: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272B8C" w:rsidP="00B621D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765D2C">
              <w:rPr>
                <w:b/>
                <w:lang w:eastAsia="en-US"/>
              </w:rPr>
              <w:t>1</w:t>
            </w:r>
            <w:r w:rsidR="00B621D5">
              <w:rPr>
                <w:b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260F8D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272B8C" w:rsidP="00B621D5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765D2C">
              <w:rPr>
                <w:b/>
                <w:lang w:eastAsia="en-US"/>
              </w:rPr>
              <w:t>1</w:t>
            </w:r>
            <w:r w:rsidR="00B621D5">
              <w:rPr>
                <w:b/>
                <w:lang w:eastAsia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4" w:rsidRPr="00765D2C" w:rsidRDefault="00093054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A012E" w:rsidRPr="00765D2C" w:rsidRDefault="001A012E" w:rsidP="001A012E">
      <w:pPr>
        <w:rPr>
          <w:rFonts w:ascii="Times New Roman" w:eastAsia="Times New Roman" w:hAnsi="Times New Roman"/>
          <w:sz w:val="24"/>
          <w:szCs w:val="24"/>
        </w:rPr>
      </w:pPr>
    </w:p>
    <w:p w:rsidR="00272B8C" w:rsidRPr="00765D2C" w:rsidRDefault="00272B8C" w:rsidP="00272B8C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8"/>
        <w:gridCol w:w="864"/>
        <w:gridCol w:w="845"/>
        <w:gridCol w:w="3854"/>
        <w:gridCol w:w="1952"/>
        <w:gridCol w:w="150"/>
        <w:gridCol w:w="1764"/>
      </w:tblGrid>
      <w:tr w:rsidR="00EE6A77" w:rsidRPr="00765D2C" w:rsidTr="003125D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E6A77" w:rsidRPr="00765D2C" w:rsidTr="003125D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C" w:rsidRPr="00765D2C" w:rsidRDefault="00272B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C" w:rsidRPr="00765D2C" w:rsidRDefault="00272B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C" w:rsidRPr="00765D2C" w:rsidRDefault="00272B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C" w:rsidRPr="00765D2C" w:rsidRDefault="00272B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72B8C" w:rsidRPr="00765D2C" w:rsidTr="00260F8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260F8D" w:rsidRDefault="00260F8D" w:rsidP="00260F8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Компьютерные сети и Интернет (3 ч.)</w:t>
            </w:r>
            <w:r w:rsidRPr="00260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C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C" w:rsidRPr="00260F8D" w:rsidRDefault="00260F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60F8D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компьютеров в Интернете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 w:rsidP="00260F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нового материала,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C" w:rsidRPr="00765D2C" w:rsidRDefault="00272B8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260F8D" w:rsidRDefault="00260F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60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передачи данных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 w:rsidP="00260F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нового материала,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E6A77" w:rsidRPr="00765D2C" w:rsidTr="00260F8D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260F8D" w:rsidRDefault="00260F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60F8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документы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 w:rsidP="00260F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нового материала,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60F8D" w:rsidRPr="00765D2C" w:rsidTr="00255F1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D" w:rsidRPr="00260F8D" w:rsidRDefault="00260F8D" w:rsidP="00B621D5">
            <w:pPr>
              <w:tabs>
                <w:tab w:val="left" w:pos="993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гипертекстовой разметки HTML (1</w:t>
            </w:r>
            <w:r w:rsidR="00B6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60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>.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НТМ</w:t>
            </w:r>
            <w:proofErr w:type="gramStart"/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proofErr w:type="gramEnd"/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. Теги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 w:rsidP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Заголовок, линия, параграф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>.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цветом, размером, начертанием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765D2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765D2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765D2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765D2C">
              <w:rPr>
                <w:rFonts w:ascii="Times New Roman" w:hAnsi="Times New Roman"/>
                <w:sz w:val="24"/>
                <w:szCs w:val="24"/>
              </w:rPr>
              <w:t>.</w:t>
            </w:r>
            <w:r w:rsidR="001B157C">
              <w:rPr>
                <w:rFonts w:ascii="Arial" w:hAnsi="Arial" w:cs="Arial"/>
                <w:color w:val="000000"/>
              </w:rPr>
              <w:t xml:space="preserve">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текстовых документов в формате НТМ</w:t>
            </w:r>
            <w:proofErr w:type="gramStart"/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Гиперссылки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объекты в формате НТМ</w:t>
            </w:r>
            <w:proofErr w:type="gramStart"/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proofErr w:type="gram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EE6A77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77" w:rsidRPr="001B157C" w:rsidRDefault="00EE6A77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Бегущая строка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7" w:rsidRPr="00765D2C" w:rsidRDefault="00EE6A77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3125D0" w:rsidRPr="00765D2C" w:rsidTr="0026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B621D5" w:rsidP="00D2361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0" w:rsidRPr="001B157C" w:rsidRDefault="003125D0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7C" w:rsidRPr="001B15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157C"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>Фоновые изображения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3125D0" w:rsidRPr="00765D2C" w:rsidTr="003125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0" w:rsidRPr="001B157C" w:rsidRDefault="001B157C" w:rsidP="00210006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11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>.</w:t>
            </w:r>
            <w:r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Музыкальный фон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  <w:tr w:rsidR="003125D0" w:rsidRPr="00765D2C" w:rsidTr="003125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B621D5" w:rsidP="00C851C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0" w:rsidRPr="001B157C" w:rsidRDefault="001B157C" w:rsidP="001B157C">
            <w:pPr>
              <w:rPr>
                <w:rFonts w:ascii="Times New Roman" w:hAnsi="Times New Roman"/>
                <w:sz w:val="24"/>
                <w:szCs w:val="24"/>
              </w:rPr>
            </w:pPr>
            <w:r w:rsidRPr="001B157C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№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5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15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1B157C">
              <w:rPr>
                <w:rFonts w:ascii="Times New Roman" w:hAnsi="Times New Roman"/>
                <w:sz w:val="24"/>
                <w:szCs w:val="24"/>
              </w:rPr>
              <w:t>.</w:t>
            </w:r>
            <w:r w:rsidRPr="001B1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Изображение-ссылка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  <w:proofErr w:type="gramStart"/>
            <w:r w:rsidR="001A012E"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5D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125D0" w:rsidRPr="00765D2C" w:rsidTr="003125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B621D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D5" w:rsidRDefault="003125D0" w:rsidP="00210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  <w:r w:rsidR="00B621D5" w:rsidRPr="00765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25D0" w:rsidRPr="00765D2C" w:rsidRDefault="00B621D5" w:rsidP="00210006">
            <w:pPr>
              <w:rPr>
                <w:rFonts w:ascii="Times New Roman" w:hAnsi="Times New Roman"/>
                <w:sz w:val="24"/>
                <w:szCs w:val="24"/>
              </w:rPr>
            </w:pPr>
            <w:r w:rsidRPr="00765D2C">
              <w:rPr>
                <w:rFonts w:ascii="Times New Roman" w:hAnsi="Times New Roman"/>
                <w:b/>
                <w:sz w:val="24"/>
                <w:szCs w:val="24"/>
              </w:rPr>
              <w:t>Итоговая конференция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D0" w:rsidRPr="00765D2C" w:rsidRDefault="001B15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65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5D2C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D0" w:rsidRPr="00765D2C" w:rsidRDefault="003125D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65D2C">
              <w:rPr>
                <w:rFonts w:ascii="Times New Roman" w:hAnsi="Times New Roman"/>
                <w:sz w:val="24"/>
                <w:szCs w:val="24"/>
              </w:rPr>
              <w:t>фронтальный опрос, практикум</w:t>
            </w:r>
          </w:p>
        </w:tc>
      </w:tr>
    </w:tbl>
    <w:p w:rsidR="00EE6A77" w:rsidRPr="00765D2C" w:rsidRDefault="00EE6A77" w:rsidP="00EE6A77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</w:p>
    <w:p w:rsidR="001A4DFC" w:rsidRPr="00765D2C" w:rsidRDefault="001A4DFC" w:rsidP="001A4DFC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65D2C">
        <w:rPr>
          <w:rFonts w:ascii="Times New Roman" w:hAnsi="Times New Roman"/>
          <w:b/>
          <w:bCs/>
          <w:iCs/>
          <w:sz w:val="24"/>
          <w:szCs w:val="24"/>
        </w:rPr>
        <w:t>Требования к оценке знаний учащихся</w:t>
      </w:r>
    </w:p>
    <w:p w:rsidR="001A4DFC" w:rsidRPr="00765D2C" w:rsidRDefault="001A4DFC" w:rsidP="001A4DFC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2C">
        <w:rPr>
          <w:rFonts w:ascii="Times New Roman" w:hAnsi="Times New Roman" w:cs="Times New Roman"/>
          <w:sz w:val="24"/>
          <w:szCs w:val="24"/>
        </w:rPr>
        <w:t>Критерий оценки практического задания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 </w:t>
      </w:r>
      <w:r w:rsidRPr="00765D2C">
        <w:rPr>
          <w:rFonts w:ascii="Times New Roman" w:hAnsi="Times New Roman"/>
          <w:sz w:val="24"/>
          <w:szCs w:val="24"/>
        </w:rPr>
        <w:tab/>
      </w:r>
      <w:r w:rsidRPr="00765D2C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765D2C">
        <w:rPr>
          <w:rFonts w:ascii="Times New Roman" w:hAnsi="Times New Roman"/>
          <w:sz w:val="24"/>
          <w:szCs w:val="24"/>
        </w:rPr>
        <w:t>: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 1) работа выполнена полностью и правильно; сделаны правильные выводы; 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 2) работа выполнена по плану с учетом техники безопасности.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 </w:t>
      </w:r>
      <w:r w:rsidRPr="00765D2C">
        <w:rPr>
          <w:rFonts w:ascii="Times New Roman" w:hAnsi="Times New Roman"/>
          <w:sz w:val="24"/>
          <w:szCs w:val="24"/>
        </w:rPr>
        <w:tab/>
      </w:r>
      <w:r w:rsidRPr="00765D2C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765D2C">
        <w:rPr>
          <w:rFonts w:ascii="Times New Roman" w:hAnsi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 </w:t>
      </w:r>
      <w:r w:rsidRPr="00765D2C">
        <w:rPr>
          <w:rFonts w:ascii="Times New Roman" w:hAnsi="Times New Roman"/>
          <w:sz w:val="24"/>
          <w:szCs w:val="24"/>
        </w:rPr>
        <w:tab/>
      </w:r>
      <w:r w:rsidRPr="00765D2C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765D2C">
        <w:rPr>
          <w:rFonts w:ascii="Times New Roman" w:hAnsi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1A4DFC" w:rsidRPr="00765D2C" w:rsidRDefault="001A4DFC" w:rsidP="001A4DF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> </w:t>
      </w:r>
      <w:r w:rsidRPr="00765D2C">
        <w:rPr>
          <w:rFonts w:ascii="Times New Roman" w:hAnsi="Times New Roman"/>
          <w:sz w:val="24"/>
          <w:szCs w:val="24"/>
        </w:rPr>
        <w:tab/>
      </w:r>
      <w:r w:rsidRPr="00765D2C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765D2C">
        <w:rPr>
          <w:rFonts w:ascii="Times New Roman" w:hAnsi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1A4DFC" w:rsidRPr="00765D2C" w:rsidRDefault="001A4DFC" w:rsidP="00EE6A77">
      <w:pPr>
        <w:shd w:val="clear" w:color="auto" w:fill="FFFFFF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4DFC" w:rsidRPr="00765D2C" w:rsidRDefault="001A4DFC" w:rsidP="00EE6A77">
      <w:pPr>
        <w:shd w:val="clear" w:color="auto" w:fill="FFFFFF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C7380" w:rsidRPr="00765D2C" w:rsidRDefault="009C7380" w:rsidP="00EE6A7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765D2C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4A4E36" w:rsidRPr="00765D2C" w:rsidRDefault="004A4E36" w:rsidP="002E74E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A4E36" w:rsidRPr="00765D2C" w:rsidRDefault="004A4E36" w:rsidP="002E74EB">
      <w:pPr>
        <w:pStyle w:val="a6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765D2C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FB3C60" w:rsidRPr="00FB3C60" w:rsidRDefault="00FB3C60" w:rsidP="00FB3C60">
      <w:pPr>
        <w:pStyle w:val="a3"/>
        <w:spacing w:before="0" w:beforeAutospacing="0" w:after="0" w:afterAutospacing="0"/>
        <w:rPr>
          <w:color w:val="000000"/>
        </w:rPr>
      </w:pPr>
      <w:r w:rsidRPr="00FB3C60">
        <w:rPr>
          <w:color w:val="000000"/>
        </w:rPr>
        <w:t xml:space="preserve">1. </w:t>
      </w:r>
      <w:proofErr w:type="spellStart"/>
      <w:r w:rsidRPr="00FB3C60">
        <w:rPr>
          <w:color w:val="000000"/>
        </w:rPr>
        <w:t>Баричев</w:t>
      </w:r>
      <w:proofErr w:type="spellEnd"/>
      <w:proofErr w:type="gramStart"/>
      <w:r w:rsidRPr="00FB3C60">
        <w:rPr>
          <w:color w:val="000000"/>
        </w:rPr>
        <w:t xml:space="preserve"> С</w:t>
      </w:r>
      <w:proofErr w:type="gramEnd"/>
      <w:r w:rsidRPr="00FB3C60">
        <w:rPr>
          <w:color w:val="000000"/>
        </w:rPr>
        <w:t xml:space="preserve">, Плотников О. Ваш </w:t>
      </w:r>
      <w:proofErr w:type="spellStart"/>
      <w:r w:rsidRPr="00FB3C60">
        <w:rPr>
          <w:color w:val="000000"/>
        </w:rPr>
        <w:t>Office</w:t>
      </w:r>
      <w:proofErr w:type="spellEnd"/>
      <w:r w:rsidRPr="00FB3C60">
        <w:rPr>
          <w:color w:val="000000"/>
        </w:rPr>
        <w:t xml:space="preserve"> 2000. М., 2007.</w:t>
      </w:r>
    </w:p>
    <w:p w:rsidR="00FB3C60" w:rsidRPr="00FB3C60" w:rsidRDefault="00FB3C60" w:rsidP="00FB3C60">
      <w:pPr>
        <w:pStyle w:val="a3"/>
        <w:spacing w:before="0" w:beforeAutospacing="0" w:after="0" w:afterAutospacing="0"/>
        <w:rPr>
          <w:color w:val="000000"/>
        </w:rPr>
      </w:pPr>
      <w:r w:rsidRPr="00FB3C60">
        <w:rPr>
          <w:color w:val="000000"/>
        </w:rPr>
        <w:t>2. Соловьёва Л. Ф. Компьютерные технологии для учителя. СПб</w:t>
      </w:r>
      <w:proofErr w:type="gramStart"/>
      <w:r w:rsidRPr="00FB3C60">
        <w:rPr>
          <w:color w:val="000000"/>
        </w:rPr>
        <w:t xml:space="preserve">.: </w:t>
      </w:r>
      <w:proofErr w:type="gramEnd"/>
      <w:r w:rsidRPr="00FB3C60">
        <w:rPr>
          <w:color w:val="000000"/>
        </w:rPr>
        <w:t>БХВ-Петербург, 2008.</w:t>
      </w:r>
    </w:p>
    <w:p w:rsidR="00FB3C60" w:rsidRPr="00FB3C60" w:rsidRDefault="00FB3C60" w:rsidP="00FB3C60">
      <w:pPr>
        <w:pStyle w:val="a3"/>
        <w:spacing w:before="0" w:beforeAutospacing="0" w:after="0" w:afterAutospacing="0"/>
        <w:rPr>
          <w:color w:val="000000"/>
        </w:rPr>
      </w:pPr>
      <w:r w:rsidRPr="00FB3C60">
        <w:rPr>
          <w:color w:val="000000"/>
        </w:rPr>
        <w:t xml:space="preserve">3. Усенков Д. Уроки </w:t>
      </w:r>
      <w:proofErr w:type="spellStart"/>
      <w:r w:rsidRPr="00FB3C60">
        <w:rPr>
          <w:color w:val="000000"/>
        </w:rPr>
        <w:t>Web</w:t>
      </w:r>
      <w:proofErr w:type="spellEnd"/>
      <w:r w:rsidRPr="00FB3C60">
        <w:rPr>
          <w:color w:val="000000"/>
        </w:rPr>
        <w:t>-мастера. М.: Бином, 2009.</w:t>
      </w:r>
    </w:p>
    <w:p w:rsidR="00FB3C60" w:rsidRPr="00FB3C60" w:rsidRDefault="00FB3C60" w:rsidP="00FB3C60">
      <w:pPr>
        <w:pStyle w:val="a3"/>
        <w:spacing w:before="0" w:beforeAutospacing="0" w:after="0" w:afterAutospacing="0"/>
        <w:rPr>
          <w:color w:val="000000"/>
        </w:rPr>
      </w:pPr>
      <w:r w:rsidRPr="00FB3C60">
        <w:rPr>
          <w:color w:val="000000"/>
        </w:rPr>
        <w:t xml:space="preserve">4. </w:t>
      </w:r>
      <w:proofErr w:type="spellStart"/>
      <w:r w:rsidRPr="00FB3C60">
        <w:rPr>
          <w:color w:val="000000"/>
        </w:rPr>
        <w:t>Шафрин</w:t>
      </w:r>
      <w:proofErr w:type="spellEnd"/>
      <w:r w:rsidRPr="00FB3C60">
        <w:rPr>
          <w:color w:val="000000"/>
        </w:rPr>
        <w:t xml:space="preserve"> Ю. Информационные технологии. М.,2010.</w:t>
      </w:r>
    </w:p>
    <w:p w:rsidR="004A4E36" w:rsidRPr="00765D2C" w:rsidRDefault="004A4E36" w:rsidP="002E74EB">
      <w:pPr>
        <w:tabs>
          <w:tab w:val="center" w:pos="4820"/>
        </w:tabs>
        <w:jc w:val="center"/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</w:pPr>
      <w:r w:rsidRPr="00765D2C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Цифровые  ресурсы:</w:t>
      </w:r>
    </w:p>
    <w:p w:rsidR="004A4E36" w:rsidRPr="00765D2C" w:rsidRDefault="000B30F4" w:rsidP="002E74EB">
      <w:pPr>
        <w:numPr>
          <w:ilvl w:val="0"/>
          <w:numId w:val="15"/>
        </w:numPr>
        <w:shd w:val="clear" w:color="auto" w:fill="FFFFFF"/>
        <w:ind w:left="709" w:right="14"/>
        <w:jc w:val="both"/>
        <w:rPr>
          <w:rStyle w:val="ab"/>
          <w:rFonts w:ascii="Times New Roman" w:hAnsi="Times New Roman"/>
          <w:sz w:val="24"/>
          <w:szCs w:val="24"/>
        </w:rPr>
      </w:pPr>
      <w:hyperlink r:id="rId9" w:history="1">
        <w:r w:rsidR="004A4E36" w:rsidRPr="00765D2C">
          <w:rPr>
            <w:rStyle w:val="ab"/>
            <w:rFonts w:ascii="Times New Roman" w:hAnsi="Times New Roman"/>
            <w:sz w:val="24"/>
            <w:szCs w:val="24"/>
          </w:rPr>
          <w:t>http://gimp.ru/index.php</w:t>
        </w:r>
      </w:hyperlink>
      <w:r w:rsidR="004A4E36" w:rsidRPr="00765D2C">
        <w:rPr>
          <w:rStyle w:val="ab"/>
          <w:rFonts w:ascii="Times New Roman" w:hAnsi="Times New Roman"/>
          <w:sz w:val="24"/>
          <w:szCs w:val="24"/>
        </w:rPr>
        <w:t xml:space="preserve"> </w:t>
      </w:r>
    </w:p>
    <w:p w:rsidR="004A4E36" w:rsidRPr="00765D2C" w:rsidRDefault="000B30F4" w:rsidP="002E74EB">
      <w:pPr>
        <w:numPr>
          <w:ilvl w:val="0"/>
          <w:numId w:val="15"/>
        </w:numPr>
        <w:shd w:val="clear" w:color="auto" w:fill="FFFFFF"/>
        <w:ind w:left="709" w:right="14"/>
        <w:jc w:val="both"/>
        <w:rPr>
          <w:rStyle w:val="ab"/>
          <w:rFonts w:ascii="Times New Roman" w:hAnsi="Times New Roman"/>
          <w:sz w:val="24"/>
          <w:szCs w:val="24"/>
        </w:rPr>
      </w:pPr>
      <w:hyperlink r:id="rId10" w:history="1">
        <w:r w:rsidR="004A4E36" w:rsidRPr="00765D2C">
          <w:rPr>
            <w:rStyle w:val="ab"/>
            <w:rFonts w:ascii="Times New Roman" w:hAnsi="Times New Roman"/>
            <w:sz w:val="24"/>
            <w:szCs w:val="24"/>
          </w:rPr>
          <w:t>http://lyceum.nstu.ru/Grant4/grant/Gimp1.htm</w:t>
        </w:r>
      </w:hyperlink>
      <w:r w:rsidR="004A4E36" w:rsidRPr="00765D2C">
        <w:rPr>
          <w:rStyle w:val="ab"/>
          <w:rFonts w:ascii="Times New Roman" w:hAnsi="Times New Roman"/>
          <w:sz w:val="24"/>
          <w:szCs w:val="24"/>
          <w:lang w:val="en-US"/>
        </w:rPr>
        <w:t>l</w:t>
      </w:r>
      <w:r w:rsidR="004A4E36" w:rsidRPr="00765D2C">
        <w:rPr>
          <w:rStyle w:val="ab"/>
          <w:rFonts w:ascii="Times New Roman" w:hAnsi="Times New Roman"/>
          <w:sz w:val="24"/>
          <w:szCs w:val="24"/>
        </w:rPr>
        <w:t xml:space="preserve"> </w:t>
      </w:r>
    </w:p>
    <w:p w:rsidR="004A4E36" w:rsidRPr="00765D2C" w:rsidRDefault="000B30F4" w:rsidP="002E74EB">
      <w:pPr>
        <w:numPr>
          <w:ilvl w:val="0"/>
          <w:numId w:val="15"/>
        </w:numPr>
        <w:shd w:val="clear" w:color="auto" w:fill="FFFFFF"/>
        <w:ind w:left="709" w:right="14"/>
        <w:jc w:val="both"/>
        <w:rPr>
          <w:rStyle w:val="ab"/>
          <w:rFonts w:ascii="Times New Roman" w:hAnsi="Times New Roman"/>
          <w:sz w:val="24"/>
          <w:szCs w:val="24"/>
        </w:rPr>
      </w:pPr>
      <w:hyperlink r:id="rId11" w:history="1">
        <w:r w:rsidR="004A4E36" w:rsidRPr="00765D2C">
          <w:rPr>
            <w:rStyle w:val="ab"/>
            <w:rFonts w:ascii="Times New Roman" w:hAnsi="Times New Roman"/>
            <w:sz w:val="24"/>
            <w:szCs w:val="24"/>
          </w:rPr>
          <w:t>http://domashnie-posidelki.ru/forum/73-1938</w:t>
        </w:r>
      </w:hyperlink>
    </w:p>
    <w:p w:rsidR="004A4E36" w:rsidRPr="00765D2C" w:rsidRDefault="000B30F4" w:rsidP="002E74EB">
      <w:pPr>
        <w:numPr>
          <w:ilvl w:val="0"/>
          <w:numId w:val="15"/>
        </w:numPr>
        <w:shd w:val="clear" w:color="auto" w:fill="FFFFFF"/>
        <w:ind w:left="709" w:right="14"/>
        <w:jc w:val="both"/>
        <w:rPr>
          <w:rStyle w:val="ab"/>
          <w:rFonts w:ascii="Times New Roman" w:hAnsi="Times New Roman"/>
          <w:sz w:val="24"/>
          <w:szCs w:val="24"/>
          <w:lang w:val="en-US"/>
        </w:rPr>
      </w:pPr>
      <w:hyperlink r:id="rId12" w:history="1">
        <w:r w:rsidR="004A4E36" w:rsidRPr="00765D2C">
          <w:rPr>
            <w:rStyle w:val="ab"/>
            <w:rFonts w:ascii="Times New Roman" w:hAnsi="Times New Roman"/>
            <w:sz w:val="24"/>
            <w:szCs w:val="24"/>
            <w:lang w:val="en-US"/>
          </w:rPr>
          <w:t>http://gimpologia.ru</w:t>
        </w:r>
      </w:hyperlink>
      <w:r w:rsidR="004A4E36" w:rsidRPr="00765D2C">
        <w:rPr>
          <w:rStyle w:val="ab"/>
          <w:rFonts w:ascii="Times New Roman" w:hAnsi="Times New Roman"/>
          <w:sz w:val="24"/>
          <w:szCs w:val="24"/>
          <w:lang w:val="en-US"/>
        </w:rPr>
        <w:t xml:space="preserve"> </w:t>
      </w:r>
    </w:p>
    <w:p w:rsidR="004A4E36" w:rsidRPr="00765D2C" w:rsidRDefault="000B30F4" w:rsidP="002E74EB">
      <w:pPr>
        <w:numPr>
          <w:ilvl w:val="0"/>
          <w:numId w:val="15"/>
        </w:numPr>
        <w:shd w:val="clear" w:color="auto" w:fill="FFFFFF"/>
        <w:ind w:left="709" w:right="1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4A4E36" w:rsidRPr="00765D2C">
          <w:rPr>
            <w:rStyle w:val="ab"/>
            <w:rFonts w:ascii="Times New Roman" w:hAnsi="Times New Roman"/>
            <w:sz w:val="24"/>
            <w:szCs w:val="24"/>
            <w:lang w:val="en-US"/>
          </w:rPr>
          <w:t>http://www.gimp.org/</w:t>
        </w:r>
      </w:hyperlink>
    </w:p>
    <w:p w:rsidR="004A4E36" w:rsidRPr="00765D2C" w:rsidRDefault="004A4E36" w:rsidP="002E74E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65D2C">
        <w:rPr>
          <w:rFonts w:ascii="Times New Roman" w:hAnsi="Times New Roman"/>
          <w:b/>
          <w:i/>
          <w:sz w:val="24"/>
          <w:szCs w:val="24"/>
        </w:rPr>
        <w:t>Программный комплекс:</w:t>
      </w:r>
    </w:p>
    <w:p w:rsidR="004A4E36" w:rsidRPr="00765D2C" w:rsidRDefault="004A4E36" w:rsidP="002E74E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765D2C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765D2C">
        <w:rPr>
          <w:rFonts w:ascii="Times New Roman" w:hAnsi="Times New Roman"/>
          <w:sz w:val="24"/>
          <w:szCs w:val="24"/>
          <w:lang w:val="en-US"/>
        </w:rPr>
        <w:t>Windows</w:t>
      </w:r>
      <w:r w:rsidRPr="00765D2C">
        <w:rPr>
          <w:rFonts w:ascii="Times New Roman" w:hAnsi="Times New Roman"/>
          <w:sz w:val="24"/>
          <w:szCs w:val="24"/>
        </w:rPr>
        <w:t>.</w:t>
      </w:r>
    </w:p>
    <w:p w:rsidR="004A4E36" w:rsidRPr="00765D2C" w:rsidRDefault="004A4E36" w:rsidP="009C7380">
      <w:pPr>
        <w:shd w:val="clear" w:color="auto" w:fill="FFFFFF"/>
        <w:spacing w:before="14"/>
        <w:ind w:left="552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4A4E36" w:rsidRPr="00765D2C" w:rsidSect="001A012E">
      <w:head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F4" w:rsidRDefault="000B30F4" w:rsidP="00CF5CDA">
      <w:r>
        <w:separator/>
      </w:r>
    </w:p>
  </w:endnote>
  <w:endnote w:type="continuationSeparator" w:id="0">
    <w:p w:rsidR="000B30F4" w:rsidRDefault="000B30F4" w:rsidP="00C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F4" w:rsidRDefault="000B30F4" w:rsidP="00CF5CDA">
      <w:r>
        <w:separator/>
      </w:r>
    </w:p>
  </w:footnote>
  <w:footnote w:type="continuationSeparator" w:id="0">
    <w:p w:rsidR="000B30F4" w:rsidRDefault="000B30F4" w:rsidP="00CF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8861"/>
      <w:docPartObj>
        <w:docPartGallery w:val="Page Numbers (Top of Page)"/>
        <w:docPartUnique/>
      </w:docPartObj>
    </w:sdtPr>
    <w:sdtEndPr/>
    <w:sdtContent>
      <w:p w:rsidR="00CF5CDA" w:rsidRDefault="00CF5C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D5">
          <w:rPr>
            <w:noProof/>
          </w:rPr>
          <w:t>4</w:t>
        </w:r>
        <w:r>
          <w:fldChar w:fldCharType="end"/>
        </w:r>
      </w:p>
    </w:sdtContent>
  </w:sdt>
  <w:p w:rsidR="00CF5CDA" w:rsidRDefault="00CF5C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5E256CC"/>
    <w:multiLevelType w:val="hybridMultilevel"/>
    <w:tmpl w:val="2C38D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5EE"/>
    <w:multiLevelType w:val="hybridMultilevel"/>
    <w:tmpl w:val="B350A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612D8"/>
    <w:multiLevelType w:val="hybridMultilevel"/>
    <w:tmpl w:val="260C1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2604B"/>
    <w:multiLevelType w:val="hybridMultilevel"/>
    <w:tmpl w:val="FB2AFE02"/>
    <w:lvl w:ilvl="0" w:tplc="2D7EAE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8">
    <w:nsid w:val="0B2C5A05"/>
    <w:multiLevelType w:val="hybridMultilevel"/>
    <w:tmpl w:val="0BF86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FE6DF0"/>
    <w:multiLevelType w:val="hybridMultilevel"/>
    <w:tmpl w:val="AD90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C4BC3"/>
    <w:multiLevelType w:val="hybridMultilevel"/>
    <w:tmpl w:val="37B0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25ACE"/>
    <w:multiLevelType w:val="hybridMultilevel"/>
    <w:tmpl w:val="A22CEC5C"/>
    <w:lvl w:ilvl="0" w:tplc="5F8E59E8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C579B"/>
    <w:multiLevelType w:val="multilevel"/>
    <w:tmpl w:val="1BD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01FB4"/>
    <w:multiLevelType w:val="hybridMultilevel"/>
    <w:tmpl w:val="F5D4879C"/>
    <w:lvl w:ilvl="0" w:tplc="A104C2B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638D"/>
    <w:multiLevelType w:val="hybridMultilevel"/>
    <w:tmpl w:val="DCB8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2159E"/>
    <w:multiLevelType w:val="multilevel"/>
    <w:tmpl w:val="201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CF4401"/>
    <w:multiLevelType w:val="hybridMultilevel"/>
    <w:tmpl w:val="4BE6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54BFF"/>
    <w:multiLevelType w:val="hybridMultilevel"/>
    <w:tmpl w:val="6CEC07C2"/>
    <w:lvl w:ilvl="0" w:tplc="5F8E59E8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43905"/>
    <w:multiLevelType w:val="hybridMultilevel"/>
    <w:tmpl w:val="55B42F44"/>
    <w:lvl w:ilvl="0" w:tplc="5F8E59E8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FE7E21"/>
    <w:multiLevelType w:val="hybridMultilevel"/>
    <w:tmpl w:val="37B0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F69F0"/>
    <w:multiLevelType w:val="hybridMultilevel"/>
    <w:tmpl w:val="B3E62BDA"/>
    <w:lvl w:ilvl="0" w:tplc="A104C2B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8"/>
  </w:num>
  <w:num w:numId="13">
    <w:abstractNumId w:val="23"/>
  </w:num>
  <w:num w:numId="14">
    <w:abstractNumId w:val="15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7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80"/>
    <w:rsid w:val="00044E7A"/>
    <w:rsid w:val="00093054"/>
    <w:rsid w:val="000B30F4"/>
    <w:rsid w:val="001A012E"/>
    <w:rsid w:val="001A19FB"/>
    <w:rsid w:val="001A4DFC"/>
    <w:rsid w:val="001B157C"/>
    <w:rsid w:val="001C5A98"/>
    <w:rsid w:val="00260F8D"/>
    <w:rsid w:val="00272B8C"/>
    <w:rsid w:val="002E74EB"/>
    <w:rsid w:val="003125D0"/>
    <w:rsid w:val="0040110E"/>
    <w:rsid w:val="004A4E36"/>
    <w:rsid w:val="0065446B"/>
    <w:rsid w:val="00744F1E"/>
    <w:rsid w:val="00747877"/>
    <w:rsid w:val="00765D2C"/>
    <w:rsid w:val="00902A10"/>
    <w:rsid w:val="00923861"/>
    <w:rsid w:val="009511F0"/>
    <w:rsid w:val="009C7380"/>
    <w:rsid w:val="00AE7803"/>
    <w:rsid w:val="00B01EF8"/>
    <w:rsid w:val="00B621D5"/>
    <w:rsid w:val="00C24265"/>
    <w:rsid w:val="00C304D1"/>
    <w:rsid w:val="00CF5CDA"/>
    <w:rsid w:val="00E17081"/>
    <w:rsid w:val="00E84847"/>
    <w:rsid w:val="00E87721"/>
    <w:rsid w:val="00E97241"/>
    <w:rsid w:val="00EE6A77"/>
    <w:rsid w:val="00F93124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73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73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65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3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C73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C7380"/>
    <w:pPr>
      <w:suppressAutoHyphens/>
    </w:pPr>
    <w:rPr>
      <w:rFonts w:ascii="Calibri" w:eastAsia="Calibri" w:hAnsi="Calibri" w:cs="Times New Roman"/>
      <w:lang w:eastAsia="ar-SA"/>
    </w:rPr>
  </w:style>
  <w:style w:type="paragraph" w:styleId="a4">
    <w:name w:val="Body Text Indent"/>
    <w:basedOn w:val="a"/>
    <w:link w:val="a5"/>
    <w:semiHidden/>
    <w:unhideWhenUsed/>
    <w:rsid w:val="009511F0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511F0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511F0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95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511F0"/>
    <w:rPr>
      <w:b/>
      <w:bCs/>
    </w:rPr>
  </w:style>
  <w:style w:type="paragraph" w:styleId="a9">
    <w:name w:val="Body Text"/>
    <w:basedOn w:val="a"/>
    <w:link w:val="aa"/>
    <w:semiHidden/>
    <w:unhideWhenUsed/>
    <w:rsid w:val="009511F0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51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4A4E36"/>
    <w:rPr>
      <w:color w:val="0000FF"/>
      <w:u w:val="single"/>
    </w:rPr>
  </w:style>
  <w:style w:type="character" w:customStyle="1" w:styleId="author">
    <w:name w:val="author"/>
    <w:basedOn w:val="a0"/>
    <w:rsid w:val="004A4E36"/>
  </w:style>
  <w:style w:type="paragraph" w:customStyle="1" w:styleId="p1">
    <w:name w:val="p1"/>
    <w:basedOn w:val="a"/>
    <w:rsid w:val="000930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autoRedefine/>
    <w:unhideWhenUsed/>
    <w:rsid w:val="00272B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72B8C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72B8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CF5C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5CD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F5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5CD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65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73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73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65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3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C73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C7380"/>
    <w:pPr>
      <w:suppressAutoHyphens/>
    </w:pPr>
    <w:rPr>
      <w:rFonts w:ascii="Calibri" w:eastAsia="Calibri" w:hAnsi="Calibri" w:cs="Times New Roman"/>
      <w:lang w:eastAsia="ar-SA"/>
    </w:rPr>
  </w:style>
  <w:style w:type="paragraph" w:styleId="a4">
    <w:name w:val="Body Text Indent"/>
    <w:basedOn w:val="a"/>
    <w:link w:val="a5"/>
    <w:semiHidden/>
    <w:unhideWhenUsed/>
    <w:rsid w:val="009511F0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511F0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511F0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95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511F0"/>
    <w:rPr>
      <w:b/>
      <w:bCs/>
    </w:rPr>
  </w:style>
  <w:style w:type="paragraph" w:styleId="a9">
    <w:name w:val="Body Text"/>
    <w:basedOn w:val="a"/>
    <w:link w:val="aa"/>
    <w:semiHidden/>
    <w:unhideWhenUsed/>
    <w:rsid w:val="009511F0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51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4A4E36"/>
    <w:rPr>
      <w:color w:val="0000FF"/>
      <w:u w:val="single"/>
    </w:rPr>
  </w:style>
  <w:style w:type="character" w:customStyle="1" w:styleId="author">
    <w:name w:val="author"/>
    <w:basedOn w:val="a0"/>
    <w:rsid w:val="004A4E36"/>
  </w:style>
  <w:style w:type="paragraph" w:customStyle="1" w:styleId="p1">
    <w:name w:val="p1"/>
    <w:basedOn w:val="a"/>
    <w:rsid w:val="000930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autoRedefine/>
    <w:unhideWhenUsed/>
    <w:rsid w:val="00272B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72B8C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72B8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CF5C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5CD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F5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5CD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65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p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mpolog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ashnie-posidelki.ru/forum/73-19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yceum.nstu.ru/Grant4/grant/Gimp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mp.ru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63BB-CFF9-47BE-BA4C-CE2E5C5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2016-11-12T06:48:00Z</cp:lastPrinted>
  <dcterms:created xsi:type="dcterms:W3CDTF">2016-11-05T14:30:00Z</dcterms:created>
  <dcterms:modified xsi:type="dcterms:W3CDTF">2016-11-12T06:57:00Z</dcterms:modified>
</cp:coreProperties>
</file>